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B7" w:rsidRDefault="008243B7">
      <w:pPr>
        <w:spacing w:before="9"/>
        <w:rPr>
          <w:rFonts w:ascii="Times New Roman" w:eastAsia="Times New Roman" w:hAnsi="Times New Roman" w:cs="Times New Roman"/>
          <w:sz w:val="10"/>
          <w:szCs w:val="10"/>
        </w:rPr>
      </w:pPr>
    </w:p>
    <w:p w:rsidR="008243B7" w:rsidRDefault="0052395F">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val="en-AU" w:eastAsia="en-AU"/>
        </w:rPr>
        <mc:AlternateContent>
          <mc:Choice Requires="wpg">
            <w:drawing>
              <wp:inline distT="0" distB="0" distL="0" distR="0" wp14:anchorId="2E0D0FB3" wp14:editId="461FFF33">
                <wp:extent cx="5771515" cy="19685"/>
                <wp:effectExtent l="9525" t="9525" r="635" b="889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14" name="Group 12"/>
                        <wpg:cNvGrpSpPr>
                          <a:grpSpLocks/>
                        </wpg:cNvGrpSpPr>
                        <wpg:grpSpPr bwMode="auto">
                          <a:xfrm>
                            <a:off x="15" y="15"/>
                            <a:ext cx="9058" cy="2"/>
                            <a:chOff x="15" y="15"/>
                            <a:chExt cx="9058" cy="2"/>
                          </a:xfrm>
                        </wpg:grpSpPr>
                        <wps:wsp>
                          <wps:cNvPr id="15" name="Freeform 13"/>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F8DD8" id="Group 11"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">
                <v:group id="Group 12"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rUMMA&#10;AADbAAAADwAAAGRycy9kb3ducmV2LnhtbERPS2vCQBC+C/6HZQredNNiS42uIlrF6sVnyXHITpNg&#10;djZk1xj/fbdQ6G0+vudMZq0pRUO1KywreB5EIIhTqwvOFJxPq/47COeRNZaWScGDHMym3c4EY23v&#10;fKDm6DMRQtjFqCD3voqldGlOBt3AVsSB+7a1QR9gnUld4z2Em1K+RNGbNFhwaMixokVO6fV4MwrK&#10;pU72u+vnZZssF7fRvkm+1h9DpXpP7XwMwlPr/8V/7o0O81/h95dw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IrUMMAAADbAAAADwAAAAAAAAAAAAAAAACYAgAAZHJzL2Rv&#10;d25yZXYueG1sUEsFBgAAAAAEAAQA9QAAAIgDAAAAAA==&#10;" path="m,l9058,e" filled="f" strokeweight="1.54pt">
                    <v:path arrowok="t" o:connecttype="custom" o:connectlocs="0,0;9058,0" o:connectangles="0,0"/>
                  </v:shape>
                </v:group>
                <w10:anchorlock/>
              </v:group>
            </w:pict>
          </mc:Fallback>
        </mc:AlternateContent>
      </w:r>
    </w:p>
    <w:p w:rsidR="008243B7" w:rsidRDefault="008243B7">
      <w:pPr>
        <w:rPr>
          <w:rFonts w:ascii="Times New Roman" w:eastAsia="Times New Roman" w:hAnsi="Times New Roman" w:cs="Times New Roman"/>
          <w:sz w:val="20"/>
          <w:szCs w:val="20"/>
        </w:rPr>
      </w:pPr>
    </w:p>
    <w:p w:rsidR="008243B7" w:rsidRDefault="008243B7">
      <w:pPr>
        <w:rPr>
          <w:rFonts w:ascii="Times New Roman" w:eastAsia="Times New Roman" w:hAnsi="Times New Roman" w:cs="Times New Roman"/>
          <w:sz w:val="20"/>
          <w:szCs w:val="20"/>
        </w:rPr>
      </w:pPr>
    </w:p>
    <w:p w:rsidR="008243B7" w:rsidRDefault="008243B7">
      <w:pPr>
        <w:rPr>
          <w:rFonts w:ascii="Times New Roman" w:eastAsia="Times New Roman" w:hAnsi="Times New Roman" w:cs="Times New Roman"/>
          <w:sz w:val="20"/>
          <w:szCs w:val="20"/>
        </w:rPr>
      </w:pPr>
    </w:p>
    <w:p w:rsidR="008243B7" w:rsidRDefault="008243B7">
      <w:pPr>
        <w:spacing w:before="9"/>
        <w:rPr>
          <w:rFonts w:ascii="Times New Roman" w:eastAsia="Times New Roman" w:hAnsi="Times New Roman" w:cs="Times New Roman"/>
          <w:sz w:val="20"/>
          <w:szCs w:val="20"/>
        </w:rPr>
      </w:pPr>
    </w:p>
    <w:p w:rsidR="008243B7" w:rsidRDefault="00B82D8F">
      <w:pPr>
        <w:pStyle w:val="Heading1"/>
        <w:spacing w:before="78"/>
        <w:ind w:left="2275" w:right="2274"/>
        <w:jc w:val="center"/>
        <w:rPr>
          <w:b w:val="0"/>
          <w:bCs w:val="0"/>
        </w:rPr>
      </w:pPr>
      <w:proofErr w:type="gramStart"/>
      <w:r>
        <w:t xml:space="preserve">WAVERLEY </w:t>
      </w:r>
      <w:r>
        <w:rPr>
          <w:spacing w:val="4"/>
        </w:rPr>
        <w:t xml:space="preserve"> </w:t>
      </w:r>
      <w:r>
        <w:t>COUNCIL</w:t>
      </w:r>
      <w:proofErr w:type="gramEnd"/>
    </w:p>
    <w:p w:rsidR="008243B7" w:rsidRDefault="008243B7">
      <w:pPr>
        <w:spacing w:before="10"/>
        <w:rPr>
          <w:rFonts w:ascii="Arial" w:eastAsia="Arial" w:hAnsi="Arial" w:cs="Arial"/>
          <w:b/>
          <w:bCs/>
        </w:rPr>
      </w:pPr>
    </w:p>
    <w:p w:rsidR="008243B7" w:rsidRDefault="00B82D8F">
      <w:pPr>
        <w:ind w:left="2275" w:right="2274"/>
        <w:jc w:val="center"/>
        <w:rPr>
          <w:rFonts w:ascii="Arial" w:eastAsia="Arial" w:hAnsi="Arial" w:cs="Arial"/>
          <w:sz w:val="21"/>
          <w:szCs w:val="21"/>
        </w:rPr>
      </w:pPr>
      <w:r>
        <w:rPr>
          <w:rFonts w:ascii="Arial"/>
          <w:b/>
          <w:sz w:val="21"/>
        </w:rPr>
        <w:t>(Council)</w:t>
      </w: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spacing w:before="1"/>
        <w:rPr>
          <w:rFonts w:ascii="Arial" w:eastAsia="Arial" w:hAnsi="Arial" w:cs="Arial"/>
          <w:b/>
          <w:bCs/>
          <w:sz w:val="23"/>
          <w:szCs w:val="23"/>
        </w:rPr>
      </w:pPr>
    </w:p>
    <w:p w:rsidR="008243B7" w:rsidRDefault="00B82D8F">
      <w:pPr>
        <w:ind w:left="2274" w:right="2274"/>
        <w:jc w:val="center"/>
        <w:rPr>
          <w:rFonts w:ascii="Arial" w:eastAsia="Arial" w:hAnsi="Arial" w:cs="Arial"/>
          <w:sz w:val="21"/>
          <w:szCs w:val="21"/>
        </w:rPr>
      </w:pPr>
      <w:r>
        <w:rPr>
          <w:rFonts w:ascii="Arial"/>
          <w:b/>
          <w:sz w:val="21"/>
        </w:rPr>
        <w:t>AND</w:t>
      </w: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E71B28" w:rsidP="00601074">
      <w:pPr>
        <w:spacing w:before="10"/>
        <w:jc w:val="center"/>
        <w:rPr>
          <w:rFonts w:ascii="Arial"/>
          <w:b/>
          <w:sz w:val="23"/>
          <w:szCs w:val="23"/>
        </w:rPr>
      </w:pPr>
      <w:r>
        <w:rPr>
          <w:rFonts w:ascii="Arial" w:eastAsia="Arial" w:hAnsi="Arial" w:cs="Arial"/>
          <w:b/>
          <w:bCs/>
          <w:sz w:val="23"/>
          <w:szCs w:val="23"/>
        </w:rPr>
        <w:t>MARTIN BRIAN AIRTH</w:t>
      </w:r>
    </w:p>
    <w:p w:rsidR="0015450E" w:rsidRPr="00601074" w:rsidRDefault="0015450E" w:rsidP="00601074">
      <w:pPr>
        <w:spacing w:before="10"/>
        <w:jc w:val="center"/>
        <w:rPr>
          <w:rFonts w:ascii="Arial" w:eastAsia="Arial" w:hAnsi="Arial" w:cs="Arial"/>
          <w:b/>
          <w:bCs/>
          <w:sz w:val="23"/>
          <w:szCs w:val="23"/>
        </w:rPr>
      </w:pPr>
    </w:p>
    <w:p w:rsidR="008243B7" w:rsidRDefault="00B82D8F">
      <w:pPr>
        <w:ind w:left="2275" w:right="2274"/>
        <w:jc w:val="center"/>
        <w:rPr>
          <w:rFonts w:ascii="Arial" w:eastAsia="Arial" w:hAnsi="Arial" w:cs="Arial"/>
          <w:sz w:val="21"/>
          <w:szCs w:val="21"/>
        </w:rPr>
      </w:pPr>
      <w:r>
        <w:rPr>
          <w:rFonts w:ascii="Arial"/>
          <w:b/>
          <w:sz w:val="21"/>
        </w:rPr>
        <w:t>(Developer)</w:t>
      </w: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spacing w:before="8"/>
        <w:rPr>
          <w:rFonts w:ascii="Arial" w:eastAsia="Arial" w:hAnsi="Arial" w:cs="Arial"/>
          <w:b/>
          <w:bCs/>
          <w:sz w:val="28"/>
          <w:szCs w:val="28"/>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48E11B5" wp14:editId="694A1FD9">
                <wp:extent cx="5771515" cy="19685"/>
                <wp:effectExtent l="9525" t="9525" r="635" b="889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11" name="Group 9"/>
                        <wpg:cNvGrpSpPr>
                          <a:grpSpLocks/>
                        </wpg:cNvGrpSpPr>
                        <wpg:grpSpPr bwMode="auto">
                          <a:xfrm>
                            <a:off x="15" y="15"/>
                            <a:ext cx="9058" cy="2"/>
                            <a:chOff x="15" y="15"/>
                            <a:chExt cx="9058" cy="2"/>
                          </a:xfrm>
                        </wpg:grpSpPr>
                        <wps:wsp>
                          <wps:cNvPr id="12" name="Freeform 10"/>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5BB069" id="Group 8"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">
                <v:group id="Group 9"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zJMQA&#10;AADbAAAADwAAAGRycy9kb3ducmV2LnhtbERPS2vCQBC+F/wPywi91U2lFI2uofgorb2orZLjkB2T&#10;kOxsyK4x/fddQehtPr7nzJPe1KKj1pWWFTyPIhDEmdUl5wp+vjdPExDOI2usLZOCX3KQLAYPc4y1&#10;vfKeuoPPRQhhF6OCwvsmltJlBRl0I9sQB+5sW4M+wDaXusVrCDe1HEfRqzRYcmgosKFlQVl1uBgF&#10;9Uqnu6/q87hNV8vLdNelp/f1i1KPw/5tBsJT7//Fd/eHDvPHcPs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syTEAAAA2wAAAA8AAAAAAAAAAAAAAAAAmAIAAGRycy9k&#10;b3ducmV2LnhtbFBLBQYAAAAABAAEAPUAAACJAwAAAAA=&#10;" path="m,l9058,e" filled="f" strokeweight="1.54pt">
                    <v:path arrowok="t" o:connecttype="custom" o:connectlocs="0,0;9058,0" o:connectangles="0,0"/>
                  </v:shape>
                </v:group>
                <w10:anchorlock/>
              </v:group>
            </w:pict>
          </mc:Fallback>
        </mc:AlternateContent>
      </w:r>
    </w:p>
    <w:p w:rsidR="008243B7" w:rsidRDefault="008243B7">
      <w:pPr>
        <w:spacing w:before="2"/>
        <w:rPr>
          <w:rFonts w:ascii="Arial" w:eastAsia="Arial" w:hAnsi="Arial" w:cs="Arial"/>
          <w:b/>
          <w:bCs/>
          <w:sz w:val="16"/>
          <w:szCs w:val="16"/>
        </w:rPr>
      </w:pPr>
    </w:p>
    <w:p w:rsidR="008243B7" w:rsidRDefault="00B82D8F">
      <w:pPr>
        <w:spacing w:before="47"/>
        <w:ind w:left="2276" w:right="2274"/>
        <w:jc w:val="center"/>
        <w:rPr>
          <w:rFonts w:ascii="Arial" w:eastAsia="Arial" w:hAnsi="Arial" w:cs="Arial"/>
          <w:sz w:val="40"/>
          <w:szCs w:val="40"/>
        </w:rPr>
      </w:pPr>
      <w:r>
        <w:rPr>
          <w:rFonts w:ascii="Arial"/>
          <w:b/>
          <w:sz w:val="40"/>
        </w:rPr>
        <w:t>PLANNING</w:t>
      </w:r>
      <w:r w:rsidR="007F10CA">
        <w:rPr>
          <w:rFonts w:ascii="Arial"/>
          <w:b/>
          <w:spacing w:val="-46"/>
          <w:sz w:val="40"/>
        </w:rPr>
        <w:t xml:space="preserve"> </w:t>
      </w:r>
      <w:r>
        <w:rPr>
          <w:rFonts w:ascii="Arial"/>
          <w:b/>
          <w:sz w:val="40"/>
        </w:rPr>
        <w:t>AGREEMENT</w:t>
      </w:r>
    </w:p>
    <w:p w:rsidR="008243B7" w:rsidRDefault="00B82D8F">
      <w:pPr>
        <w:pStyle w:val="Heading1"/>
        <w:spacing w:before="11"/>
        <w:ind w:left="2275" w:right="2274"/>
        <w:jc w:val="center"/>
        <w:rPr>
          <w:b w:val="0"/>
          <w:bCs w:val="0"/>
        </w:rPr>
      </w:pPr>
      <w:r>
        <w:t>(</w:t>
      </w:r>
      <w:proofErr w:type="gramStart"/>
      <w:r>
        <w:t xml:space="preserve">Development </w:t>
      </w:r>
      <w:r>
        <w:rPr>
          <w:spacing w:val="25"/>
        </w:rPr>
        <w:t xml:space="preserve"> </w:t>
      </w:r>
      <w:r>
        <w:t>Contribution</w:t>
      </w:r>
      <w:proofErr w:type="gramEnd"/>
      <w:r>
        <w:t>)</w:t>
      </w:r>
    </w:p>
    <w:p w:rsidR="008243B7" w:rsidRDefault="008243B7">
      <w:pPr>
        <w:spacing w:before="5"/>
        <w:rPr>
          <w:rFonts w:ascii="Arial" w:eastAsia="Arial" w:hAnsi="Arial" w:cs="Arial"/>
          <w:b/>
          <w:bCs/>
          <w:sz w:val="24"/>
          <w:szCs w:val="24"/>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BB4B287" wp14:editId="3E31D80F">
                <wp:extent cx="5771515" cy="19685"/>
                <wp:effectExtent l="9525" t="9525" r="63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8" name="Group 6"/>
                        <wpg:cNvGrpSpPr>
                          <a:grpSpLocks/>
                        </wpg:cNvGrpSpPr>
                        <wpg:grpSpPr bwMode="auto">
                          <a:xfrm>
                            <a:off x="15" y="15"/>
                            <a:ext cx="9058" cy="2"/>
                            <a:chOff x="15" y="15"/>
                            <a:chExt cx="9058" cy="2"/>
                          </a:xfrm>
                        </wpg:grpSpPr>
                        <wps:wsp>
                          <wps:cNvPr id="9" name="Freeform 7"/>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D550DB" id="Group 5"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">
                <v:group id="Group 6"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UasUA&#10;AADaAAAADwAAAGRycy9kb3ducmV2LnhtbESPW2vCQBSE34X+h+UUfNNNSxGNrlK0FS8v1taSx0P2&#10;NAlmz4bs5uK/7xaEPg4z8w2zWPWmFC3VrrCs4GkcgSBOrS44U/D1+T6agnAeWWNpmRTcyMFq+TBY&#10;YKxtxx/Unn0mAoRdjApy76tYSpfmZNCNbUUcvB9bG/RB1pnUNXYBbkr5HEUTabDgsJBjReuc0uu5&#10;MQrKjU5Ox+v+ckg262Z2apPv7duLUsPH/nUOwlPv/8P39k4rmMHflX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5RqxQAAANoAAAAPAAAAAAAAAAAAAAAAAJgCAABkcnMv&#10;ZG93bnJldi54bWxQSwUGAAAAAAQABAD1AAAAigMAAAAA&#10;" path="m,l9058,e" filled="f" strokeweight="1.54pt">
                    <v:path arrowok="t" o:connecttype="custom" o:connectlocs="0,0;9058,0" o:connectangles="0,0"/>
                  </v:shape>
                </v:group>
                <w10:anchorlock/>
              </v:group>
            </w:pict>
          </mc:Fallback>
        </mc:AlternateContent>
      </w: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spacing w:before="9"/>
        <w:rPr>
          <w:rFonts w:ascii="Arial" w:eastAsia="Arial" w:hAnsi="Arial" w:cs="Arial"/>
          <w:b/>
          <w:bCs/>
          <w:sz w:val="28"/>
          <w:szCs w:val="28"/>
        </w:rPr>
      </w:pPr>
    </w:p>
    <w:p w:rsidR="008243B7" w:rsidRDefault="00B82D8F">
      <w:pPr>
        <w:spacing w:before="78"/>
        <w:ind w:left="2275" w:right="2274"/>
        <w:jc w:val="center"/>
        <w:rPr>
          <w:rFonts w:ascii="Arial" w:eastAsia="Arial" w:hAnsi="Arial" w:cs="Arial"/>
          <w:sz w:val="21"/>
          <w:szCs w:val="21"/>
        </w:rPr>
      </w:pPr>
      <w:proofErr w:type="gramStart"/>
      <w:r>
        <w:rPr>
          <w:rFonts w:ascii="Arial"/>
          <w:b/>
          <w:sz w:val="21"/>
        </w:rPr>
        <w:t xml:space="preserve">WAVERLEY </w:t>
      </w:r>
      <w:r>
        <w:rPr>
          <w:rFonts w:ascii="Arial"/>
          <w:b/>
          <w:spacing w:val="4"/>
          <w:sz w:val="21"/>
        </w:rPr>
        <w:t xml:space="preserve"> </w:t>
      </w:r>
      <w:r>
        <w:rPr>
          <w:rFonts w:ascii="Arial"/>
          <w:b/>
          <w:sz w:val="21"/>
        </w:rPr>
        <w:t>COUNCIL</w:t>
      </w:r>
      <w:proofErr w:type="gramEnd"/>
    </w:p>
    <w:p w:rsidR="008243B7" w:rsidRDefault="00B82D8F">
      <w:pPr>
        <w:spacing w:before="8"/>
        <w:ind w:left="2275" w:right="2274"/>
        <w:jc w:val="center"/>
        <w:rPr>
          <w:rFonts w:ascii="Arial" w:eastAsia="Arial" w:hAnsi="Arial" w:cs="Arial"/>
          <w:sz w:val="21"/>
          <w:szCs w:val="21"/>
        </w:rPr>
      </w:pPr>
      <w:r>
        <w:rPr>
          <w:rFonts w:ascii="Arial"/>
          <w:b/>
          <w:sz w:val="21"/>
        </w:rPr>
        <w:t>Council</w:t>
      </w:r>
      <w:r>
        <w:rPr>
          <w:rFonts w:ascii="Arial"/>
          <w:b/>
          <w:spacing w:val="53"/>
          <w:sz w:val="21"/>
        </w:rPr>
        <w:t xml:space="preserve"> </w:t>
      </w:r>
      <w:r>
        <w:rPr>
          <w:rFonts w:ascii="Arial"/>
          <w:b/>
          <w:sz w:val="21"/>
        </w:rPr>
        <w:t>Chambers</w:t>
      </w:r>
    </w:p>
    <w:p w:rsidR="008243B7" w:rsidRDefault="00B82D8F">
      <w:pPr>
        <w:spacing w:before="13" w:line="251" w:lineRule="auto"/>
        <w:ind w:left="3080" w:right="3078" w:firstLine="1"/>
        <w:jc w:val="center"/>
        <w:rPr>
          <w:rFonts w:ascii="Arial" w:eastAsia="Arial" w:hAnsi="Arial" w:cs="Arial"/>
          <w:sz w:val="21"/>
          <w:szCs w:val="21"/>
        </w:rPr>
      </w:pPr>
      <w:proofErr w:type="spellStart"/>
      <w:r>
        <w:rPr>
          <w:rFonts w:ascii="Arial"/>
          <w:b/>
          <w:sz w:val="21"/>
        </w:rPr>
        <w:t>Cnr</w:t>
      </w:r>
      <w:proofErr w:type="spellEnd"/>
      <w:r>
        <w:rPr>
          <w:rFonts w:ascii="Arial"/>
          <w:b/>
          <w:spacing w:val="19"/>
          <w:sz w:val="21"/>
        </w:rPr>
        <w:t xml:space="preserve"> </w:t>
      </w:r>
      <w:r>
        <w:rPr>
          <w:rFonts w:ascii="Arial"/>
          <w:b/>
          <w:sz w:val="21"/>
        </w:rPr>
        <w:t>Bondi</w:t>
      </w:r>
      <w:r>
        <w:rPr>
          <w:rFonts w:ascii="Arial"/>
          <w:b/>
          <w:spacing w:val="17"/>
          <w:sz w:val="21"/>
        </w:rPr>
        <w:t xml:space="preserve"> </w:t>
      </w:r>
      <w:r>
        <w:rPr>
          <w:rFonts w:ascii="Arial"/>
          <w:b/>
          <w:sz w:val="21"/>
        </w:rPr>
        <w:t>Road</w:t>
      </w:r>
      <w:r>
        <w:rPr>
          <w:rFonts w:ascii="Arial"/>
          <w:b/>
          <w:spacing w:val="21"/>
          <w:sz w:val="21"/>
        </w:rPr>
        <w:t xml:space="preserve"> </w:t>
      </w:r>
      <w:r>
        <w:rPr>
          <w:rFonts w:ascii="Arial"/>
          <w:b/>
          <w:sz w:val="21"/>
        </w:rPr>
        <w:t>&amp;</w:t>
      </w:r>
      <w:r>
        <w:rPr>
          <w:rFonts w:ascii="Arial"/>
          <w:b/>
          <w:spacing w:val="20"/>
          <w:sz w:val="21"/>
        </w:rPr>
        <w:t xml:space="preserve"> </w:t>
      </w:r>
      <w:r>
        <w:rPr>
          <w:rFonts w:ascii="Arial"/>
          <w:b/>
          <w:sz w:val="21"/>
        </w:rPr>
        <w:t>Paul</w:t>
      </w:r>
      <w:r>
        <w:rPr>
          <w:rFonts w:ascii="Arial"/>
          <w:b/>
          <w:spacing w:val="18"/>
          <w:sz w:val="21"/>
        </w:rPr>
        <w:t xml:space="preserve"> </w:t>
      </w:r>
      <w:r>
        <w:rPr>
          <w:rFonts w:ascii="Arial"/>
          <w:b/>
          <w:sz w:val="21"/>
        </w:rPr>
        <w:t>Street</w:t>
      </w:r>
      <w:r>
        <w:rPr>
          <w:rFonts w:ascii="Arial"/>
          <w:b/>
          <w:spacing w:val="30"/>
          <w:w w:val="102"/>
          <w:sz w:val="21"/>
        </w:rPr>
        <w:t xml:space="preserve"> </w:t>
      </w:r>
      <w:r>
        <w:rPr>
          <w:rFonts w:ascii="Arial"/>
          <w:b/>
          <w:sz w:val="21"/>
        </w:rPr>
        <w:t>BONDI</w:t>
      </w:r>
      <w:r>
        <w:rPr>
          <w:rFonts w:ascii="Arial"/>
          <w:b/>
          <w:spacing w:val="17"/>
          <w:sz w:val="21"/>
        </w:rPr>
        <w:t xml:space="preserve"> </w:t>
      </w:r>
      <w:proofErr w:type="gramStart"/>
      <w:r>
        <w:rPr>
          <w:rFonts w:ascii="Arial"/>
          <w:b/>
          <w:sz w:val="21"/>
        </w:rPr>
        <w:t xml:space="preserve">JUNCTION </w:t>
      </w:r>
      <w:r>
        <w:rPr>
          <w:rFonts w:ascii="Arial"/>
          <w:b/>
          <w:spacing w:val="38"/>
          <w:sz w:val="21"/>
        </w:rPr>
        <w:t xml:space="preserve"> </w:t>
      </w:r>
      <w:r>
        <w:rPr>
          <w:rFonts w:ascii="Arial"/>
          <w:b/>
          <w:sz w:val="21"/>
        </w:rPr>
        <w:t>NSW</w:t>
      </w:r>
      <w:proofErr w:type="gramEnd"/>
      <w:r>
        <w:rPr>
          <w:rFonts w:ascii="Arial"/>
          <w:b/>
          <w:sz w:val="21"/>
        </w:rPr>
        <w:t xml:space="preserve"> </w:t>
      </w:r>
      <w:r>
        <w:rPr>
          <w:rFonts w:ascii="Arial"/>
          <w:b/>
          <w:spacing w:val="39"/>
          <w:sz w:val="21"/>
        </w:rPr>
        <w:t xml:space="preserve"> </w:t>
      </w:r>
      <w:r>
        <w:rPr>
          <w:rFonts w:ascii="Arial"/>
          <w:b/>
          <w:sz w:val="21"/>
        </w:rPr>
        <w:t>2022</w:t>
      </w:r>
      <w:r>
        <w:rPr>
          <w:rFonts w:ascii="Arial"/>
          <w:b/>
          <w:spacing w:val="26"/>
          <w:w w:val="102"/>
          <w:sz w:val="21"/>
        </w:rPr>
        <w:t xml:space="preserve"> </w:t>
      </w:r>
      <w:r>
        <w:rPr>
          <w:rFonts w:ascii="Arial"/>
          <w:b/>
          <w:sz w:val="21"/>
        </w:rPr>
        <w:t>DX</w:t>
      </w:r>
      <w:r>
        <w:rPr>
          <w:rFonts w:ascii="Arial"/>
          <w:b/>
          <w:spacing w:val="29"/>
          <w:sz w:val="21"/>
        </w:rPr>
        <w:t xml:space="preserve"> </w:t>
      </w:r>
      <w:r>
        <w:rPr>
          <w:rFonts w:ascii="Arial"/>
          <w:b/>
          <w:sz w:val="21"/>
        </w:rPr>
        <w:t>12006</w:t>
      </w:r>
      <w:r>
        <w:rPr>
          <w:rFonts w:ascii="Arial"/>
          <w:b/>
          <w:spacing w:val="28"/>
          <w:sz w:val="21"/>
        </w:rPr>
        <w:t xml:space="preserve"> </w:t>
      </w:r>
      <w:r>
        <w:rPr>
          <w:rFonts w:ascii="Arial"/>
          <w:b/>
          <w:sz w:val="21"/>
        </w:rPr>
        <w:t>BONDI</w:t>
      </w:r>
      <w:r>
        <w:rPr>
          <w:rFonts w:ascii="Arial"/>
          <w:b/>
          <w:spacing w:val="27"/>
          <w:sz w:val="21"/>
        </w:rPr>
        <w:t xml:space="preserve"> </w:t>
      </w:r>
      <w:r>
        <w:rPr>
          <w:rFonts w:ascii="Arial"/>
          <w:b/>
          <w:sz w:val="21"/>
        </w:rPr>
        <w:t>JUNCTION</w:t>
      </w:r>
      <w:r>
        <w:rPr>
          <w:rFonts w:ascii="Arial"/>
          <w:b/>
          <w:spacing w:val="26"/>
          <w:w w:val="102"/>
          <w:sz w:val="21"/>
        </w:rPr>
        <w:t xml:space="preserve"> </w:t>
      </w:r>
      <w:r>
        <w:rPr>
          <w:rFonts w:ascii="Arial"/>
          <w:b/>
          <w:sz w:val="21"/>
        </w:rPr>
        <w:t>Phone:</w:t>
      </w:r>
      <w:r>
        <w:rPr>
          <w:rFonts w:ascii="Arial"/>
          <w:b/>
          <w:spacing w:val="20"/>
          <w:sz w:val="21"/>
        </w:rPr>
        <w:t xml:space="preserve"> </w:t>
      </w:r>
      <w:r>
        <w:rPr>
          <w:rFonts w:ascii="Arial"/>
          <w:b/>
          <w:sz w:val="21"/>
        </w:rPr>
        <w:t>02</w:t>
      </w:r>
      <w:r>
        <w:rPr>
          <w:rFonts w:ascii="Arial"/>
          <w:b/>
          <w:spacing w:val="23"/>
          <w:sz w:val="21"/>
        </w:rPr>
        <w:t xml:space="preserve"> </w:t>
      </w:r>
      <w:r>
        <w:rPr>
          <w:rFonts w:ascii="Arial"/>
          <w:b/>
          <w:sz w:val="21"/>
        </w:rPr>
        <w:t>9</w:t>
      </w:r>
      <w:r w:rsidR="00B230B0">
        <w:rPr>
          <w:rFonts w:ascii="Arial"/>
          <w:b/>
          <w:sz w:val="21"/>
        </w:rPr>
        <w:t>083</w:t>
      </w:r>
      <w:r>
        <w:rPr>
          <w:rFonts w:ascii="Arial"/>
          <w:b/>
          <w:spacing w:val="23"/>
          <w:sz w:val="21"/>
        </w:rPr>
        <w:t xml:space="preserve"> </w:t>
      </w:r>
      <w:r>
        <w:rPr>
          <w:rFonts w:ascii="Arial"/>
          <w:b/>
          <w:sz w:val="21"/>
        </w:rPr>
        <w:t>8000</w:t>
      </w:r>
    </w:p>
    <w:p w:rsidR="008243B7" w:rsidRDefault="00B82D8F">
      <w:pPr>
        <w:spacing w:before="2"/>
        <w:ind w:left="2274" w:right="2274"/>
        <w:jc w:val="center"/>
        <w:rPr>
          <w:rFonts w:ascii="Arial" w:eastAsia="Arial" w:hAnsi="Arial" w:cs="Arial"/>
          <w:sz w:val="21"/>
          <w:szCs w:val="21"/>
        </w:rPr>
      </w:pPr>
      <w:r>
        <w:rPr>
          <w:rFonts w:ascii="Arial"/>
          <w:b/>
          <w:sz w:val="21"/>
        </w:rPr>
        <w:t>Facsimile:</w:t>
      </w:r>
      <w:r>
        <w:rPr>
          <w:rFonts w:ascii="Arial"/>
          <w:b/>
          <w:spacing w:val="24"/>
          <w:sz w:val="21"/>
        </w:rPr>
        <w:t xml:space="preserve"> </w:t>
      </w:r>
      <w:r>
        <w:rPr>
          <w:rFonts w:ascii="Arial"/>
          <w:b/>
          <w:sz w:val="21"/>
        </w:rPr>
        <w:t>02</w:t>
      </w:r>
      <w:r>
        <w:rPr>
          <w:rFonts w:ascii="Arial"/>
          <w:b/>
          <w:spacing w:val="25"/>
          <w:sz w:val="21"/>
        </w:rPr>
        <w:t xml:space="preserve"> </w:t>
      </w:r>
      <w:r>
        <w:rPr>
          <w:rFonts w:ascii="Arial"/>
          <w:b/>
          <w:sz w:val="21"/>
        </w:rPr>
        <w:t>9387</w:t>
      </w:r>
      <w:r>
        <w:rPr>
          <w:rFonts w:ascii="Arial"/>
          <w:b/>
          <w:spacing w:val="25"/>
          <w:sz w:val="21"/>
        </w:rPr>
        <w:t xml:space="preserve"> </w:t>
      </w:r>
      <w:r>
        <w:rPr>
          <w:rFonts w:ascii="Arial"/>
          <w:b/>
          <w:sz w:val="21"/>
        </w:rPr>
        <w:t>1820</w:t>
      </w:r>
    </w:p>
    <w:p w:rsidR="008243B7" w:rsidRDefault="008243B7">
      <w:pPr>
        <w:spacing w:before="5"/>
        <w:rPr>
          <w:rFonts w:ascii="Arial" w:eastAsia="Arial" w:hAnsi="Arial" w:cs="Arial"/>
          <w:b/>
          <w:bCs/>
          <w:sz w:val="24"/>
          <w:szCs w:val="24"/>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193A8A53" wp14:editId="75D94194">
                <wp:extent cx="5771515" cy="19685"/>
                <wp:effectExtent l="9525" t="9525" r="63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5" name="Group 3"/>
                        <wpg:cNvGrpSpPr>
                          <a:grpSpLocks/>
                        </wpg:cNvGrpSpPr>
                        <wpg:grpSpPr bwMode="auto">
                          <a:xfrm>
                            <a:off x="15" y="15"/>
                            <a:ext cx="9058" cy="2"/>
                            <a:chOff x="15" y="15"/>
                            <a:chExt cx="9058" cy="2"/>
                          </a:xfrm>
                        </wpg:grpSpPr>
                        <wps:wsp>
                          <wps:cNvPr id="6" name="Freeform 4"/>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42754" id="Group 2"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">
                <v:group id="Group 3"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AGMUA&#10;AADaAAAADwAAAGRycy9kb3ducmV2LnhtbESPQWvCQBSE7wX/w/KE3uqmUoJGVylqS2svaqvk+Mg+&#10;k2D2bchuYvrvu4LQ4zAz3zDzZW8q0VHjSssKnkcRCOLM6pJzBT/fb08TEM4ja6wsk4JfcrBcDB7m&#10;mGh75T11B5+LAGGXoILC+zqR0mUFGXQjWxMH72wbgz7IJpe6wWuAm0qOoyiWBksOCwXWtCoouxxa&#10;o6Ba63T3dfk8btP1qp3uuvT0vnlR6nHYv85AeOr9f/je/tAKYrhdC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AAYxQAAANoAAAAPAAAAAAAAAAAAAAAAAJgCAABkcnMv&#10;ZG93bnJldi54bWxQSwUGAAAAAAQABAD1AAAAigMAAAAA&#10;" path="m,l9058,e" filled="f" strokeweight="1.54pt">
                    <v:path arrowok="t" o:connecttype="custom" o:connectlocs="0,0;9058,0" o:connectangles="0,0"/>
                  </v:shape>
                </v:group>
                <w10:anchorlock/>
              </v:group>
            </w:pict>
          </mc:Fallback>
        </mc:AlternateContent>
      </w:r>
    </w:p>
    <w:p w:rsidR="008243B7" w:rsidRDefault="008243B7">
      <w:pPr>
        <w:spacing w:line="30" w:lineRule="atLeast"/>
        <w:rPr>
          <w:rFonts w:ascii="Arial" w:eastAsia="Arial" w:hAnsi="Arial" w:cs="Arial"/>
          <w:sz w:val="3"/>
          <w:szCs w:val="3"/>
        </w:rPr>
        <w:sectPr w:rsidR="008243B7" w:rsidSect="00F0148B">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940" w:bottom="280" w:left="1660" w:header="720" w:footer="720" w:gutter="0"/>
          <w:cols w:space="720"/>
          <w:titlePg/>
          <w:docGrid w:linePitch="299"/>
        </w:sectPr>
      </w:pPr>
    </w:p>
    <w:p w:rsidR="008243B7" w:rsidRDefault="008243B7">
      <w:pPr>
        <w:rPr>
          <w:rFonts w:ascii="Arial" w:eastAsia="Arial" w:hAnsi="Arial" w:cs="Arial"/>
          <w:b/>
          <w:bCs/>
          <w:sz w:val="20"/>
          <w:szCs w:val="20"/>
        </w:rPr>
      </w:pPr>
    </w:p>
    <w:p w:rsidR="008243B7" w:rsidRDefault="008243B7">
      <w:pPr>
        <w:spacing w:before="4"/>
        <w:rPr>
          <w:rFonts w:ascii="Arial" w:eastAsia="Arial" w:hAnsi="Arial" w:cs="Arial"/>
          <w:b/>
          <w:bCs/>
        </w:rPr>
      </w:pPr>
    </w:p>
    <w:p w:rsidR="008243B7" w:rsidRDefault="00B82D8F">
      <w:pPr>
        <w:pStyle w:val="Heading1"/>
        <w:ind w:left="20"/>
        <w:jc w:val="center"/>
        <w:rPr>
          <w:b w:val="0"/>
          <w:bCs w:val="0"/>
        </w:rPr>
      </w:pPr>
      <w:r>
        <w:t>PLANNING</w:t>
      </w:r>
      <w:r>
        <w:rPr>
          <w:spacing w:val="52"/>
        </w:rPr>
        <w:t xml:space="preserve"> </w:t>
      </w:r>
      <w:r>
        <w:rPr>
          <w:spacing w:val="1"/>
        </w:rPr>
        <w:t>AGREEMENT</w:t>
      </w:r>
      <w:r>
        <w:rPr>
          <w:spacing w:val="53"/>
        </w:rPr>
        <w:t xml:space="preserve"> </w:t>
      </w:r>
      <w:r>
        <w:t>NO.</w:t>
      </w:r>
      <w:r>
        <w:rPr>
          <w:spacing w:val="51"/>
        </w:rPr>
        <w:t xml:space="preserve"> </w:t>
      </w:r>
      <w:r>
        <w:t>____________________</w:t>
      </w:r>
    </w:p>
    <w:p w:rsidR="008243B7" w:rsidRDefault="00B82D8F">
      <w:pPr>
        <w:spacing w:before="137"/>
        <w:ind w:left="131" w:firstLine="844"/>
        <w:rPr>
          <w:rFonts w:ascii="Arial" w:eastAsia="Arial" w:hAnsi="Arial" w:cs="Arial"/>
          <w:sz w:val="21"/>
          <w:szCs w:val="21"/>
        </w:rPr>
      </w:pPr>
      <w:r>
        <w:rPr>
          <w:rFonts w:ascii="Arial"/>
          <w:b/>
          <w:i/>
          <w:sz w:val="21"/>
        </w:rPr>
        <w:t>Section</w:t>
      </w:r>
      <w:r>
        <w:rPr>
          <w:rFonts w:ascii="Arial"/>
          <w:b/>
          <w:i/>
          <w:spacing w:val="25"/>
          <w:sz w:val="21"/>
        </w:rPr>
        <w:t xml:space="preserve"> </w:t>
      </w:r>
      <w:r>
        <w:rPr>
          <w:rFonts w:ascii="Arial"/>
          <w:b/>
          <w:i/>
          <w:sz w:val="21"/>
        </w:rPr>
        <w:t>93F</w:t>
      </w:r>
      <w:r>
        <w:rPr>
          <w:rFonts w:ascii="Arial"/>
          <w:b/>
          <w:i/>
          <w:spacing w:val="26"/>
          <w:sz w:val="21"/>
        </w:rPr>
        <w:t xml:space="preserve"> </w:t>
      </w:r>
      <w:r>
        <w:rPr>
          <w:rFonts w:ascii="Arial"/>
          <w:b/>
          <w:i/>
          <w:sz w:val="21"/>
        </w:rPr>
        <w:t>of</w:t>
      </w:r>
      <w:r>
        <w:rPr>
          <w:rFonts w:ascii="Arial"/>
          <w:b/>
          <w:i/>
          <w:spacing w:val="25"/>
          <w:sz w:val="21"/>
        </w:rPr>
        <w:t xml:space="preserve"> </w:t>
      </w:r>
      <w:r>
        <w:rPr>
          <w:rFonts w:ascii="Arial"/>
          <w:b/>
          <w:i/>
          <w:sz w:val="21"/>
        </w:rPr>
        <w:t>the</w:t>
      </w:r>
      <w:r>
        <w:rPr>
          <w:rFonts w:ascii="Arial"/>
          <w:b/>
          <w:i/>
          <w:spacing w:val="24"/>
          <w:sz w:val="21"/>
        </w:rPr>
        <w:t xml:space="preserve"> </w:t>
      </w:r>
      <w:r>
        <w:rPr>
          <w:rFonts w:ascii="Arial"/>
          <w:b/>
          <w:i/>
          <w:sz w:val="21"/>
        </w:rPr>
        <w:t>Environmental</w:t>
      </w:r>
      <w:r>
        <w:rPr>
          <w:rFonts w:ascii="Arial"/>
          <w:b/>
          <w:i/>
          <w:spacing w:val="25"/>
          <w:sz w:val="21"/>
        </w:rPr>
        <w:t xml:space="preserve"> </w:t>
      </w:r>
      <w:r>
        <w:rPr>
          <w:rFonts w:ascii="Arial"/>
          <w:b/>
          <w:i/>
          <w:sz w:val="21"/>
        </w:rPr>
        <w:t>Planning</w:t>
      </w:r>
      <w:r>
        <w:rPr>
          <w:rFonts w:ascii="Arial"/>
          <w:b/>
          <w:i/>
          <w:spacing w:val="26"/>
          <w:sz w:val="21"/>
        </w:rPr>
        <w:t xml:space="preserve"> </w:t>
      </w:r>
      <w:r>
        <w:rPr>
          <w:rFonts w:ascii="Arial"/>
          <w:b/>
          <w:i/>
          <w:sz w:val="21"/>
        </w:rPr>
        <w:t>and</w:t>
      </w:r>
      <w:r>
        <w:rPr>
          <w:rFonts w:ascii="Arial"/>
          <w:b/>
          <w:i/>
          <w:spacing w:val="26"/>
          <w:sz w:val="21"/>
        </w:rPr>
        <w:t xml:space="preserve"> </w:t>
      </w:r>
      <w:r>
        <w:rPr>
          <w:rFonts w:ascii="Arial"/>
          <w:b/>
          <w:i/>
          <w:sz w:val="21"/>
        </w:rPr>
        <w:t>Assessment</w:t>
      </w:r>
      <w:r>
        <w:rPr>
          <w:rFonts w:ascii="Arial"/>
          <w:b/>
          <w:i/>
          <w:spacing w:val="24"/>
          <w:sz w:val="21"/>
        </w:rPr>
        <w:t xml:space="preserve"> </w:t>
      </w:r>
      <w:r>
        <w:rPr>
          <w:rFonts w:ascii="Arial"/>
          <w:b/>
          <w:i/>
          <w:sz w:val="21"/>
        </w:rPr>
        <w:t>Act,</w:t>
      </w:r>
      <w:r>
        <w:rPr>
          <w:rFonts w:ascii="Arial"/>
          <w:b/>
          <w:i/>
          <w:spacing w:val="25"/>
          <w:sz w:val="21"/>
        </w:rPr>
        <w:t xml:space="preserve"> </w:t>
      </w:r>
      <w:r>
        <w:rPr>
          <w:rFonts w:ascii="Arial"/>
          <w:b/>
          <w:i/>
          <w:sz w:val="21"/>
        </w:rPr>
        <w:t>1979</w:t>
      </w:r>
    </w:p>
    <w:p w:rsidR="008243B7" w:rsidRDefault="008243B7">
      <w:pPr>
        <w:rPr>
          <w:rFonts w:ascii="Arial" w:eastAsia="Arial" w:hAnsi="Arial" w:cs="Arial"/>
          <w:b/>
          <w:bCs/>
          <w:i/>
        </w:rPr>
      </w:pPr>
    </w:p>
    <w:p w:rsidR="008243B7" w:rsidRDefault="008243B7">
      <w:pPr>
        <w:spacing w:before="11"/>
        <w:rPr>
          <w:rFonts w:ascii="Arial" w:eastAsia="Arial" w:hAnsi="Arial" w:cs="Arial"/>
          <w:b/>
          <w:bCs/>
          <w:i/>
        </w:rPr>
      </w:pPr>
    </w:p>
    <w:p w:rsidR="008243B7" w:rsidRDefault="00B82D8F">
      <w:pPr>
        <w:tabs>
          <w:tab w:val="left" w:pos="7638"/>
        </w:tabs>
        <w:ind w:left="131"/>
        <w:rPr>
          <w:rFonts w:ascii="Arial" w:eastAsia="Arial" w:hAnsi="Arial" w:cs="Arial"/>
          <w:sz w:val="21"/>
          <w:szCs w:val="21"/>
        </w:rPr>
      </w:pPr>
      <w:r>
        <w:rPr>
          <w:rFonts w:ascii="Arial"/>
          <w:b/>
          <w:sz w:val="21"/>
        </w:rPr>
        <w:t>THIS</w:t>
      </w:r>
      <w:r>
        <w:rPr>
          <w:rFonts w:ascii="Arial"/>
          <w:b/>
          <w:spacing w:val="23"/>
          <w:sz w:val="21"/>
        </w:rPr>
        <w:t xml:space="preserve"> </w:t>
      </w:r>
      <w:r>
        <w:rPr>
          <w:rFonts w:ascii="Arial"/>
          <w:b/>
          <w:spacing w:val="1"/>
          <w:sz w:val="21"/>
        </w:rPr>
        <w:t>AGREEMENT</w:t>
      </w:r>
      <w:r>
        <w:rPr>
          <w:rFonts w:ascii="Arial"/>
          <w:b/>
          <w:spacing w:val="23"/>
          <w:sz w:val="21"/>
        </w:rPr>
        <w:t xml:space="preserve"> </w:t>
      </w:r>
      <w:r>
        <w:rPr>
          <w:rFonts w:ascii="Arial"/>
          <w:sz w:val="21"/>
        </w:rPr>
        <w:t>is</w:t>
      </w:r>
      <w:r>
        <w:rPr>
          <w:rFonts w:ascii="Arial"/>
          <w:spacing w:val="23"/>
          <w:sz w:val="21"/>
        </w:rPr>
        <w:t xml:space="preserve"> </w:t>
      </w:r>
      <w:r>
        <w:rPr>
          <w:rFonts w:ascii="Arial"/>
          <w:sz w:val="21"/>
        </w:rPr>
        <w:t>made</w:t>
      </w:r>
      <w:r>
        <w:rPr>
          <w:rFonts w:ascii="Arial"/>
          <w:spacing w:val="23"/>
          <w:sz w:val="21"/>
        </w:rPr>
        <w:t xml:space="preserve"> </w:t>
      </w:r>
      <w:r>
        <w:rPr>
          <w:rFonts w:ascii="Arial"/>
          <w:sz w:val="21"/>
        </w:rPr>
        <w:t>on</w:t>
      </w:r>
      <w:r>
        <w:rPr>
          <w:rFonts w:ascii="Arial"/>
          <w:sz w:val="21"/>
        </w:rPr>
        <w:tab/>
      </w:r>
      <w:r>
        <w:rPr>
          <w:rFonts w:ascii="Arial"/>
          <w:spacing w:val="1"/>
          <w:sz w:val="21"/>
        </w:rPr>
        <w:t>201</w:t>
      </w:r>
      <w:r w:rsidR="00FB3A08">
        <w:rPr>
          <w:rFonts w:ascii="Arial"/>
          <w:spacing w:val="1"/>
          <w:sz w:val="21"/>
        </w:rPr>
        <w:t>9</w:t>
      </w:r>
    </w:p>
    <w:p w:rsidR="008243B7" w:rsidRDefault="008243B7">
      <w:pPr>
        <w:rPr>
          <w:rFonts w:ascii="Arial" w:eastAsia="Arial" w:hAnsi="Arial" w:cs="Arial"/>
        </w:rPr>
      </w:pPr>
    </w:p>
    <w:p w:rsidR="008243B7" w:rsidRDefault="008243B7">
      <w:pPr>
        <w:spacing w:before="11"/>
        <w:rPr>
          <w:rFonts w:ascii="Arial" w:eastAsia="Arial" w:hAnsi="Arial" w:cs="Arial"/>
        </w:rPr>
      </w:pPr>
    </w:p>
    <w:p w:rsidR="008243B7" w:rsidRDefault="00B82D8F">
      <w:pPr>
        <w:pStyle w:val="Heading1"/>
        <w:ind w:left="131"/>
        <w:rPr>
          <w:b w:val="0"/>
          <w:bCs w:val="0"/>
        </w:rPr>
      </w:pPr>
      <w:r>
        <w:rPr>
          <w:spacing w:val="1"/>
        </w:rPr>
        <w:t>P</w:t>
      </w:r>
      <w:r>
        <w:rPr>
          <w:spacing w:val="2"/>
        </w:rPr>
        <w:t>A</w:t>
      </w:r>
      <w:r>
        <w:rPr>
          <w:spacing w:val="1"/>
        </w:rPr>
        <w:t>RT</w:t>
      </w:r>
      <w:r>
        <w:t>I</w:t>
      </w:r>
      <w:r>
        <w:rPr>
          <w:spacing w:val="1"/>
        </w:rPr>
        <w:t>ES</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8243B7" w:rsidRDefault="00B82D8F">
      <w:pPr>
        <w:spacing w:line="376" w:lineRule="auto"/>
        <w:ind w:left="131" w:right="108"/>
        <w:rPr>
          <w:rFonts w:ascii="Arial" w:eastAsia="Arial" w:hAnsi="Arial" w:cs="Arial"/>
          <w:sz w:val="21"/>
          <w:szCs w:val="21"/>
        </w:rPr>
      </w:pPr>
      <w:r>
        <w:rPr>
          <w:rFonts w:ascii="Arial" w:eastAsia="Arial" w:hAnsi="Arial" w:cs="Arial"/>
          <w:b/>
          <w:bCs/>
          <w:sz w:val="21"/>
          <w:szCs w:val="21"/>
        </w:rPr>
        <w:t xml:space="preserve">WAVERLEY </w:t>
      </w:r>
      <w:r>
        <w:rPr>
          <w:rFonts w:ascii="Arial" w:eastAsia="Arial" w:hAnsi="Arial" w:cs="Arial"/>
          <w:b/>
          <w:bCs/>
          <w:spacing w:val="10"/>
          <w:sz w:val="21"/>
          <w:szCs w:val="21"/>
        </w:rPr>
        <w:t xml:space="preserve"> </w:t>
      </w:r>
      <w:r>
        <w:rPr>
          <w:rFonts w:ascii="Arial" w:eastAsia="Arial" w:hAnsi="Arial" w:cs="Arial"/>
          <w:b/>
          <w:bCs/>
          <w:sz w:val="21"/>
          <w:szCs w:val="21"/>
        </w:rPr>
        <w:t xml:space="preserve">COUNCIL </w:t>
      </w:r>
      <w:r>
        <w:rPr>
          <w:rFonts w:ascii="Arial" w:eastAsia="Arial" w:hAnsi="Arial" w:cs="Arial"/>
          <w:b/>
          <w:bCs/>
          <w:spacing w:val="10"/>
          <w:sz w:val="21"/>
          <w:szCs w:val="21"/>
        </w:rPr>
        <w:t xml:space="preserve"> </w:t>
      </w:r>
      <w:r>
        <w:rPr>
          <w:rFonts w:ascii="Arial" w:eastAsia="Arial" w:hAnsi="Arial" w:cs="Arial"/>
          <w:sz w:val="21"/>
          <w:szCs w:val="21"/>
        </w:rPr>
        <w:t xml:space="preserve">of </w:t>
      </w:r>
      <w:r>
        <w:rPr>
          <w:rFonts w:ascii="Arial" w:eastAsia="Arial" w:hAnsi="Arial" w:cs="Arial"/>
          <w:spacing w:val="8"/>
          <w:sz w:val="21"/>
          <w:szCs w:val="21"/>
        </w:rPr>
        <w:t xml:space="preserve"> </w:t>
      </w:r>
      <w:proofErr w:type="spellStart"/>
      <w:r>
        <w:rPr>
          <w:rFonts w:ascii="Arial" w:eastAsia="Arial" w:hAnsi="Arial" w:cs="Arial"/>
          <w:sz w:val="21"/>
          <w:szCs w:val="21"/>
        </w:rPr>
        <w:t>Cnr</w:t>
      </w:r>
      <w:proofErr w:type="spellEnd"/>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 xml:space="preserve">Paul </w:t>
      </w:r>
      <w:r>
        <w:rPr>
          <w:rFonts w:ascii="Arial" w:eastAsia="Arial" w:hAnsi="Arial" w:cs="Arial"/>
          <w:spacing w:val="8"/>
          <w:sz w:val="21"/>
          <w:szCs w:val="21"/>
        </w:rPr>
        <w:t xml:space="preserve"> </w:t>
      </w:r>
      <w:r>
        <w:rPr>
          <w:rFonts w:ascii="Arial" w:eastAsia="Arial" w:hAnsi="Arial" w:cs="Arial"/>
          <w:sz w:val="21"/>
          <w:szCs w:val="21"/>
        </w:rPr>
        <w:t xml:space="preserve">Street </w:t>
      </w:r>
      <w:r>
        <w:rPr>
          <w:rFonts w:ascii="Arial" w:eastAsia="Arial" w:hAnsi="Arial" w:cs="Arial"/>
          <w:spacing w:val="8"/>
          <w:sz w:val="21"/>
          <w:szCs w:val="21"/>
        </w:rPr>
        <w:t xml:space="preserve"> </w:t>
      </w:r>
      <w:r>
        <w:rPr>
          <w:rFonts w:ascii="Arial" w:eastAsia="Arial" w:hAnsi="Arial" w:cs="Arial"/>
          <w:sz w:val="21"/>
          <w:szCs w:val="21"/>
        </w:rPr>
        <w:t xml:space="preserve">and </w:t>
      </w:r>
      <w:r>
        <w:rPr>
          <w:rFonts w:ascii="Arial" w:eastAsia="Arial" w:hAnsi="Arial" w:cs="Arial"/>
          <w:spacing w:val="10"/>
          <w:sz w:val="21"/>
          <w:szCs w:val="21"/>
        </w:rPr>
        <w:t xml:space="preserve"> </w:t>
      </w:r>
      <w:r>
        <w:rPr>
          <w:rFonts w:ascii="Arial" w:eastAsia="Arial" w:hAnsi="Arial" w:cs="Arial"/>
          <w:sz w:val="21"/>
          <w:szCs w:val="21"/>
        </w:rPr>
        <w:t xml:space="preserve">Bondi </w:t>
      </w:r>
      <w:r>
        <w:rPr>
          <w:rFonts w:ascii="Arial" w:eastAsia="Arial" w:hAnsi="Arial" w:cs="Arial"/>
          <w:spacing w:val="8"/>
          <w:sz w:val="21"/>
          <w:szCs w:val="21"/>
        </w:rPr>
        <w:t xml:space="preserve"> </w:t>
      </w:r>
      <w:r>
        <w:rPr>
          <w:rFonts w:ascii="Arial" w:eastAsia="Arial" w:hAnsi="Arial" w:cs="Arial"/>
          <w:sz w:val="21"/>
          <w:szCs w:val="21"/>
        </w:rPr>
        <w:t xml:space="preserve">Road, </w:t>
      </w:r>
      <w:r>
        <w:rPr>
          <w:rFonts w:ascii="Arial" w:eastAsia="Arial" w:hAnsi="Arial" w:cs="Arial"/>
          <w:spacing w:val="9"/>
          <w:sz w:val="21"/>
          <w:szCs w:val="21"/>
        </w:rPr>
        <w:t xml:space="preserve"> </w:t>
      </w:r>
      <w:r>
        <w:rPr>
          <w:rFonts w:ascii="Arial" w:eastAsia="Arial" w:hAnsi="Arial" w:cs="Arial"/>
          <w:sz w:val="21"/>
          <w:szCs w:val="21"/>
        </w:rPr>
        <w:t xml:space="preserve">Bondi </w:t>
      </w:r>
      <w:r>
        <w:rPr>
          <w:rFonts w:ascii="Arial" w:eastAsia="Arial" w:hAnsi="Arial" w:cs="Arial"/>
          <w:spacing w:val="8"/>
          <w:sz w:val="21"/>
          <w:szCs w:val="21"/>
        </w:rPr>
        <w:t xml:space="preserve"> </w:t>
      </w:r>
      <w:r>
        <w:rPr>
          <w:rFonts w:ascii="Arial" w:eastAsia="Arial" w:hAnsi="Arial" w:cs="Arial"/>
          <w:sz w:val="21"/>
          <w:szCs w:val="21"/>
        </w:rPr>
        <w:t xml:space="preserve">Junction </w:t>
      </w:r>
      <w:r>
        <w:rPr>
          <w:rFonts w:ascii="Arial" w:eastAsia="Arial" w:hAnsi="Arial" w:cs="Arial"/>
          <w:spacing w:val="10"/>
          <w:sz w:val="21"/>
          <w:szCs w:val="21"/>
        </w:rPr>
        <w:t xml:space="preserve"> </w:t>
      </w:r>
      <w:r>
        <w:rPr>
          <w:rFonts w:ascii="Arial" w:eastAsia="Arial" w:hAnsi="Arial" w:cs="Arial"/>
          <w:sz w:val="21"/>
          <w:szCs w:val="21"/>
        </w:rPr>
        <w:t xml:space="preserve">NSW </w:t>
      </w:r>
      <w:r>
        <w:rPr>
          <w:rFonts w:ascii="Arial" w:eastAsia="Arial" w:hAnsi="Arial" w:cs="Arial"/>
          <w:spacing w:val="12"/>
          <w:sz w:val="21"/>
          <w:szCs w:val="21"/>
        </w:rPr>
        <w:t xml:space="preserve"> </w:t>
      </w:r>
      <w:r>
        <w:rPr>
          <w:rFonts w:ascii="Arial" w:eastAsia="Arial" w:hAnsi="Arial" w:cs="Arial"/>
          <w:sz w:val="21"/>
          <w:szCs w:val="21"/>
        </w:rPr>
        <w:t>2022</w:t>
      </w:r>
      <w:r>
        <w:rPr>
          <w:rFonts w:ascii="Arial" w:eastAsia="Arial" w:hAnsi="Arial" w:cs="Arial"/>
          <w:spacing w:val="66"/>
          <w:w w:val="102"/>
          <w:sz w:val="21"/>
          <w:szCs w:val="21"/>
        </w:rPr>
        <w:t xml:space="preserve"> </w:t>
      </w:r>
      <w:r w:rsidR="00A862BA" w:rsidRPr="00F0148B">
        <w:rPr>
          <w:rStyle w:val="BodyTextChar"/>
        </w:rPr>
        <w:t xml:space="preserve">ABN </w:t>
      </w:r>
      <w:r w:rsidR="00F0148B" w:rsidRPr="00F0148B">
        <w:rPr>
          <w:rStyle w:val="BodyTextChar"/>
        </w:rPr>
        <w:t>12 502 583 60</w:t>
      </w:r>
      <w:r w:rsidR="00F0148B">
        <w:rPr>
          <w:rFonts w:ascii="Arial" w:eastAsia="Arial" w:hAnsi="Arial" w:cs="Arial"/>
          <w:spacing w:val="66"/>
          <w:w w:val="102"/>
          <w:sz w:val="21"/>
          <w:szCs w:val="21"/>
        </w:rPr>
        <w:t>8</w:t>
      </w:r>
      <w:r>
        <w:rPr>
          <w:rFonts w:ascii="Arial" w:eastAsia="Arial" w:hAnsi="Arial" w:cs="Arial"/>
          <w:sz w:val="21"/>
          <w:szCs w:val="21"/>
        </w:rPr>
        <w:t>(</w:t>
      </w:r>
      <w:r w:rsidR="00C02CCE">
        <w:rPr>
          <w:rFonts w:ascii="Arial" w:eastAsia="Arial" w:hAnsi="Arial" w:cs="Arial"/>
          <w:sz w:val="21"/>
          <w:szCs w:val="21"/>
        </w:rPr>
        <w:t>“</w:t>
      </w:r>
      <w:r>
        <w:rPr>
          <w:rFonts w:ascii="Arial" w:eastAsia="Arial" w:hAnsi="Arial" w:cs="Arial"/>
          <w:b/>
          <w:bCs/>
          <w:sz w:val="21"/>
          <w:szCs w:val="21"/>
        </w:rPr>
        <w:t>Council</w:t>
      </w:r>
      <w:r>
        <w:rPr>
          <w:rFonts w:ascii="Arial" w:eastAsia="Arial" w:hAnsi="Arial" w:cs="Arial"/>
          <w:sz w:val="21"/>
          <w:szCs w:val="21"/>
        </w:rPr>
        <w:t>”)</w:t>
      </w:r>
    </w:p>
    <w:p w:rsidR="008243B7" w:rsidRDefault="008243B7">
      <w:pPr>
        <w:rPr>
          <w:rFonts w:ascii="Arial" w:eastAsia="Arial" w:hAnsi="Arial" w:cs="Arial"/>
        </w:rPr>
      </w:pPr>
    </w:p>
    <w:p w:rsidR="00E71B28" w:rsidRPr="005B3F77" w:rsidRDefault="00E71B28" w:rsidP="00E71B28">
      <w:pPr>
        <w:tabs>
          <w:tab w:val="left" w:pos="7797"/>
          <w:tab w:val="left" w:pos="8931"/>
        </w:tabs>
        <w:ind w:right="26" w:firstLine="131"/>
        <w:rPr>
          <w:rFonts w:ascii="Arial"/>
          <w:b/>
          <w:sz w:val="21"/>
          <w:szCs w:val="21"/>
        </w:rPr>
      </w:pPr>
      <w:r>
        <w:rPr>
          <w:rFonts w:ascii="Arial" w:eastAsia="Arial" w:hAnsi="Arial" w:cs="Arial"/>
          <w:b/>
          <w:bCs/>
          <w:sz w:val="21"/>
          <w:szCs w:val="21"/>
        </w:rPr>
        <w:t>MARTIN BRIAN AIRTH</w:t>
      </w:r>
      <w:r w:rsidR="00EE6089" w:rsidRPr="005B3F77">
        <w:rPr>
          <w:rFonts w:ascii="Arial" w:eastAsia="Arial" w:hAnsi="Arial" w:cs="Arial"/>
          <w:b/>
          <w:bCs/>
          <w:sz w:val="21"/>
          <w:szCs w:val="21"/>
        </w:rPr>
        <w:t xml:space="preserve"> </w:t>
      </w:r>
      <w:r w:rsidR="00EE6089" w:rsidRPr="005B3F77">
        <w:rPr>
          <w:rFonts w:ascii="Arial" w:eastAsia="Arial" w:hAnsi="Arial" w:cs="Arial"/>
          <w:bCs/>
          <w:sz w:val="21"/>
          <w:szCs w:val="21"/>
        </w:rPr>
        <w:t>of</w:t>
      </w:r>
      <w:r>
        <w:rPr>
          <w:rFonts w:ascii="Arial" w:eastAsia="Arial" w:hAnsi="Arial" w:cs="Arial"/>
          <w:bCs/>
          <w:sz w:val="21"/>
          <w:szCs w:val="21"/>
        </w:rPr>
        <w:t xml:space="preserve"> 41 O’Donnell Street, North Bondi NSW </w:t>
      </w:r>
      <w:proofErr w:type="gramStart"/>
      <w:r>
        <w:rPr>
          <w:rFonts w:ascii="Arial" w:eastAsia="Arial" w:hAnsi="Arial" w:cs="Arial"/>
          <w:bCs/>
          <w:sz w:val="21"/>
          <w:szCs w:val="21"/>
        </w:rPr>
        <w:t xml:space="preserve">2026  </w:t>
      </w:r>
      <w:r w:rsidRPr="005B3F77">
        <w:rPr>
          <w:rFonts w:ascii="Arial" w:eastAsia="Arial" w:hAnsi="Arial" w:cs="Arial"/>
          <w:sz w:val="21"/>
          <w:szCs w:val="21"/>
        </w:rPr>
        <w:t>(</w:t>
      </w:r>
      <w:proofErr w:type="gramEnd"/>
      <w:r w:rsidRPr="005B3F77">
        <w:rPr>
          <w:rFonts w:ascii="Arial" w:eastAsia="Arial" w:hAnsi="Arial" w:cs="Arial"/>
          <w:sz w:val="21"/>
          <w:szCs w:val="21"/>
        </w:rPr>
        <w:t>“</w:t>
      </w:r>
      <w:r w:rsidRPr="005B3F77">
        <w:rPr>
          <w:rFonts w:ascii="Arial" w:eastAsia="Arial" w:hAnsi="Arial" w:cs="Arial"/>
          <w:b/>
          <w:sz w:val="21"/>
          <w:szCs w:val="21"/>
        </w:rPr>
        <w:t>Developer</w:t>
      </w:r>
      <w:r w:rsidRPr="005B3F77">
        <w:rPr>
          <w:rFonts w:ascii="Arial" w:eastAsia="Arial" w:hAnsi="Arial" w:cs="Arial"/>
          <w:sz w:val="21"/>
          <w:szCs w:val="21"/>
        </w:rPr>
        <w:t>”)</w:t>
      </w:r>
    </w:p>
    <w:p w:rsidR="008243B7" w:rsidRPr="005B3F77" w:rsidRDefault="008243B7" w:rsidP="00E71B28">
      <w:pPr>
        <w:ind w:right="2273" w:firstLine="131"/>
        <w:rPr>
          <w:rFonts w:ascii="Arial"/>
          <w:b/>
          <w:sz w:val="21"/>
          <w:szCs w:val="21"/>
        </w:rPr>
      </w:pPr>
    </w:p>
    <w:p w:rsidR="008243B7" w:rsidRDefault="008243B7">
      <w:pPr>
        <w:rPr>
          <w:rFonts w:ascii="Arial" w:eastAsia="Arial" w:hAnsi="Arial" w:cs="Arial"/>
        </w:rPr>
      </w:pPr>
    </w:p>
    <w:p w:rsidR="008243B7" w:rsidRDefault="008243B7">
      <w:pPr>
        <w:spacing w:before="11"/>
        <w:rPr>
          <w:rFonts w:ascii="Arial" w:eastAsia="Arial" w:hAnsi="Arial" w:cs="Arial"/>
        </w:rPr>
      </w:pPr>
    </w:p>
    <w:p w:rsidR="008243B7" w:rsidRDefault="00B82D8F">
      <w:pPr>
        <w:pStyle w:val="Heading1"/>
        <w:ind w:left="131"/>
        <w:rPr>
          <w:b w:val="0"/>
          <w:bCs w:val="0"/>
        </w:rPr>
      </w:pPr>
      <w:r>
        <w:rPr>
          <w:spacing w:val="1"/>
        </w:rPr>
        <w:t>BACKGROUND</w:t>
      </w:r>
      <w:r w:rsidR="00984029">
        <w:rPr>
          <w:spacing w:val="1"/>
        </w:rPr>
        <w:t>/RECITAL</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7F10CA" w:rsidRPr="00B544B8" w:rsidRDefault="007F10CA" w:rsidP="00273EDD">
      <w:pPr>
        <w:pStyle w:val="BodyText"/>
        <w:numPr>
          <w:ilvl w:val="0"/>
          <w:numId w:val="10"/>
        </w:numPr>
        <w:tabs>
          <w:tab w:val="left" w:pos="841"/>
        </w:tabs>
        <w:spacing w:line="360" w:lineRule="auto"/>
        <w:ind w:left="839"/>
        <w:jc w:val="both"/>
        <w:rPr>
          <w:rFonts w:cs="Arial"/>
        </w:rPr>
      </w:pPr>
      <w:r w:rsidRPr="00B544B8">
        <w:rPr>
          <w:rFonts w:cs="Arial"/>
        </w:rPr>
        <w:t xml:space="preserve">The Developer </w:t>
      </w:r>
      <w:r w:rsidRPr="00477275">
        <w:rPr>
          <w:rFonts w:cs="Arial"/>
        </w:rPr>
        <w:t>is the registered proprietor</w:t>
      </w:r>
      <w:r w:rsidRPr="00B544B8">
        <w:rPr>
          <w:rFonts w:cs="Arial"/>
        </w:rPr>
        <w:t xml:space="preserve"> of the Land.</w:t>
      </w:r>
    </w:p>
    <w:p w:rsidR="007F10CA" w:rsidRPr="00B544B8" w:rsidRDefault="007F10CA" w:rsidP="00273EDD">
      <w:pPr>
        <w:pStyle w:val="BodyText"/>
        <w:tabs>
          <w:tab w:val="left" w:pos="841"/>
        </w:tabs>
        <w:spacing w:line="360" w:lineRule="auto"/>
        <w:ind w:left="839" w:firstLine="0"/>
        <w:jc w:val="both"/>
        <w:rPr>
          <w:rFonts w:cs="Arial"/>
        </w:rPr>
      </w:pPr>
    </w:p>
    <w:p w:rsidR="007F10CA" w:rsidRDefault="007F10CA" w:rsidP="00273EDD">
      <w:pPr>
        <w:pStyle w:val="BodyText"/>
        <w:numPr>
          <w:ilvl w:val="0"/>
          <w:numId w:val="10"/>
        </w:numPr>
        <w:tabs>
          <w:tab w:val="left" w:pos="841"/>
        </w:tabs>
        <w:spacing w:line="360" w:lineRule="auto"/>
        <w:ind w:left="839"/>
        <w:jc w:val="both"/>
        <w:rPr>
          <w:rFonts w:cs="Arial"/>
        </w:rPr>
      </w:pPr>
      <w:r w:rsidRPr="00B544B8">
        <w:rPr>
          <w:rFonts w:cs="Arial"/>
        </w:rPr>
        <w:t xml:space="preserve">The </w:t>
      </w:r>
      <w:r w:rsidRPr="002238CD">
        <w:rPr>
          <w:rFonts w:cs="Arial"/>
        </w:rPr>
        <w:t xml:space="preserve">Council is the local authority constituted under the Local Government Act 1993 and the </w:t>
      </w:r>
      <w:r w:rsidRPr="00477275">
        <w:rPr>
          <w:rFonts w:cs="Arial"/>
        </w:rPr>
        <w:t>planning and consent authority constituted under the Act.</w:t>
      </w:r>
    </w:p>
    <w:p w:rsidR="007F10CA" w:rsidRPr="00477275" w:rsidRDefault="007F10CA" w:rsidP="00273EDD">
      <w:pPr>
        <w:pStyle w:val="BodyText"/>
        <w:tabs>
          <w:tab w:val="left" w:pos="841"/>
        </w:tabs>
        <w:spacing w:line="360" w:lineRule="auto"/>
        <w:ind w:left="0" w:firstLine="0"/>
        <w:jc w:val="both"/>
        <w:rPr>
          <w:rFonts w:cs="Arial"/>
        </w:rPr>
      </w:pPr>
    </w:p>
    <w:p w:rsidR="005B3F77" w:rsidRDefault="00984029" w:rsidP="005B3F77">
      <w:pPr>
        <w:pStyle w:val="BodyText"/>
        <w:numPr>
          <w:ilvl w:val="0"/>
          <w:numId w:val="10"/>
        </w:numPr>
        <w:tabs>
          <w:tab w:val="left" w:pos="841"/>
        </w:tabs>
        <w:spacing w:line="360" w:lineRule="auto"/>
        <w:ind w:right="105"/>
        <w:jc w:val="both"/>
      </w:pPr>
      <w:r>
        <w:t>On</w:t>
      </w:r>
      <w:r w:rsidR="00A23CF3">
        <w:t xml:space="preserve"> </w:t>
      </w:r>
      <w:r w:rsidR="00E71B28">
        <w:t>7</w:t>
      </w:r>
      <w:r w:rsidR="000F6D8D">
        <w:t xml:space="preserve"> </w:t>
      </w:r>
      <w:r w:rsidR="00E71B28">
        <w:t>April</w:t>
      </w:r>
      <w:r w:rsidR="000F6D8D">
        <w:t xml:space="preserve"> 201</w:t>
      </w:r>
      <w:r w:rsidR="00E71B28">
        <w:t>7</w:t>
      </w:r>
      <w:r w:rsidR="00A23CF3">
        <w:t xml:space="preserve"> </w:t>
      </w:r>
      <w:r w:rsidR="00267AAF">
        <w:t>the</w:t>
      </w:r>
      <w:r w:rsidR="00AE00F4">
        <w:t xml:space="preserve"> </w:t>
      </w:r>
      <w:r w:rsidR="00EE6089">
        <w:t xml:space="preserve">Developer lodged </w:t>
      </w:r>
      <w:r w:rsidR="005C5120">
        <w:t>a</w:t>
      </w:r>
      <w:r w:rsidR="00EE6089">
        <w:t xml:space="preserve"> </w:t>
      </w:r>
      <w:r w:rsidR="005C5120">
        <w:t xml:space="preserve">Modified </w:t>
      </w:r>
      <w:r>
        <w:t xml:space="preserve">Development Application </w:t>
      </w:r>
      <w:r w:rsidR="00EE6089">
        <w:t xml:space="preserve">with </w:t>
      </w:r>
      <w:r>
        <w:t xml:space="preserve">Council </w:t>
      </w:r>
      <w:r w:rsidR="00E71B28">
        <w:t>to modify</w:t>
      </w:r>
      <w:r>
        <w:t xml:space="preserve"> </w:t>
      </w:r>
      <w:r w:rsidR="00111912">
        <w:t>d</w:t>
      </w:r>
      <w:r>
        <w:t xml:space="preserve">evelopment </w:t>
      </w:r>
      <w:r w:rsidR="00111912">
        <w:t>c</w:t>
      </w:r>
      <w:r>
        <w:t xml:space="preserve">onsent </w:t>
      </w:r>
      <w:r w:rsidR="00E71B28">
        <w:t>DA 164/2015</w:t>
      </w:r>
      <w:r w:rsidR="00B82D8F">
        <w:t>.</w:t>
      </w:r>
      <w:r w:rsidR="00A87AFD">
        <w:t xml:space="preserve"> </w:t>
      </w:r>
    </w:p>
    <w:p w:rsidR="007F3F2D" w:rsidRDefault="007F3F2D" w:rsidP="007F3F2D">
      <w:pPr>
        <w:pStyle w:val="ListParagraph"/>
      </w:pPr>
    </w:p>
    <w:p w:rsidR="007F3F2D" w:rsidRPr="000963B5" w:rsidRDefault="007F3F2D" w:rsidP="005B3F77">
      <w:pPr>
        <w:pStyle w:val="BodyText"/>
        <w:numPr>
          <w:ilvl w:val="0"/>
          <w:numId w:val="10"/>
        </w:numPr>
        <w:tabs>
          <w:tab w:val="left" w:pos="841"/>
        </w:tabs>
        <w:spacing w:line="360" w:lineRule="auto"/>
        <w:ind w:right="105"/>
        <w:jc w:val="both"/>
      </w:pPr>
      <w:r w:rsidRPr="000963B5">
        <w:t>A Planning Agreement</w:t>
      </w:r>
      <w:r w:rsidR="005C5120" w:rsidRPr="000963B5">
        <w:t xml:space="preserve"> dated 26 June 2017</w:t>
      </w:r>
      <w:r w:rsidRPr="000963B5">
        <w:t xml:space="preserve"> has been entered into between the Developer and Council in respect of DA 164/2015</w:t>
      </w:r>
      <w:r w:rsidR="005C5120" w:rsidRPr="000963B5">
        <w:t xml:space="preserve">, whereby the developer made a monetary contribution of $168,086.72 to Council to be applied towards </w:t>
      </w:r>
      <w:r w:rsidR="0090545D" w:rsidRPr="000963B5">
        <w:t xml:space="preserve">public works for the improvement and regeneration of the Bondi area </w:t>
      </w:r>
      <w:r w:rsidR="005C5120" w:rsidRPr="000963B5">
        <w:t>and in accordance with Waverley’s Planning Agreement Policy 2014</w:t>
      </w:r>
      <w:r w:rsidRPr="000963B5">
        <w:t>.</w:t>
      </w:r>
      <w:r w:rsidR="005C5120" w:rsidRPr="000963B5">
        <w:t xml:space="preserve"> This Agreement does not in any way impact upon the previous Planning Agreement including the Developer’s obligations therein.</w:t>
      </w:r>
      <w:r w:rsidRPr="000963B5">
        <w:t xml:space="preserve"> </w:t>
      </w:r>
    </w:p>
    <w:p w:rsidR="00E23012" w:rsidRDefault="00E23012" w:rsidP="00E23012">
      <w:pPr>
        <w:pStyle w:val="ListParagraph"/>
      </w:pPr>
    </w:p>
    <w:p w:rsidR="00E23012" w:rsidRDefault="00E71B28" w:rsidP="005B3F77">
      <w:pPr>
        <w:pStyle w:val="BodyText"/>
        <w:numPr>
          <w:ilvl w:val="0"/>
          <w:numId w:val="10"/>
        </w:numPr>
        <w:tabs>
          <w:tab w:val="left" w:pos="841"/>
        </w:tabs>
        <w:spacing w:line="360" w:lineRule="auto"/>
        <w:ind w:right="105"/>
        <w:jc w:val="both"/>
      </w:pPr>
      <w:r>
        <w:t xml:space="preserve">The </w:t>
      </w:r>
      <w:r w:rsidR="005C5120">
        <w:t xml:space="preserve">Modified </w:t>
      </w:r>
      <w:r>
        <w:t xml:space="preserve">Development Application was </w:t>
      </w:r>
      <w:r w:rsidR="007F3F2D">
        <w:t xml:space="preserve">subsequently accompanied by an offer by the Developer dated 4 </w:t>
      </w:r>
      <w:r w:rsidR="00D33263">
        <w:t>August 2017 to enter into this A</w:t>
      </w:r>
      <w:r w:rsidR="007F3F2D">
        <w:t>greement and make a further Development Contribution towards a public purpose in accordance with Waverley’s Planning Agreement Policy</w:t>
      </w:r>
      <w:r w:rsidR="005C5120">
        <w:t xml:space="preserve"> 2014</w:t>
      </w:r>
      <w:r w:rsidR="00E23012">
        <w:t>.</w:t>
      </w:r>
    </w:p>
    <w:p w:rsidR="005B3F77" w:rsidRDefault="005B3F77" w:rsidP="005B3F77">
      <w:pPr>
        <w:pStyle w:val="BodyText"/>
        <w:tabs>
          <w:tab w:val="left" w:pos="841"/>
        </w:tabs>
        <w:spacing w:line="360" w:lineRule="auto"/>
        <w:ind w:left="0" w:right="105" w:firstLine="0"/>
        <w:jc w:val="both"/>
      </w:pPr>
    </w:p>
    <w:p w:rsidR="005B3F77" w:rsidRDefault="009206B7" w:rsidP="005B3F77">
      <w:pPr>
        <w:pStyle w:val="BodyText"/>
        <w:numPr>
          <w:ilvl w:val="0"/>
          <w:numId w:val="10"/>
        </w:numPr>
        <w:tabs>
          <w:tab w:val="left" w:pos="841"/>
        </w:tabs>
        <w:spacing w:line="360" w:lineRule="auto"/>
        <w:ind w:right="108"/>
        <w:jc w:val="both"/>
      </w:pPr>
      <w:r>
        <w:t xml:space="preserve">The </w:t>
      </w:r>
      <w:r w:rsidR="005C5120">
        <w:t xml:space="preserve">Modified </w:t>
      </w:r>
      <w:r>
        <w:t xml:space="preserve">Development Consent </w:t>
      </w:r>
      <w:r w:rsidR="000963B5">
        <w:t xml:space="preserve">which requires the Developer to enter into this Agreement </w:t>
      </w:r>
      <w:r>
        <w:t>was granted on</w:t>
      </w:r>
      <w:r w:rsidR="007F3F2D">
        <w:t xml:space="preserve"> 29</w:t>
      </w:r>
      <w:r>
        <w:t xml:space="preserve"> </w:t>
      </w:r>
      <w:r w:rsidR="007F3F2D">
        <w:t>September</w:t>
      </w:r>
      <w:r>
        <w:t xml:space="preserve"> 2017.</w:t>
      </w:r>
    </w:p>
    <w:p w:rsidR="005B3F77" w:rsidRDefault="005B3F77" w:rsidP="005B3F77">
      <w:pPr>
        <w:pStyle w:val="ListParagraph"/>
      </w:pPr>
    </w:p>
    <w:p w:rsidR="008243B7" w:rsidRDefault="00B82D8F" w:rsidP="00273EDD">
      <w:pPr>
        <w:pStyle w:val="BodyText"/>
        <w:numPr>
          <w:ilvl w:val="0"/>
          <w:numId w:val="10"/>
        </w:numPr>
        <w:tabs>
          <w:tab w:val="left" w:pos="841"/>
        </w:tabs>
        <w:spacing w:line="360" w:lineRule="auto"/>
        <w:jc w:val="both"/>
      </w:pPr>
      <w:r>
        <w:t>This</w:t>
      </w:r>
      <w:r>
        <w:rPr>
          <w:spacing w:val="20"/>
        </w:rPr>
        <w:t xml:space="preserve"> </w:t>
      </w:r>
      <w:r>
        <w:t>Agreement</w:t>
      </w:r>
      <w:r>
        <w:rPr>
          <w:spacing w:val="18"/>
        </w:rPr>
        <w:t xml:space="preserve"> </w:t>
      </w:r>
      <w:r>
        <w:t>is</w:t>
      </w:r>
      <w:r>
        <w:rPr>
          <w:spacing w:val="20"/>
        </w:rPr>
        <w:t xml:space="preserve"> </w:t>
      </w:r>
      <w:r>
        <w:t>consistent</w:t>
      </w:r>
      <w:r>
        <w:rPr>
          <w:spacing w:val="19"/>
        </w:rPr>
        <w:t xml:space="preserve"> </w:t>
      </w:r>
      <w:r>
        <w:t>with</w:t>
      </w:r>
      <w:r>
        <w:rPr>
          <w:spacing w:val="20"/>
        </w:rPr>
        <w:t xml:space="preserve"> </w:t>
      </w:r>
      <w:r>
        <w:t>the</w:t>
      </w:r>
      <w:r>
        <w:rPr>
          <w:spacing w:val="21"/>
        </w:rPr>
        <w:t xml:space="preserve"> </w:t>
      </w:r>
      <w:r>
        <w:t>Developer’s</w:t>
      </w:r>
      <w:r>
        <w:rPr>
          <w:spacing w:val="20"/>
        </w:rPr>
        <w:t xml:space="preserve"> </w:t>
      </w:r>
      <w:r>
        <w:t>offer</w:t>
      </w:r>
      <w:r>
        <w:rPr>
          <w:spacing w:val="20"/>
        </w:rPr>
        <w:t xml:space="preserve"> </w:t>
      </w:r>
      <w:r>
        <w:t>referred</w:t>
      </w:r>
      <w:r>
        <w:rPr>
          <w:spacing w:val="21"/>
        </w:rPr>
        <w:t xml:space="preserve"> </w:t>
      </w:r>
      <w:r>
        <w:t>to</w:t>
      </w:r>
      <w:r>
        <w:rPr>
          <w:spacing w:val="20"/>
        </w:rPr>
        <w:t xml:space="preserve"> </w:t>
      </w:r>
      <w:r>
        <w:t>in</w:t>
      </w:r>
      <w:r>
        <w:rPr>
          <w:spacing w:val="20"/>
        </w:rPr>
        <w:t xml:space="preserve"> </w:t>
      </w:r>
      <w:r>
        <w:t>Recital</w:t>
      </w:r>
      <w:r>
        <w:rPr>
          <w:spacing w:val="18"/>
        </w:rPr>
        <w:t xml:space="preserve"> </w:t>
      </w:r>
      <w:r w:rsidR="009206B7">
        <w:t>E</w:t>
      </w:r>
      <w:r>
        <w:t>.</w:t>
      </w:r>
    </w:p>
    <w:p w:rsidR="008243B7" w:rsidRDefault="008243B7" w:rsidP="00273EDD">
      <w:pPr>
        <w:spacing w:line="360" w:lineRule="auto"/>
        <w:jc w:val="both"/>
        <w:rPr>
          <w:rFonts w:ascii="Arial" w:eastAsia="Arial" w:hAnsi="Arial" w:cs="Arial"/>
        </w:rPr>
      </w:pPr>
    </w:p>
    <w:p w:rsidR="007F10CA" w:rsidRDefault="007F10CA" w:rsidP="00273EDD">
      <w:pPr>
        <w:spacing w:line="360" w:lineRule="auto"/>
        <w:jc w:val="both"/>
        <w:rPr>
          <w:rFonts w:ascii="Arial" w:eastAsia="Arial" w:hAnsi="Arial" w:cs="Arial"/>
        </w:rPr>
      </w:pPr>
    </w:p>
    <w:p w:rsidR="00FD1423" w:rsidRDefault="00FD1423" w:rsidP="00273EDD">
      <w:pPr>
        <w:spacing w:line="360" w:lineRule="auto"/>
        <w:jc w:val="both"/>
        <w:rPr>
          <w:rFonts w:ascii="Arial" w:eastAsia="Arial" w:hAnsi="Arial" w:cs="Arial"/>
        </w:rPr>
      </w:pPr>
    </w:p>
    <w:p w:rsidR="008243B7" w:rsidRDefault="00B82D8F">
      <w:pPr>
        <w:pStyle w:val="Heading1"/>
        <w:spacing w:before="139"/>
        <w:ind w:left="131"/>
        <w:rPr>
          <w:b w:val="0"/>
          <w:bCs w:val="0"/>
        </w:rPr>
      </w:pPr>
      <w:proofErr w:type="gramStart"/>
      <w:r>
        <w:t xml:space="preserve">OPERATIVE </w:t>
      </w:r>
      <w:r>
        <w:rPr>
          <w:spacing w:val="18"/>
        </w:rPr>
        <w:t xml:space="preserve"> </w:t>
      </w:r>
      <w:r>
        <w:t>PROVISIONS</w:t>
      </w:r>
      <w:proofErr w:type="gramEnd"/>
      <w:r>
        <w:t>:</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984029" w:rsidRPr="00984029" w:rsidRDefault="00984029">
      <w:pPr>
        <w:numPr>
          <w:ilvl w:val="0"/>
          <w:numId w:val="9"/>
        </w:numPr>
        <w:tabs>
          <w:tab w:val="left" w:pos="852"/>
        </w:tabs>
        <w:rPr>
          <w:rFonts w:ascii="Arial" w:eastAsia="Arial" w:hAnsi="Arial" w:cs="Arial"/>
          <w:sz w:val="21"/>
          <w:szCs w:val="21"/>
        </w:rPr>
      </w:pPr>
      <w:r>
        <w:rPr>
          <w:rFonts w:ascii="Arial" w:eastAsia="Arial" w:hAnsi="Arial" w:cs="Arial"/>
          <w:b/>
          <w:sz w:val="21"/>
          <w:szCs w:val="21"/>
        </w:rPr>
        <w:t>PLANNING AGREEMENT UNDER THE ACT</w:t>
      </w:r>
    </w:p>
    <w:p w:rsidR="00984029" w:rsidRDefault="00984029" w:rsidP="00984029">
      <w:pPr>
        <w:tabs>
          <w:tab w:val="left" w:pos="852"/>
        </w:tabs>
        <w:rPr>
          <w:rFonts w:ascii="Arial" w:eastAsia="Arial" w:hAnsi="Arial" w:cs="Arial"/>
          <w:b/>
          <w:sz w:val="21"/>
          <w:szCs w:val="21"/>
        </w:rPr>
      </w:pPr>
    </w:p>
    <w:p w:rsidR="00984029" w:rsidRPr="00984029" w:rsidRDefault="00984029" w:rsidP="00273EDD">
      <w:pPr>
        <w:tabs>
          <w:tab w:val="left" w:pos="852"/>
        </w:tabs>
        <w:spacing w:line="360" w:lineRule="auto"/>
        <w:ind w:left="851"/>
        <w:rPr>
          <w:rFonts w:ascii="Arial" w:eastAsia="Arial" w:hAnsi="Arial" w:cs="Arial"/>
          <w:sz w:val="21"/>
          <w:szCs w:val="21"/>
        </w:rPr>
      </w:pPr>
      <w:r>
        <w:rPr>
          <w:rFonts w:ascii="Arial" w:eastAsia="Arial" w:hAnsi="Arial" w:cs="Arial"/>
          <w:sz w:val="21"/>
          <w:szCs w:val="21"/>
        </w:rPr>
        <w:t xml:space="preserve">The parties agree that this Agreement is a planning agreement governed by </w:t>
      </w:r>
      <w:r w:rsidR="00D33263">
        <w:rPr>
          <w:rFonts w:ascii="Arial" w:eastAsia="Arial" w:hAnsi="Arial" w:cs="Arial"/>
          <w:sz w:val="21"/>
          <w:szCs w:val="21"/>
        </w:rPr>
        <w:t>Section 7.</w:t>
      </w:r>
      <w:r w:rsidR="00692E2D">
        <w:rPr>
          <w:rFonts w:ascii="Arial" w:eastAsia="Arial" w:hAnsi="Arial" w:cs="Arial"/>
          <w:sz w:val="21"/>
          <w:szCs w:val="21"/>
        </w:rPr>
        <w:t>4</w:t>
      </w:r>
      <w:r w:rsidR="00D33263">
        <w:rPr>
          <w:rFonts w:ascii="Arial" w:eastAsia="Arial" w:hAnsi="Arial" w:cs="Arial"/>
          <w:sz w:val="21"/>
          <w:szCs w:val="21"/>
        </w:rPr>
        <w:t xml:space="preserve"> and Subdivision 2 of Division 7.1 of Part 7</w:t>
      </w:r>
      <w:r w:rsidR="00692E2D">
        <w:rPr>
          <w:rFonts w:ascii="Arial" w:eastAsia="Arial" w:hAnsi="Arial" w:cs="Arial"/>
          <w:sz w:val="21"/>
          <w:szCs w:val="21"/>
        </w:rPr>
        <w:t xml:space="preserve"> of the Act.</w:t>
      </w:r>
    </w:p>
    <w:p w:rsidR="00984029" w:rsidRPr="00984029" w:rsidRDefault="00984029" w:rsidP="00984029">
      <w:pPr>
        <w:tabs>
          <w:tab w:val="left" w:pos="852"/>
        </w:tabs>
        <w:rPr>
          <w:rFonts w:ascii="Arial" w:eastAsia="Arial" w:hAnsi="Arial" w:cs="Arial"/>
          <w:sz w:val="21"/>
          <w:szCs w:val="21"/>
        </w:rPr>
      </w:pPr>
    </w:p>
    <w:p w:rsidR="00AF0ED5" w:rsidRDefault="00AF0ED5">
      <w:pPr>
        <w:numPr>
          <w:ilvl w:val="0"/>
          <w:numId w:val="9"/>
        </w:numPr>
        <w:tabs>
          <w:tab w:val="left" w:pos="852"/>
        </w:tabs>
        <w:rPr>
          <w:rFonts w:ascii="Arial" w:eastAsia="Arial" w:hAnsi="Arial" w:cs="Arial"/>
          <w:b/>
          <w:sz w:val="21"/>
          <w:szCs w:val="21"/>
        </w:rPr>
      </w:pPr>
      <w:r w:rsidRPr="00AF0ED5">
        <w:rPr>
          <w:rFonts w:ascii="Arial" w:eastAsia="Arial" w:hAnsi="Arial" w:cs="Arial"/>
          <w:b/>
          <w:sz w:val="21"/>
          <w:szCs w:val="21"/>
        </w:rPr>
        <w:t>APPLICATION OF THIS AGREEMENT</w:t>
      </w:r>
    </w:p>
    <w:p w:rsidR="00AF0ED5" w:rsidRDefault="00AF0ED5" w:rsidP="00AF0ED5">
      <w:pPr>
        <w:tabs>
          <w:tab w:val="left" w:pos="852"/>
        </w:tabs>
        <w:rPr>
          <w:rFonts w:ascii="Arial" w:eastAsia="Arial" w:hAnsi="Arial" w:cs="Arial"/>
          <w:b/>
          <w:sz w:val="21"/>
          <w:szCs w:val="21"/>
        </w:rPr>
      </w:pPr>
    </w:p>
    <w:p w:rsidR="00AF0ED5" w:rsidRPr="00AF0ED5" w:rsidRDefault="00AF0ED5" w:rsidP="00273EDD">
      <w:pPr>
        <w:tabs>
          <w:tab w:val="left" w:pos="852"/>
        </w:tabs>
        <w:spacing w:line="360" w:lineRule="auto"/>
        <w:ind w:left="851"/>
        <w:rPr>
          <w:rFonts w:ascii="Arial" w:eastAsia="Arial" w:hAnsi="Arial" w:cs="Arial"/>
          <w:sz w:val="21"/>
          <w:szCs w:val="21"/>
        </w:rPr>
      </w:pPr>
      <w:r>
        <w:rPr>
          <w:rFonts w:ascii="Arial" w:eastAsia="Arial" w:hAnsi="Arial" w:cs="Arial"/>
          <w:sz w:val="21"/>
          <w:szCs w:val="21"/>
        </w:rPr>
        <w:t xml:space="preserve">This Agreement applies to </w:t>
      </w:r>
      <w:r w:rsidR="00794252">
        <w:rPr>
          <w:rFonts w:ascii="Arial" w:eastAsia="Arial" w:hAnsi="Arial" w:cs="Arial"/>
          <w:sz w:val="21"/>
          <w:szCs w:val="21"/>
        </w:rPr>
        <w:t xml:space="preserve">the </w:t>
      </w:r>
      <w:r>
        <w:rPr>
          <w:rFonts w:ascii="Arial" w:eastAsia="Arial" w:hAnsi="Arial" w:cs="Arial"/>
          <w:sz w:val="21"/>
          <w:szCs w:val="21"/>
        </w:rPr>
        <w:t xml:space="preserve">Land </w:t>
      </w:r>
      <w:r w:rsidR="00794252">
        <w:rPr>
          <w:rFonts w:ascii="Arial" w:eastAsia="Arial" w:hAnsi="Arial" w:cs="Arial"/>
          <w:sz w:val="21"/>
          <w:szCs w:val="21"/>
        </w:rPr>
        <w:t xml:space="preserve">and </w:t>
      </w:r>
      <w:r>
        <w:rPr>
          <w:rFonts w:ascii="Arial" w:eastAsia="Arial" w:hAnsi="Arial" w:cs="Arial"/>
          <w:sz w:val="21"/>
          <w:szCs w:val="21"/>
        </w:rPr>
        <w:t xml:space="preserve">to the Development proposed in the </w:t>
      </w:r>
      <w:r w:rsidR="007C14B8">
        <w:rPr>
          <w:rFonts w:ascii="Arial" w:eastAsia="Arial" w:hAnsi="Arial" w:cs="Arial"/>
          <w:sz w:val="21"/>
          <w:szCs w:val="21"/>
        </w:rPr>
        <w:t>Development Consent</w:t>
      </w:r>
      <w:r w:rsidR="009A4BBE">
        <w:rPr>
          <w:rFonts w:ascii="Arial" w:eastAsia="Arial" w:hAnsi="Arial" w:cs="Arial"/>
          <w:sz w:val="21"/>
          <w:szCs w:val="21"/>
        </w:rPr>
        <w:t>.</w:t>
      </w:r>
    </w:p>
    <w:p w:rsidR="00AF0ED5" w:rsidRPr="00AF0ED5" w:rsidRDefault="00AF0ED5" w:rsidP="00AF0ED5">
      <w:pPr>
        <w:tabs>
          <w:tab w:val="left" w:pos="852"/>
        </w:tabs>
        <w:rPr>
          <w:rFonts w:ascii="Arial" w:eastAsia="Arial" w:hAnsi="Arial" w:cs="Arial"/>
          <w:b/>
          <w:sz w:val="21"/>
          <w:szCs w:val="21"/>
        </w:rPr>
      </w:pPr>
    </w:p>
    <w:p w:rsidR="00AF0ED5" w:rsidRDefault="00AF0ED5">
      <w:pPr>
        <w:numPr>
          <w:ilvl w:val="0"/>
          <w:numId w:val="9"/>
        </w:numPr>
        <w:tabs>
          <w:tab w:val="left" w:pos="852"/>
        </w:tabs>
        <w:rPr>
          <w:rFonts w:ascii="Arial" w:eastAsia="Arial" w:hAnsi="Arial" w:cs="Arial"/>
          <w:b/>
          <w:sz w:val="21"/>
          <w:szCs w:val="21"/>
        </w:rPr>
      </w:pPr>
      <w:r w:rsidRPr="00AF0ED5">
        <w:rPr>
          <w:rFonts w:ascii="Arial" w:eastAsia="Arial" w:hAnsi="Arial" w:cs="Arial"/>
          <w:b/>
          <w:sz w:val="21"/>
          <w:szCs w:val="21"/>
        </w:rPr>
        <w:t>OPERATION OF THIS AGREEMENT</w:t>
      </w:r>
    </w:p>
    <w:p w:rsidR="00AF0ED5" w:rsidRDefault="00AF0ED5" w:rsidP="00AF0ED5">
      <w:pPr>
        <w:tabs>
          <w:tab w:val="left" w:pos="852"/>
        </w:tabs>
        <w:rPr>
          <w:rFonts w:ascii="Arial" w:eastAsia="Arial" w:hAnsi="Arial" w:cs="Arial"/>
          <w:b/>
          <w:sz w:val="21"/>
          <w:szCs w:val="21"/>
        </w:rPr>
      </w:pPr>
    </w:p>
    <w:p w:rsidR="00AF0ED5" w:rsidRPr="00AF0ED5" w:rsidRDefault="008D0693" w:rsidP="00654335">
      <w:pPr>
        <w:tabs>
          <w:tab w:val="left" w:pos="852"/>
        </w:tabs>
        <w:spacing w:line="360" w:lineRule="auto"/>
        <w:ind w:left="851"/>
        <w:jc w:val="both"/>
        <w:rPr>
          <w:rFonts w:ascii="Arial" w:eastAsia="Arial" w:hAnsi="Arial" w:cs="Arial"/>
          <w:sz w:val="21"/>
          <w:szCs w:val="21"/>
        </w:rPr>
      </w:pPr>
      <w:r>
        <w:rPr>
          <w:rFonts w:ascii="Arial" w:eastAsia="Arial" w:hAnsi="Arial" w:cs="Arial"/>
          <w:sz w:val="21"/>
          <w:szCs w:val="21"/>
        </w:rPr>
        <w:t>This Agreement shall take effect on and from the date of this Agreement.  The parties must execu</w:t>
      </w:r>
      <w:r w:rsidR="006E3E78">
        <w:rPr>
          <w:rFonts w:ascii="Arial" w:eastAsia="Arial" w:hAnsi="Arial" w:cs="Arial"/>
          <w:sz w:val="21"/>
          <w:szCs w:val="21"/>
        </w:rPr>
        <w:t xml:space="preserve">te </w:t>
      </w:r>
      <w:r w:rsidR="00267AAF">
        <w:rPr>
          <w:rFonts w:ascii="Arial" w:eastAsia="Arial" w:hAnsi="Arial" w:cs="Arial"/>
          <w:sz w:val="21"/>
          <w:szCs w:val="21"/>
        </w:rPr>
        <w:t xml:space="preserve">and enter into </w:t>
      </w:r>
      <w:r w:rsidR="006E3E78">
        <w:rPr>
          <w:rFonts w:ascii="Arial" w:eastAsia="Arial" w:hAnsi="Arial" w:cs="Arial"/>
          <w:sz w:val="21"/>
          <w:szCs w:val="21"/>
        </w:rPr>
        <w:t xml:space="preserve">this Agreement </w:t>
      </w:r>
      <w:r w:rsidR="00654335">
        <w:rPr>
          <w:rFonts w:ascii="Arial" w:eastAsia="Arial" w:hAnsi="Arial" w:cs="Arial"/>
          <w:sz w:val="21"/>
          <w:szCs w:val="21"/>
        </w:rPr>
        <w:t xml:space="preserve">as soon as possible following completion of the notification of the Planning Agreement in accordance with the Environmental Planning and Assessment Act 1979 and Clause 25D of the Environmental Planning and Assessment Regulation 2000 and in any event must be entered into prior to the issue of any Construction Certificate for the Development the subject of the </w:t>
      </w:r>
      <w:r w:rsidR="0090545D">
        <w:rPr>
          <w:rFonts w:ascii="Arial" w:eastAsia="Arial" w:hAnsi="Arial" w:cs="Arial"/>
          <w:sz w:val="21"/>
          <w:szCs w:val="21"/>
        </w:rPr>
        <w:t xml:space="preserve">Modified </w:t>
      </w:r>
      <w:r w:rsidR="00654335">
        <w:rPr>
          <w:rFonts w:ascii="Arial" w:eastAsia="Arial" w:hAnsi="Arial" w:cs="Arial"/>
          <w:sz w:val="21"/>
          <w:szCs w:val="21"/>
        </w:rPr>
        <w:t xml:space="preserve">Development consent. </w:t>
      </w:r>
    </w:p>
    <w:p w:rsidR="00AF0ED5" w:rsidRPr="00AF0ED5" w:rsidRDefault="00AF0ED5" w:rsidP="00AF0ED5">
      <w:pPr>
        <w:tabs>
          <w:tab w:val="left" w:pos="852"/>
        </w:tabs>
        <w:rPr>
          <w:rFonts w:ascii="Arial" w:eastAsia="Arial" w:hAnsi="Arial" w:cs="Arial"/>
          <w:b/>
          <w:sz w:val="21"/>
          <w:szCs w:val="21"/>
        </w:rPr>
      </w:pPr>
    </w:p>
    <w:p w:rsidR="008243B7" w:rsidRDefault="00B82D8F">
      <w:pPr>
        <w:numPr>
          <w:ilvl w:val="0"/>
          <w:numId w:val="9"/>
        </w:numPr>
        <w:tabs>
          <w:tab w:val="left" w:pos="852"/>
        </w:tabs>
        <w:rPr>
          <w:rFonts w:ascii="Arial" w:eastAsia="Arial" w:hAnsi="Arial" w:cs="Arial"/>
          <w:sz w:val="21"/>
          <w:szCs w:val="21"/>
        </w:rPr>
      </w:pPr>
      <w:r>
        <w:rPr>
          <w:rFonts w:ascii="Arial"/>
          <w:b/>
          <w:sz w:val="21"/>
        </w:rPr>
        <w:t>DEFINITIONS</w:t>
      </w:r>
      <w:r>
        <w:rPr>
          <w:rFonts w:ascii="Arial"/>
          <w:b/>
          <w:spacing w:val="55"/>
          <w:sz w:val="21"/>
        </w:rPr>
        <w:t xml:space="preserve"> </w:t>
      </w:r>
      <w:r>
        <w:rPr>
          <w:rFonts w:ascii="Arial"/>
          <w:b/>
          <w:sz w:val="21"/>
        </w:rPr>
        <w:t>AND</w:t>
      </w:r>
      <w:r>
        <w:rPr>
          <w:rFonts w:ascii="Arial"/>
          <w:b/>
          <w:spacing w:val="55"/>
          <w:sz w:val="21"/>
        </w:rPr>
        <w:t xml:space="preserve"> </w:t>
      </w:r>
      <w:r>
        <w:rPr>
          <w:rFonts w:ascii="Arial"/>
          <w:b/>
          <w:sz w:val="21"/>
        </w:rPr>
        <w:t>INTERPRETATION</w:t>
      </w:r>
    </w:p>
    <w:p w:rsidR="008243B7" w:rsidRDefault="00B82D8F" w:rsidP="006128C8">
      <w:pPr>
        <w:numPr>
          <w:ilvl w:val="1"/>
          <w:numId w:val="9"/>
        </w:numPr>
        <w:tabs>
          <w:tab w:val="left" w:pos="852"/>
        </w:tabs>
        <w:spacing w:before="137" w:line="360" w:lineRule="auto"/>
        <w:rPr>
          <w:rFonts w:ascii="Arial" w:eastAsia="Arial" w:hAnsi="Arial" w:cs="Arial"/>
          <w:sz w:val="21"/>
          <w:szCs w:val="21"/>
        </w:rPr>
      </w:pPr>
      <w:r>
        <w:rPr>
          <w:rFonts w:ascii="Arial"/>
          <w:b/>
          <w:sz w:val="21"/>
        </w:rPr>
        <w:t>Definitions</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sz w:val="21"/>
          <w:szCs w:val="21"/>
        </w:rPr>
        <w:t>In</w:t>
      </w:r>
      <w:r w:rsidRPr="006128C8">
        <w:rPr>
          <w:rFonts w:ascii="Arial" w:hAnsi="Arial" w:cs="Arial"/>
          <w:spacing w:val="25"/>
          <w:sz w:val="21"/>
          <w:szCs w:val="21"/>
        </w:rPr>
        <w:t xml:space="preserve"> </w:t>
      </w:r>
      <w:r w:rsidRPr="006128C8">
        <w:rPr>
          <w:rFonts w:ascii="Arial" w:hAnsi="Arial" w:cs="Arial"/>
          <w:sz w:val="21"/>
          <w:szCs w:val="21"/>
        </w:rPr>
        <w:t>this</w:t>
      </w:r>
      <w:r w:rsidRPr="006128C8">
        <w:rPr>
          <w:rFonts w:ascii="Arial" w:hAnsi="Arial" w:cs="Arial"/>
          <w:spacing w:val="24"/>
          <w:sz w:val="21"/>
          <w:szCs w:val="21"/>
        </w:rPr>
        <w:t xml:space="preserve"> </w:t>
      </w:r>
      <w:r w:rsidRPr="006128C8">
        <w:rPr>
          <w:rFonts w:ascii="Arial" w:hAnsi="Arial" w:cs="Arial"/>
          <w:sz w:val="21"/>
          <w:szCs w:val="21"/>
        </w:rPr>
        <w:t>Agreement</w:t>
      </w:r>
      <w:r w:rsidRPr="006128C8">
        <w:rPr>
          <w:rFonts w:ascii="Arial" w:hAnsi="Arial" w:cs="Arial"/>
          <w:spacing w:val="22"/>
          <w:sz w:val="21"/>
          <w:szCs w:val="21"/>
        </w:rPr>
        <w:t xml:space="preserve"> </w:t>
      </w:r>
      <w:r w:rsidRPr="006128C8">
        <w:rPr>
          <w:rFonts w:ascii="Arial" w:hAnsi="Arial" w:cs="Arial"/>
          <w:sz w:val="21"/>
          <w:szCs w:val="21"/>
        </w:rPr>
        <w:t>unless</w:t>
      </w:r>
      <w:r w:rsidRPr="006128C8">
        <w:rPr>
          <w:rFonts w:ascii="Arial" w:hAnsi="Arial" w:cs="Arial"/>
          <w:spacing w:val="23"/>
          <w:sz w:val="21"/>
          <w:szCs w:val="21"/>
        </w:rPr>
        <w:t xml:space="preserve"> </w:t>
      </w:r>
      <w:r w:rsidRPr="006128C8">
        <w:rPr>
          <w:rFonts w:ascii="Arial" w:hAnsi="Arial" w:cs="Arial"/>
          <w:sz w:val="21"/>
          <w:szCs w:val="21"/>
        </w:rPr>
        <w:t>the</w:t>
      </w:r>
      <w:r w:rsidRPr="006128C8">
        <w:rPr>
          <w:rFonts w:ascii="Arial" w:hAnsi="Arial" w:cs="Arial"/>
          <w:spacing w:val="25"/>
          <w:sz w:val="21"/>
          <w:szCs w:val="21"/>
        </w:rPr>
        <w:t xml:space="preserve"> </w:t>
      </w:r>
      <w:r w:rsidRPr="006128C8">
        <w:rPr>
          <w:rFonts w:ascii="Arial" w:hAnsi="Arial" w:cs="Arial"/>
          <w:sz w:val="21"/>
          <w:szCs w:val="21"/>
        </w:rPr>
        <w:t>context</w:t>
      </w:r>
      <w:r w:rsidRPr="006128C8">
        <w:rPr>
          <w:rFonts w:ascii="Arial" w:hAnsi="Arial" w:cs="Arial"/>
          <w:spacing w:val="23"/>
          <w:sz w:val="21"/>
          <w:szCs w:val="21"/>
        </w:rPr>
        <w:t xml:space="preserve"> </w:t>
      </w:r>
      <w:r w:rsidRPr="006128C8">
        <w:rPr>
          <w:rFonts w:ascii="Arial" w:hAnsi="Arial" w:cs="Arial"/>
          <w:sz w:val="21"/>
          <w:szCs w:val="21"/>
        </w:rPr>
        <w:t>otherwise</w:t>
      </w:r>
      <w:r w:rsidRPr="006128C8">
        <w:rPr>
          <w:rFonts w:ascii="Arial" w:hAnsi="Arial" w:cs="Arial"/>
          <w:spacing w:val="25"/>
          <w:sz w:val="21"/>
          <w:szCs w:val="21"/>
        </w:rPr>
        <w:t xml:space="preserve"> </w:t>
      </w:r>
      <w:r w:rsidRPr="006128C8">
        <w:rPr>
          <w:rFonts w:ascii="Arial" w:hAnsi="Arial" w:cs="Arial"/>
          <w:sz w:val="21"/>
          <w:szCs w:val="21"/>
        </w:rPr>
        <w:t>requires:</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“Act”</w:t>
      </w:r>
      <w:r w:rsidRPr="006128C8">
        <w:rPr>
          <w:rFonts w:ascii="Arial" w:eastAsia="Arial" w:hAnsi="Arial" w:cs="Arial"/>
          <w:b/>
          <w:bCs/>
          <w:spacing w:val="25"/>
          <w:sz w:val="21"/>
          <w:szCs w:val="21"/>
        </w:rPr>
        <w:t xml:space="preserve"> </w:t>
      </w:r>
      <w:r w:rsidRPr="006128C8">
        <w:rPr>
          <w:rFonts w:ascii="Arial" w:eastAsia="Arial" w:hAnsi="Arial" w:cs="Arial"/>
          <w:sz w:val="21"/>
          <w:szCs w:val="21"/>
        </w:rPr>
        <w:t>means</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5"/>
          <w:sz w:val="21"/>
          <w:szCs w:val="21"/>
        </w:rPr>
        <w:t xml:space="preserve"> </w:t>
      </w:r>
      <w:r w:rsidRPr="006128C8">
        <w:rPr>
          <w:rFonts w:ascii="Arial" w:eastAsia="Arial" w:hAnsi="Arial" w:cs="Arial"/>
          <w:i/>
          <w:sz w:val="21"/>
          <w:szCs w:val="21"/>
        </w:rPr>
        <w:t>Environmental</w:t>
      </w:r>
      <w:r w:rsidRPr="006128C8">
        <w:rPr>
          <w:rFonts w:ascii="Arial" w:eastAsia="Arial" w:hAnsi="Arial" w:cs="Arial"/>
          <w:i/>
          <w:spacing w:val="23"/>
          <w:sz w:val="21"/>
          <w:szCs w:val="21"/>
        </w:rPr>
        <w:t xml:space="preserve"> </w:t>
      </w:r>
      <w:r w:rsidRPr="006128C8">
        <w:rPr>
          <w:rFonts w:ascii="Arial" w:eastAsia="Arial" w:hAnsi="Arial" w:cs="Arial"/>
          <w:i/>
          <w:sz w:val="21"/>
          <w:szCs w:val="21"/>
        </w:rPr>
        <w:t>Planning</w:t>
      </w:r>
      <w:r w:rsidRPr="006128C8">
        <w:rPr>
          <w:rFonts w:ascii="Arial" w:eastAsia="Arial" w:hAnsi="Arial" w:cs="Arial"/>
          <w:i/>
          <w:spacing w:val="27"/>
          <w:sz w:val="21"/>
          <w:szCs w:val="21"/>
        </w:rPr>
        <w:t xml:space="preserve"> </w:t>
      </w:r>
      <w:r w:rsidRPr="006128C8">
        <w:rPr>
          <w:rFonts w:ascii="Arial" w:eastAsia="Arial" w:hAnsi="Arial" w:cs="Arial"/>
          <w:i/>
          <w:sz w:val="21"/>
          <w:szCs w:val="21"/>
        </w:rPr>
        <w:t>and</w:t>
      </w:r>
      <w:r w:rsidRPr="006128C8">
        <w:rPr>
          <w:rFonts w:ascii="Arial" w:eastAsia="Arial" w:hAnsi="Arial" w:cs="Arial"/>
          <w:i/>
          <w:spacing w:val="26"/>
          <w:sz w:val="21"/>
          <w:szCs w:val="21"/>
        </w:rPr>
        <w:t xml:space="preserve"> </w:t>
      </w:r>
      <w:r w:rsidRPr="006128C8">
        <w:rPr>
          <w:rFonts w:ascii="Arial" w:eastAsia="Arial" w:hAnsi="Arial" w:cs="Arial"/>
          <w:i/>
          <w:sz w:val="21"/>
          <w:szCs w:val="21"/>
        </w:rPr>
        <w:t>Assessment</w:t>
      </w:r>
      <w:r w:rsidRPr="006128C8">
        <w:rPr>
          <w:rFonts w:ascii="Arial" w:eastAsia="Arial" w:hAnsi="Arial" w:cs="Arial"/>
          <w:i/>
          <w:spacing w:val="25"/>
          <w:sz w:val="21"/>
          <w:szCs w:val="21"/>
        </w:rPr>
        <w:t xml:space="preserve"> </w:t>
      </w:r>
      <w:r w:rsidRPr="006128C8">
        <w:rPr>
          <w:rFonts w:ascii="Arial" w:eastAsia="Arial" w:hAnsi="Arial" w:cs="Arial"/>
          <w:i/>
          <w:sz w:val="21"/>
          <w:szCs w:val="21"/>
        </w:rPr>
        <w:t>Act</w:t>
      </w:r>
      <w:r w:rsidRPr="006128C8">
        <w:rPr>
          <w:rFonts w:ascii="Arial" w:eastAsia="Arial" w:hAnsi="Arial" w:cs="Arial"/>
          <w:i/>
          <w:spacing w:val="24"/>
          <w:sz w:val="21"/>
          <w:szCs w:val="21"/>
        </w:rPr>
        <w:t xml:space="preserve"> </w:t>
      </w:r>
      <w:r w:rsidRPr="006128C8">
        <w:rPr>
          <w:rFonts w:ascii="Arial" w:eastAsia="Arial" w:hAnsi="Arial" w:cs="Arial"/>
          <w:sz w:val="21"/>
          <w:szCs w:val="21"/>
        </w:rPr>
        <w:t>1979</w:t>
      </w:r>
      <w:r w:rsidRPr="006128C8">
        <w:rPr>
          <w:rFonts w:ascii="Arial" w:eastAsia="Arial" w:hAnsi="Arial" w:cs="Arial"/>
          <w:spacing w:val="25"/>
          <w:sz w:val="21"/>
          <w:szCs w:val="21"/>
        </w:rPr>
        <w:t xml:space="preserve"> </w:t>
      </w:r>
      <w:r w:rsidRPr="006128C8">
        <w:rPr>
          <w:rFonts w:ascii="Arial" w:eastAsia="Arial" w:hAnsi="Arial" w:cs="Arial"/>
          <w:sz w:val="21"/>
          <w:szCs w:val="21"/>
        </w:rPr>
        <w:t>(NSW)</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“Agreement”</w:t>
      </w:r>
      <w:r w:rsidRPr="006128C8">
        <w:rPr>
          <w:rFonts w:ascii="Arial" w:eastAsia="Arial" w:hAnsi="Arial" w:cs="Arial"/>
          <w:b/>
          <w:bCs/>
          <w:spacing w:val="34"/>
          <w:sz w:val="21"/>
          <w:szCs w:val="21"/>
        </w:rPr>
        <w:t xml:space="preserve"> </w:t>
      </w:r>
      <w:r w:rsidRPr="006128C8">
        <w:rPr>
          <w:rFonts w:ascii="Arial" w:eastAsia="Arial" w:hAnsi="Arial" w:cs="Arial"/>
          <w:sz w:val="21"/>
          <w:szCs w:val="21"/>
        </w:rPr>
        <w:t>means</w:t>
      </w:r>
      <w:r w:rsidRPr="006128C8">
        <w:rPr>
          <w:rFonts w:ascii="Arial" w:eastAsia="Arial" w:hAnsi="Arial" w:cs="Arial"/>
          <w:spacing w:val="35"/>
          <w:sz w:val="21"/>
          <w:szCs w:val="21"/>
        </w:rPr>
        <w:t xml:space="preserve"> </w:t>
      </w:r>
      <w:r w:rsidRPr="006128C8">
        <w:rPr>
          <w:rFonts w:ascii="Arial" w:eastAsia="Arial" w:hAnsi="Arial" w:cs="Arial"/>
          <w:sz w:val="21"/>
          <w:szCs w:val="21"/>
        </w:rPr>
        <w:t>this</w:t>
      </w:r>
      <w:r w:rsidRPr="006128C8">
        <w:rPr>
          <w:rFonts w:ascii="Arial" w:eastAsia="Arial" w:hAnsi="Arial" w:cs="Arial"/>
          <w:spacing w:val="35"/>
          <w:sz w:val="21"/>
          <w:szCs w:val="21"/>
        </w:rPr>
        <w:t xml:space="preserve"> </w:t>
      </w:r>
      <w:r w:rsidRPr="006128C8">
        <w:rPr>
          <w:rFonts w:ascii="Arial" w:eastAsia="Arial" w:hAnsi="Arial" w:cs="Arial"/>
          <w:sz w:val="21"/>
          <w:szCs w:val="21"/>
        </w:rPr>
        <w:t>agreement;</w:t>
      </w:r>
    </w:p>
    <w:p w:rsidR="00EA41F5" w:rsidRPr="00EA41F5" w:rsidRDefault="00EA41F5" w:rsidP="00273EDD">
      <w:pPr>
        <w:spacing w:line="360" w:lineRule="auto"/>
        <w:ind w:left="851"/>
        <w:jc w:val="both"/>
      </w:pPr>
      <w:r>
        <w:rPr>
          <w:rFonts w:ascii="Arial" w:hAnsi="Arial" w:cs="Arial"/>
          <w:b/>
          <w:bCs/>
          <w:sz w:val="21"/>
          <w:szCs w:val="21"/>
        </w:rPr>
        <w:t xml:space="preserve">"Bank Guarantee" </w:t>
      </w:r>
      <w:r>
        <w:rPr>
          <w:rFonts w:ascii="Arial" w:hAnsi="Arial" w:cs="Arial"/>
          <w:bCs/>
          <w:sz w:val="21"/>
          <w:szCs w:val="21"/>
        </w:rPr>
        <w:t xml:space="preserve">means </w:t>
      </w:r>
      <w:r w:rsidRPr="00477275">
        <w:rPr>
          <w:rFonts w:ascii="Arial" w:hAnsi="Arial" w:cs="Arial"/>
        </w:rPr>
        <w:t>an irrevocable and unconditional undertaking by a trading bank approved by the Council to pay the Development Contribution amount on demand without an expiry or end date and containing terms and conditions acceptable to Council and in accordance with clause 9 of this Agreement</w:t>
      </w:r>
      <w:r w:rsidR="007B206B">
        <w:rPr>
          <w:rFonts w:ascii="Arial" w:hAnsi="Arial" w:cs="Arial"/>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“Business</w:t>
      </w:r>
      <w:r w:rsidRPr="006128C8">
        <w:rPr>
          <w:rFonts w:ascii="Arial" w:hAnsi="Arial" w:cs="Arial"/>
          <w:b/>
          <w:bCs/>
          <w:spacing w:val="32"/>
          <w:sz w:val="21"/>
          <w:szCs w:val="21"/>
        </w:rPr>
        <w:t xml:space="preserve"> </w:t>
      </w:r>
      <w:r w:rsidRPr="006128C8">
        <w:rPr>
          <w:rFonts w:ascii="Arial" w:hAnsi="Arial" w:cs="Arial"/>
          <w:b/>
          <w:bCs/>
          <w:sz w:val="21"/>
          <w:szCs w:val="21"/>
        </w:rPr>
        <w:t>Day”</w:t>
      </w:r>
      <w:r w:rsidRPr="006128C8">
        <w:rPr>
          <w:rFonts w:ascii="Arial" w:hAnsi="Arial" w:cs="Arial"/>
          <w:b/>
          <w:bCs/>
          <w:spacing w:val="33"/>
          <w:sz w:val="21"/>
          <w:szCs w:val="21"/>
        </w:rPr>
        <w:t xml:space="preserve"> </w:t>
      </w:r>
      <w:r w:rsidRPr="006128C8">
        <w:rPr>
          <w:rFonts w:ascii="Arial" w:hAnsi="Arial" w:cs="Arial"/>
          <w:sz w:val="21"/>
          <w:szCs w:val="21"/>
        </w:rPr>
        <w:t>means</w:t>
      </w:r>
      <w:r w:rsidRPr="006128C8">
        <w:rPr>
          <w:rFonts w:ascii="Arial" w:hAnsi="Arial" w:cs="Arial"/>
          <w:spacing w:val="33"/>
          <w:sz w:val="21"/>
          <w:szCs w:val="21"/>
        </w:rPr>
        <w:t xml:space="preserve"> </w:t>
      </w:r>
      <w:r w:rsidRPr="006128C8">
        <w:rPr>
          <w:rFonts w:ascii="Arial" w:hAnsi="Arial" w:cs="Arial"/>
          <w:sz w:val="21"/>
          <w:szCs w:val="21"/>
        </w:rPr>
        <w:t>a</w:t>
      </w:r>
      <w:r w:rsidRPr="006128C8">
        <w:rPr>
          <w:rFonts w:ascii="Arial" w:hAnsi="Arial" w:cs="Arial"/>
          <w:spacing w:val="33"/>
          <w:sz w:val="21"/>
          <w:szCs w:val="21"/>
        </w:rPr>
        <w:t xml:space="preserve"> </w:t>
      </w:r>
      <w:r w:rsidRPr="006128C8">
        <w:rPr>
          <w:rFonts w:ascii="Arial" w:hAnsi="Arial" w:cs="Arial"/>
          <w:sz w:val="21"/>
          <w:szCs w:val="21"/>
        </w:rPr>
        <w:t>day</w:t>
      </w:r>
      <w:r w:rsidRPr="006128C8">
        <w:rPr>
          <w:rFonts w:ascii="Arial" w:hAnsi="Arial" w:cs="Arial"/>
          <w:spacing w:val="33"/>
          <w:sz w:val="21"/>
          <w:szCs w:val="21"/>
        </w:rPr>
        <w:t xml:space="preserve"> </w:t>
      </w:r>
      <w:r w:rsidRPr="006128C8">
        <w:rPr>
          <w:rFonts w:ascii="Arial" w:hAnsi="Arial" w:cs="Arial"/>
          <w:sz w:val="21"/>
          <w:szCs w:val="21"/>
        </w:rPr>
        <w:t>that</w:t>
      </w:r>
      <w:r w:rsidRPr="006128C8">
        <w:rPr>
          <w:rFonts w:ascii="Arial" w:hAnsi="Arial" w:cs="Arial"/>
          <w:spacing w:val="32"/>
          <w:sz w:val="21"/>
          <w:szCs w:val="21"/>
        </w:rPr>
        <w:t xml:space="preserve"> </w:t>
      </w:r>
      <w:r w:rsidRPr="006128C8">
        <w:rPr>
          <w:rFonts w:ascii="Arial" w:hAnsi="Arial" w:cs="Arial"/>
          <w:sz w:val="21"/>
          <w:szCs w:val="21"/>
        </w:rPr>
        <w:t>is</w:t>
      </w:r>
      <w:r w:rsidRPr="006128C8">
        <w:rPr>
          <w:rFonts w:ascii="Arial" w:hAnsi="Arial" w:cs="Arial"/>
          <w:spacing w:val="32"/>
          <w:sz w:val="21"/>
          <w:szCs w:val="21"/>
        </w:rPr>
        <w:t xml:space="preserve"> </w:t>
      </w:r>
      <w:r w:rsidRPr="006128C8">
        <w:rPr>
          <w:rFonts w:ascii="Arial" w:hAnsi="Arial" w:cs="Arial"/>
          <w:sz w:val="21"/>
          <w:szCs w:val="21"/>
        </w:rPr>
        <w:t>not</w:t>
      </w:r>
      <w:r w:rsidRPr="006128C8">
        <w:rPr>
          <w:rFonts w:ascii="Arial" w:hAnsi="Arial" w:cs="Arial"/>
          <w:spacing w:val="32"/>
          <w:sz w:val="21"/>
          <w:szCs w:val="21"/>
        </w:rPr>
        <w:t xml:space="preserve"> </w:t>
      </w:r>
      <w:r w:rsidRPr="006128C8">
        <w:rPr>
          <w:rFonts w:ascii="Arial" w:hAnsi="Arial" w:cs="Arial"/>
          <w:sz w:val="21"/>
          <w:szCs w:val="21"/>
        </w:rPr>
        <w:t>a</w:t>
      </w:r>
      <w:r w:rsidRPr="006128C8">
        <w:rPr>
          <w:rFonts w:ascii="Arial" w:hAnsi="Arial" w:cs="Arial"/>
          <w:spacing w:val="33"/>
          <w:sz w:val="21"/>
          <w:szCs w:val="21"/>
        </w:rPr>
        <w:t xml:space="preserve"> </w:t>
      </w:r>
      <w:r w:rsidRPr="006128C8">
        <w:rPr>
          <w:rFonts w:ascii="Arial" w:hAnsi="Arial" w:cs="Arial"/>
          <w:sz w:val="21"/>
          <w:szCs w:val="21"/>
        </w:rPr>
        <w:t>Saturday,</w:t>
      </w:r>
      <w:r w:rsidRPr="006128C8">
        <w:rPr>
          <w:rFonts w:ascii="Arial" w:hAnsi="Arial" w:cs="Arial"/>
          <w:spacing w:val="32"/>
          <w:sz w:val="21"/>
          <w:szCs w:val="21"/>
        </w:rPr>
        <w:t xml:space="preserve"> </w:t>
      </w:r>
      <w:r w:rsidRPr="006128C8">
        <w:rPr>
          <w:rFonts w:ascii="Arial" w:hAnsi="Arial" w:cs="Arial"/>
          <w:sz w:val="21"/>
          <w:szCs w:val="21"/>
        </w:rPr>
        <w:t>Sunday</w:t>
      </w:r>
      <w:r w:rsidRPr="006128C8">
        <w:rPr>
          <w:rFonts w:ascii="Arial" w:hAnsi="Arial" w:cs="Arial"/>
          <w:spacing w:val="33"/>
          <w:sz w:val="21"/>
          <w:szCs w:val="21"/>
        </w:rPr>
        <w:t xml:space="preserve"> </w:t>
      </w:r>
      <w:r w:rsidRPr="006128C8">
        <w:rPr>
          <w:rFonts w:ascii="Arial" w:hAnsi="Arial" w:cs="Arial"/>
          <w:sz w:val="21"/>
          <w:szCs w:val="21"/>
        </w:rPr>
        <w:t>or</w:t>
      </w:r>
      <w:r w:rsidRPr="006128C8">
        <w:rPr>
          <w:rFonts w:ascii="Arial" w:hAnsi="Arial" w:cs="Arial"/>
          <w:spacing w:val="31"/>
          <w:sz w:val="21"/>
          <w:szCs w:val="21"/>
        </w:rPr>
        <w:t xml:space="preserve"> </w:t>
      </w:r>
      <w:r w:rsidRPr="006128C8">
        <w:rPr>
          <w:rFonts w:ascii="Arial" w:hAnsi="Arial" w:cs="Arial"/>
          <w:sz w:val="21"/>
          <w:szCs w:val="21"/>
        </w:rPr>
        <w:t>public</w:t>
      </w:r>
      <w:r w:rsidRPr="006128C8">
        <w:rPr>
          <w:rFonts w:ascii="Arial" w:hAnsi="Arial" w:cs="Arial"/>
          <w:spacing w:val="33"/>
          <w:sz w:val="21"/>
          <w:szCs w:val="21"/>
        </w:rPr>
        <w:t xml:space="preserve"> </w:t>
      </w:r>
      <w:r w:rsidRPr="006128C8">
        <w:rPr>
          <w:rFonts w:ascii="Arial" w:hAnsi="Arial" w:cs="Arial"/>
          <w:sz w:val="21"/>
          <w:szCs w:val="21"/>
        </w:rPr>
        <w:t>holiday,</w:t>
      </w:r>
      <w:r w:rsidRPr="006128C8">
        <w:rPr>
          <w:rFonts w:ascii="Arial" w:hAnsi="Arial" w:cs="Arial"/>
          <w:spacing w:val="32"/>
          <w:sz w:val="21"/>
          <w:szCs w:val="21"/>
        </w:rPr>
        <w:t xml:space="preserve"> </w:t>
      </w:r>
      <w:r w:rsidRPr="006128C8">
        <w:rPr>
          <w:rFonts w:ascii="Arial" w:hAnsi="Arial" w:cs="Arial"/>
          <w:spacing w:val="1"/>
          <w:sz w:val="21"/>
          <w:szCs w:val="21"/>
        </w:rPr>
        <w:t>on</w:t>
      </w:r>
      <w:r w:rsidRPr="006128C8">
        <w:rPr>
          <w:rFonts w:ascii="Arial" w:hAnsi="Arial" w:cs="Arial"/>
          <w:spacing w:val="54"/>
          <w:w w:val="102"/>
          <w:sz w:val="21"/>
          <w:szCs w:val="21"/>
        </w:rPr>
        <w:t xml:space="preserve"> </w:t>
      </w:r>
      <w:r w:rsidRPr="006128C8">
        <w:rPr>
          <w:rFonts w:ascii="Arial" w:hAnsi="Arial" w:cs="Arial"/>
          <w:sz w:val="21"/>
          <w:szCs w:val="21"/>
        </w:rPr>
        <w:t>which</w:t>
      </w:r>
      <w:r w:rsidRPr="006128C8">
        <w:rPr>
          <w:rFonts w:ascii="Arial" w:hAnsi="Arial" w:cs="Arial"/>
          <w:spacing w:val="20"/>
          <w:sz w:val="21"/>
          <w:szCs w:val="21"/>
        </w:rPr>
        <w:t xml:space="preserve"> </w:t>
      </w:r>
      <w:r w:rsidRPr="006128C8">
        <w:rPr>
          <w:rFonts w:ascii="Arial" w:hAnsi="Arial" w:cs="Arial"/>
          <w:sz w:val="21"/>
          <w:szCs w:val="21"/>
        </w:rPr>
        <w:t>banks</w:t>
      </w:r>
      <w:r w:rsidRPr="006128C8">
        <w:rPr>
          <w:rFonts w:ascii="Arial" w:hAnsi="Arial" w:cs="Arial"/>
          <w:spacing w:val="20"/>
          <w:sz w:val="21"/>
          <w:szCs w:val="21"/>
        </w:rPr>
        <w:t xml:space="preserve"> </w:t>
      </w:r>
      <w:r w:rsidRPr="006128C8">
        <w:rPr>
          <w:rFonts w:ascii="Arial" w:hAnsi="Arial" w:cs="Arial"/>
          <w:sz w:val="21"/>
          <w:szCs w:val="21"/>
        </w:rPr>
        <w:t>are</w:t>
      </w:r>
      <w:r w:rsidRPr="006128C8">
        <w:rPr>
          <w:rFonts w:ascii="Arial" w:hAnsi="Arial" w:cs="Arial"/>
          <w:spacing w:val="20"/>
          <w:sz w:val="21"/>
          <w:szCs w:val="21"/>
        </w:rPr>
        <w:t xml:space="preserve"> </w:t>
      </w:r>
      <w:r w:rsidRPr="006128C8">
        <w:rPr>
          <w:rFonts w:ascii="Arial" w:hAnsi="Arial" w:cs="Arial"/>
          <w:sz w:val="21"/>
          <w:szCs w:val="21"/>
        </w:rPr>
        <w:t>open</w:t>
      </w:r>
      <w:r w:rsidRPr="006128C8">
        <w:rPr>
          <w:rFonts w:ascii="Arial" w:hAnsi="Arial" w:cs="Arial"/>
          <w:spacing w:val="20"/>
          <w:sz w:val="21"/>
          <w:szCs w:val="21"/>
        </w:rPr>
        <w:t xml:space="preserve"> </w:t>
      </w:r>
      <w:r w:rsidRPr="006128C8">
        <w:rPr>
          <w:rFonts w:ascii="Arial" w:hAnsi="Arial" w:cs="Arial"/>
          <w:sz w:val="21"/>
          <w:szCs w:val="21"/>
        </w:rPr>
        <w:t>for</w:t>
      </w:r>
      <w:r w:rsidRPr="006128C8">
        <w:rPr>
          <w:rFonts w:ascii="Arial" w:hAnsi="Arial" w:cs="Arial"/>
          <w:spacing w:val="20"/>
          <w:sz w:val="21"/>
          <w:szCs w:val="21"/>
        </w:rPr>
        <w:t xml:space="preserve"> </w:t>
      </w:r>
      <w:r w:rsidRPr="006128C8">
        <w:rPr>
          <w:rFonts w:ascii="Arial" w:hAnsi="Arial" w:cs="Arial"/>
          <w:sz w:val="21"/>
          <w:szCs w:val="21"/>
        </w:rPr>
        <w:t>general</w:t>
      </w:r>
      <w:r w:rsidRPr="006128C8">
        <w:rPr>
          <w:rFonts w:ascii="Arial" w:hAnsi="Arial" w:cs="Arial"/>
          <w:spacing w:val="19"/>
          <w:sz w:val="21"/>
          <w:szCs w:val="21"/>
        </w:rPr>
        <w:t xml:space="preserve"> </w:t>
      </w:r>
      <w:r w:rsidRPr="006128C8">
        <w:rPr>
          <w:rFonts w:ascii="Arial" w:hAnsi="Arial" w:cs="Arial"/>
          <w:sz w:val="21"/>
          <w:szCs w:val="21"/>
        </w:rPr>
        <w:t>services</w:t>
      </w:r>
      <w:r w:rsidRPr="006128C8">
        <w:rPr>
          <w:rFonts w:ascii="Arial" w:hAnsi="Arial" w:cs="Arial"/>
          <w:spacing w:val="20"/>
          <w:sz w:val="21"/>
          <w:szCs w:val="21"/>
        </w:rPr>
        <w:t xml:space="preserve"> </w:t>
      </w:r>
      <w:r w:rsidRPr="006128C8">
        <w:rPr>
          <w:rFonts w:ascii="Arial" w:hAnsi="Arial" w:cs="Arial"/>
          <w:sz w:val="21"/>
          <w:szCs w:val="21"/>
        </w:rPr>
        <w:t>in</w:t>
      </w:r>
      <w:r w:rsidRPr="006128C8">
        <w:rPr>
          <w:rFonts w:ascii="Arial" w:hAnsi="Arial" w:cs="Arial"/>
          <w:spacing w:val="22"/>
          <w:sz w:val="21"/>
          <w:szCs w:val="21"/>
        </w:rPr>
        <w:t xml:space="preserve"> </w:t>
      </w:r>
      <w:r w:rsidRPr="006128C8">
        <w:rPr>
          <w:rFonts w:ascii="Arial" w:hAnsi="Arial" w:cs="Arial"/>
          <w:sz w:val="21"/>
          <w:szCs w:val="21"/>
        </w:rPr>
        <w:t>Sydney,</w:t>
      </w:r>
      <w:r w:rsidRPr="006128C8">
        <w:rPr>
          <w:rFonts w:ascii="Arial" w:hAnsi="Arial" w:cs="Arial"/>
          <w:spacing w:val="20"/>
          <w:sz w:val="21"/>
          <w:szCs w:val="21"/>
        </w:rPr>
        <w:t xml:space="preserve"> </w:t>
      </w:r>
      <w:r w:rsidRPr="006128C8">
        <w:rPr>
          <w:rFonts w:ascii="Arial" w:hAnsi="Arial" w:cs="Arial"/>
          <w:sz w:val="21"/>
          <w:szCs w:val="21"/>
        </w:rPr>
        <w:t>New</w:t>
      </w:r>
      <w:r w:rsidRPr="006128C8">
        <w:rPr>
          <w:rFonts w:ascii="Arial" w:hAnsi="Arial" w:cs="Arial"/>
          <w:spacing w:val="21"/>
          <w:sz w:val="21"/>
          <w:szCs w:val="21"/>
        </w:rPr>
        <w:t xml:space="preserve"> </w:t>
      </w:r>
      <w:r w:rsidRPr="006128C8">
        <w:rPr>
          <w:rFonts w:ascii="Arial" w:hAnsi="Arial" w:cs="Arial"/>
          <w:sz w:val="21"/>
          <w:szCs w:val="21"/>
        </w:rPr>
        <w:t>South</w:t>
      </w:r>
      <w:r w:rsidRPr="006128C8">
        <w:rPr>
          <w:rFonts w:ascii="Arial" w:hAnsi="Arial" w:cs="Arial"/>
          <w:spacing w:val="22"/>
          <w:sz w:val="21"/>
          <w:szCs w:val="21"/>
        </w:rPr>
        <w:t xml:space="preserve"> </w:t>
      </w:r>
      <w:r w:rsidRPr="006128C8">
        <w:rPr>
          <w:rFonts w:ascii="Arial" w:hAnsi="Arial" w:cs="Arial"/>
          <w:sz w:val="21"/>
          <w:szCs w:val="21"/>
        </w:rPr>
        <w:t>Wales;</w:t>
      </w:r>
    </w:p>
    <w:p w:rsidR="007F10CA" w:rsidRPr="007F10CA" w:rsidRDefault="007F10CA" w:rsidP="00273EDD">
      <w:pPr>
        <w:spacing w:line="360" w:lineRule="auto"/>
        <w:ind w:left="851" w:hanging="11"/>
        <w:jc w:val="both"/>
        <w:rPr>
          <w:rFonts w:ascii="Arial" w:hAnsi="Arial" w:cs="Arial"/>
          <w:sz w:val="21"/>
          <w:szCs w:val="21"/>
        </w:rPr>
      </w:pPr>
      <w:r>
        <w:rPr>
          <w:rFonts w:ascii="Arial" w:hAnsi="Arial" w:cs="Arial"/>
          <w:b/>
        </w:rPr>
        <w:t>“</w:t>
      </w:r>
      <w:r w:rsidRPr="007F10CA">
        <w:rPr>
          <w:rFonts w:ascii="Arial" w:hAnsi="Arial" w:cs="Arial"/>
          <w:b/>
          <w:sz w:val="21"/>
          <w:szCs w:val="21"/>
        </w:rPr>
        <w:t xml:space="preserve">Caveat </w:t>
      </w:r>
      <w:r w:rsidR="00171935">
        <w:rPr>
          <w:rFonts w:ascii="Arial" w:hAnsi="Arial" w:cs="Arial"/>
          <w:b/>
          <w:sz w:val="21"/>
          <w:szCs w:val="21"/>
        </w:rPr>
        <w:t xml:space="preserve">Consent </w:t>
      </w:r>
      <w:r w:rsidRPr="007F10CA">
        <w:rPr>
          <w:rFonts w:ascii="Arial" w:hAnsi="Arial" w:cs="Arial"/>
          <w:b/>
          <w:sz w:val="21"/>
          <w:szCs w:val="21"/>
        </w:rPr>
        <w:t xml:space="preserve">Form” </w:t>
      </w:r>
      <w:r w:rsidRPr="007F10CA">
        <w:rPr>
          <w:rFonts w:ascii="Arial" w:hAnsi="Arial" w:cs="Arial"/>
          <w:sz w:val="21"/>
          <w:szCs w:val="21"/>
        </w:rPr>
        <w:t xml:space="preserve">means </w:t>
      </w:r>
      <w:r w:rsidR="00171935">
        <w:rPr>
          <w:rFonts w:ascii="Arial" w:hAnsi="Arial" w:cs="Arial"/>
          <w:sz w:val="21"/>
          <w:szCs w:val="21"/>
        </w:rPr>
        <w:t xml:space="preserve">an irrevocable authority to Waverley Council registering and maintaining a caveat on the Land, in a form acceptable </w:t>
      </w:r>
      <w:r w:rsidR="00FB3A08">
        <w:rPr>
          <w:rFonts w:ascii="Arial" w:hAnsi="Arial" w:cs="Arial"/>
          <w:sz w:val="21"/>
          <w:szCs w:val="21"/>
        </w:rPr>
        <w:t>to Council and executed by the o</w:t>
      </w:r>
      <w:r w:rsidR="00171935">
        <w:rPr>
          <w:rFonts w:ascii="Arial" w:hAnsi="Arial" w:cs="Arial"/>
          <w:sz w:val="21"/>
          <w:szCs w:val="21"/>
        </w:rPr>
        <w:t xml:space="preserve">wner of the Land, or such other form of </w:t>
      </w:r>
      <w:r w:rsidR="00FB3A08">
        <w:rPr>
          <w:rFonts w:ascii="Arial" w:hAnsi="Arial" w:cs="Arial"/>
          <w:sz w:val="21"/>
          <w:szCs w:val="21"/>
        </w:rPr>
        <w:t>o</w:t>
      </w:r>
      <w:r w:rsidR="00171935">
        <w:rPr>
          <w:rFonts w:ascii="Arial" w:hAnsi="Arial" w:cs="Arial"/>
          <w:sz w:val="21"/>
          <w:szCs w:val="21"/>
        </w:rPr>
        <w:t>wner’s consent to caveat as may be required by Council;</w:t>
      </w:r>
    </w:p>
    <w:p w:rsidR="008243B7" w:rsidRPr="006128C8" w:rsidRDefault="007F10CA" w:rsidP="00273EDD">
      <w:pPr>
        <w:spacing w:line="360" w:lineRule="auto"/>
        <w:ind w:left="851"/>
        <w:jc w:val="both"/>
        <w:rPr>
          <w:rFonts w:ascii="Arial" w:hAnsi="Arial" w:cs="Arial"/>
          <w:sz w:val="21"/>
          <w:szCs w:val="21"/>
        </w:rPr>
      </w:pPr>
      <w:r w:rsidRPr="006128C8">
        <w:rPr>
          <w:rFonts w:ascii="Arial" w:hAnsi="Arial" w:cs="Arial"/>
          <w:b/>
          <w:bCs/>
          <w:sz w:val="21"/>
          <w:szCs w:val="21"/>
        </w:rPr>
        <w:t xml:space="preserve"> </w:t>
      </w:r>
      <w:r w:rsidR="00B82D8F" w:rsidRPr="006128C8">
        <w:rPr>
          <w:rFonts w:ascii="Arial" w:hAnsi="Arial" w:cs="Arial"/>
          <w:b/>
          <w:bCs/>
          <w:sz w:val="21"/>
          <w:szCs w:val="21"/>
        </w:rPr>
        <w:t>“Certifying</w:t>
      </w:r>
      <w:r w:rsidR="00B82D8F" w:rsidRPr="006128C8">
        <w:rPr>
          <w:rFonts w:ascii="Arial" w:hAnsi="Arial" w:cs="Arial"/>
          <w:b/>
          <w:bCs/>
          <w:spacing w:val="55"/>
          <w:sz w:val="21"/>
          <w:szCs w:val="21"/>
        </w:rPr>
        <w:t xml:space="preserve"> </w:t>
      </w:r>
      <w:r w:rsidR="00B82D8F" w:rsidRPr="006128C8">
        <w:rPr>
          <w:rFonts w:ascii="Arial" w:hAnsi="Arial" w:cs="Arial"/>
          <w:b/>
          <w:bCs/>
          <w:sz w:val="21"/>
          <w:szCs w:val="21"/>
        </w:rPr>
        <w:t>Authority”</w:t>
      </w:r>
      <w:r w:rsidR="00B82D8F" w:rsidRPr="006128C8">
        <w:rPr>
          <w:rFonts w:ascii="Arial" w:hAnsi="Arial" w:cs="Arial"/>
          <w:b/>
          <w:bCs/>
          <w:spacing w:val="55"/>
          <w:sz w:val="21"/>
          <w:szCs w:val="21"/>
        </w:rPr>
        <w:t xml:space="preserve"> </w:t>
      </w:r>
      <w:r w:rsidR="00B82D8F" w:rsidRPr="006128C8">
        <w:rPr>
          <w:rFonts w:ascii="Arial" w:hAnsi="Arial" w:cs="Arial"/>
          <w:sz w:val="21"/>
          <w:szCs w:val="21"/>
        </w:rPr>
        <w:t>means</w:t>
      </w:r>
      <w:r w:rsidR="00B82D8F" w:rsidRPr="006128C8">
        <w:rPr>
          <w:rFonts w:ascii="Arial" w:hAnsi="Arial" w:cs="Arial"/>
          <w:spacing w:val="55"/>
          <w:sz w:val="21"/>
          <w:szCs w:val="21"/>
        </w:rPr>
        <w:t xml:space="preserve"> </w:t>
      </w:r>
      <w:r w:rsidR="00B82D8F" w:rsidRPr="006128C8">
        <w:rPr>
          <w:rFonts w:ascii="Arial" w:hAnsi="Arial" w:cs="Arial"/>
          <w:sz w:val="21"/>
          <w:szCs w:val="21"/>
        </w:rPr>
        <w:t>any</w:t>
      </w:r>
      <w:r w:rsidR="00B82D8F" w:rsidRPr="006128C8">
        <w:rPr>
          <w:rFonts w:ascii="Arial" w:hAnsi="Arial" w:cs="Arial"/>
          <w:spacing w:val="56"/>
          <w:sz w:val="21"/>
          <w:szCs w:val="21"/>
        </w:rPr>
        <w:t xml:space="preserve"> </w:t>
      </w:r>
      <w:r w:rsidR="00B82D8F" w:rsidRPr="006128C8">
        <w:rPr>
          <w:rFonts w:ascii="Arial" w:hAnsi="Arial" w:cs="Arial"/>
          <w:sz w:val="21"/>
          <w:szCs w:val="21"/>
        </w:rPr>
        <w:t>accredited</w:t>
      </w:r>
      <w:r w:rsidR="00B82D8F" w:rsidRPr="006128C8">
        <w:rPr>
          <w:rFonts w:ascii="Arial" w:hAnsi="Arial" w:cs="Arial"/>
          <w:spacing w:val="56"/>
          <w:sz w:val="21"/>
          <w:szCs w:val="21"/>
        </w:rPr>
        <w:t xml:space="preserve"> </w:t>
      </w:r>
      <w:r w:rsidR="00B82D8F" w:rsidRPr="006128C8">
        <w:rPr>
          <w:rFonts w:ascii="Arial" w:hAnsi="Arial" w:cs="Arial"/>
          <w:sz w:val="21"/>
          <w:szCs w:val="21"/>
        </w:rPr>
        <w:t>private</w:t>
      </w:r>
      <w:r w:rsidR="00B82D8F" w:rsidRPr="006128C8">
        <w:rPr>
          <w:rFonts w:ascii="Arial" w:hAnsi="Arial" w:cs="Arial"/>
          <w:spacing w:val="56"/>
          <w:sz w:val="21"/>
          <w:szCs w:val="21"/>
        </w:rPr>
        <w:t xml:space="preserve"> </w:t>
      </w:r>
      <w:r w:rsidR="00B82D8F" w:rsidRPr="006128C8">
        <w:rPr>
          <w:rFonts w:ascii="Arial" w:hAnsi="Arial" w:cs="Arial"/>
          <w:sz w:val="21"/>
          <w:szCs w:val="21"/>
        </w:rPr>
        <w:t>certifier</w:t>
      </w:r>
      <w:r w:rsidR="00B82D8F" w:rsidRPr="006128C8">
        <w:rPr>
          <w:rFonts w:ascii="Arial" w:hAnsi="Arial" w:cs="Arial"/>
          <w:spacing w:val="54"/>
          <w:sz w:val="21"/>
          <w:szCs w:val="21"/>
        </w:rPr>
        <w:t xml:space="preserve"> </w:t>
      </w:r>
      <w:r w:rsidR="00B82D8F" w:rsidRPr="006128C8">
        <w:rPr>
          <w:rFonts w:ascii="Arial" w:hAnsi="Arial" w:cs="Arial"/>
          <w:sz w:val="21"/>
          <w:szCs w:val="21"/>
        </w:rPr>
        <w:t>including</w:t>
      </w:r>
      <w:r w:rsidR="00B82D8F" w:rsidRPr="006128C8">
        <w:rPr>
          <w:rFonts w:ascii="Arial" w:hAnsi="Arial" w:cs="Arial"/>
          <w:spacing w:val="56"/>
          <w:sz w:val="21"/>
          <w:szCs w:val="21"/>
        </w:rPr>
        <w:t xml:space="preserve"> </w:t>
      </w:r>
      <w:r w:rsidR="00B82D8F" w:rsidRPr="006128C8">
        <w:rPr>
          <w:rFonts w:ascii="Arial" w:hAnsi="Arial" w:cs="Arial"/>
          <w:sz w:val="21"/>
          <w:szCs w:val="21"/>
        </w:rPr>
        <w:t>where</w:t>
      </w:r>
      <w:r w:rsidR="00B82D8F" w:rsidRPr="006128C8">
        <w:rPr>
          <w:rFonts w:ascii="Arial" w:hAnsi="Arial" w:cs="Arial"/>
          <w:spacing w:val="54"/>
          <w:w w:val="102"/>
          <w:sz w:val="21"/>
          <w:szCs w:val="21"/>
        </w:rPr>
        <w:t xml:space="preserve"> </w:t>
      </w:r>
      <w:r w:rsidR="00B82D8F" w:rsidRPr="006128C8">
        <w:rPr>
          <w:rFonts w:ascii="Arial" w:hAnsi="Arial" w:cs="Arial"/>
          <w:sz w:val="21"/>
          <w:szCs w:val="21"/>
        </w:rPr>
        <w:t>appropriate,</w:t>
      </w:r>
      <w:r w:rsidR="00B82D8F" w:rsidRPr="006128C8">
        <w:rPr>
          <w:rFonts w:ascii="Arial" w:hAnsi="Arial" w:cs="Arial"/>
          <w:spacing w:val="50"/>
          <w:sz w:val="21"/>
          <w:szCs w:val="21"/>
        </w:rPr>
        <w:t xml:space="preserve"> </w:t>
      </w:r>
      <w:r w:rsidR="00B82D8F" w:rsidRPr="006128C8">
        <w:rPr>
          <w:rFonts w:ascii="Arial" w:hAnsi="Arial" w:cs="Arial"/>
          <w:sz w:val="21"/>
          <w:szCs w:val="21"/>
        </w:rPr>
        <w:t>a</w:t>
      </w:r>
      <w:r w:rsidR="00B82D8F" w:rsidRPr="006128C8">
        <w:rPr>
          <w:rFonts w:ascii="Arial" w:hAnsi="Arial" w:cs="Arial"/>
          <w:spacing w:val="51"/>
          <w:sz w:val="21"/>
          <w:szCs w:val="21"/>
        </w:rPr>
        <w:t xml:space="preserve"> </w:t>
      </w:r>
      <w:r w:rsidR="00B82D8F" w:rsidRPr="006128C8">
        <w:rPr>
          <w:rFonts w:ascii="Arial" w:hAnsi="Arial" w:cs="Arial"/>
          <w:sz w:val="21"/>
          <w:szCs w:val="21"/>
        </w:rPr>
        <w:t>Principal</w:t>
      </w:r>
      <w:r w:rsidR="00B82D8F" w:rsidRPr="006128C8">
        <w:rPr>
          <w:rFonts w:ascii="Arial" w:hAnsi="Arial" w:cs="Arial"/>
          <w:spacing w:val="50"/>
          <w:sz w:val="21"/>
          <w:szCs w:val="21"/>
        </w:rPr>
        <w:t xml:space="preserve"> </w:t>
      </w:r>
      <w:r w:rsidR="00B82D8F" w:rsidRPr="006128C8">
        <w:rPr>
          <w:rFonts w:ascii="Arial" w:hAnsi="Arial" w:cs="Arial"/>
          <w:sz w:val="21"/>
          <w:szCs w:val="21"/>
        </w:rPr>
        <w:t>Certifying</w:t>
      </w:r>
      <w:r w:rsidR="00B82D8F" w:rsidRPr="006128C8">
        <w:rPr>
          <w:rFonts w:ascii="Arial" w:hAnsi="Arial" w:cs="Arial"/>
          <w:spacing w:val="51"/>
          <w:sz w:val="21"/>
          <w:szCs w:val="21"/>
        </w:rPr>
        <w:t xml:space="preserve"> </w:t>
      </w:r>
      <w:r w:rsidR="00B82D8F" w:rsidRPr="006128C8">
        <w:rPr>
          <w:rFonts w:ascii="Arial" w:hAnsi="Arial" w:cs="Arial"/>
          <w:sz w:val="21"/>
          <w:szCs w:val="21"/>
        </w:rPr>
        <w:t>Authority</w:t>
      </w:r>
      <w:r w:rsidR="00B82D8F" w:rsidRPr="006128C8">
        <w:rPr>
          <w:rFonts w:ascii="Arial" w:hAnsi="Arial" w:cs="Arial"/>
          <w:spacing w:val="52"/>
          <w:sz w:val="21"/>
          <w:szCs w:val="21"/>
        </w:rPr>
        <w:t xml:space="preserve"> </w:t>
      </w:r>
      <w:r w:rsidR="00B82D8F" w:rsidRPr="006128C8">
        <w:rPr>
          <w:rFonts w:ascii="Arial" w:hAnsi="Arial" w:cs="Arial"/>
          <w:sz w:val="21"/>
          <w:szCs w:val="21"/>
        </w:rPr>
        <w:t>(PCA)</w:t>
      </w:r>
      <w:r w:rsidR="00B82D8F" w:rsidRPr="006128C8">
        <w:rPr>
          <w:rFonts w:ascii="Arial" w:hAnsi="Arial" w:cs="Arial"/>
          <w:spacing w:val="50"/>
          <w:sz w:val="21"/>
          <w:szCs w:val="21"/>
        </w:rPr>
        <w:t xml:space="preserve"> </w:t>
      </w:r>
      <w:r w:rsidR="00B82D8F" w:rsidRPr="006128C8">
        <w:rPr>
          <w:rFonts w:ascii="Arial" w:hAnsi="Arial" w:cs="Arial"/>
          <w:sz w:val="21"/>
          <w:szCs w:val="21"/>
        </w:rPr>
        <w:t>appointed</w:t>
      </w:r>
      <w:r w:rsidR="00B82D8F" w:rsidRPr="006128C8">
        <w:rPr>
          <w:rFonts w:ascii="Arial" w:hAnsi="Arial" w:cs="Arial"/>
          <w:spacing w:val="51"/>
          <w:sz w:val="21"/>
          <w:szCs w:val="21"/>
        </w:rPr>
        <w:t xml:space="preserve"> </w:t>
      </w:r>
      <w:r w:rsidR="00B82D8F" w:rsidRPr="006128C8">
        <w:rPr>
          <w:rFonts w:ascii="Arial" w:hAnsi="Arial" w:cs="Arial"/>
          <w:sz w:val="21"/>
          <w:szCs w:val="21"/>
        </w:rPr>
        <w:t>or</w:t>
      </w:r>
      <w:r w:rsidR="00B82D8F" w:rsidRPr="006128C8">
        <w:rPr>
          <w:rFonts w:ascii="Arial" w:hAnsi="Arial" w:cs="Arial"/>
          <w:spacing w:val="50"/>
          <w:sz w:val="21"/>
          <w:szCs w:val="21"/>
        </w:rPr>
        <w:t xml:space="preserve"> </w:t>
      </w:r>
      <w:r w:rsidR="00B82D8F" w:rsidRPr="006128C8">
        <w:rPr>
          <w:rFonts w:ascii="Arial" w:hAnsi="Arial" w:cs="Arial"/>
          <w:sz w:val="21"/>
          <w:szCs w:val="21"/>
        </w:rPr>
        <w:t>to</w:t>
      </w:r>
      <w:r w:rsidR="00B82D8F" w:rsidRPr="006128C8">
        <w:rPr>
          <w:rFonts w:ascii="Arial" w:hAnsi="Arial" w:cs="Arial"/>
          <w:spacing w:val="51"/>
          <w:sz w:val="21"/>
          <w:szCs w:val="21"/>
        </w:rPr>
        <w:t xml:space="preserve"> </w:t>
      </w:r>
      <w:r w:rsidR="00B82D8F" w:rsidRPr="006128C8">
        <w:rPr>
          <w:rFonts w:ascii="Arial" w:hAnsi="Arial" w:cs="Arial"/>
          <w:sz w:val="21"/>
          <w:szCs w:val="21"/>
        </w:rPr>
        <w:t>be</w:t>
      </w:r>
      <w:r w:rsidR="00B82D8F" w:rsidRPr="006128C8">
        <w:rPr>
          <w:rFonts w:ascii="Arial" w:hAnsi="Arial" w:cs="Arial"/>
          <w:spacing w:val="52"/>
          <w:sz w:val="21"/>
          <w:szCs w:val="21"/>
        </w:rPr>
        <w:t xml:space="preserve"> </w:t>
      </w:r>
      <w:r w:rsidR="00B82D8F" w:rsidRPr="006128C8">
        <w:rPr>
          <w:rFonts w:ascii="Arial" w:hAnsi="Arial" w:cs="Arial"/>
          <w:sz w:val="21"/>
          <w:szCs w:val="21"/>
        </w:rPr>
        <w:t>appointed</w:t>
      </w:r>
      <w:r w:rsidR="00B82D8F" w:rsidRPr="006128C8">
        <w:rPr>
          <w:rFonts w:ascii="Arial" w:hAnsi="Arial" w:cs="Arial"/>
          <w:spacing w:val="51"/>
          <w:sz w:val="21"/>
          <w:szCs w:val="21"/>
        </w:rPr>
        <w:t xml:space="preserve"> </w:t>
      </w:r>
      <w:r w:rsidR="00B82D8F" w:rsidRPr="006128C8">
        <w:rPr>
          <w:rFonts w:ascii="Arial" w:hAnsi="Arial" w:cs="Arial"/>
          <w:sz w:val="21"/>
          <w:szCs w:val="21"/>
        </w:rPr>
        <w:t>to</w:t>
      </w:r>
      <w:r w:rsidR="00B82D8F" w:rsidRPr="006128C8">
        <w:rPr>
          <w:rFonts w:ascii="Arial" w:hAnsi="Arial" w:cs="Arial"/>
          <w:spacing w:val="44"/>
          <w:w w:val="102"/>
          <w:sz w:val="21"/>
          <w:szCs w:val="21"/>
        </w:rPr>
        <w:t xml:space="preserve"> </w:t>
      </w:r>
      <w:r w:rsidR="00B82D8F" w:rsidRPr="006128C8">
        <w:rPr>
          <w:rFonts w:ascii="Arial" w:hAnsi="Arial" w:cs="Arial"/>
          <w:sz w:val="21"/>
          <w:szCs w:val="21"/>
        </w:rPr>
        <w:t>certify</w:t>
      </w:r>
      <w:r w:rsidR="00B82D8F" w:rsidRPr="006128C8">
        <w:rPr>
          <w:rFonts w:ascii="Arial" w:hAnsi="Arial" w:cs="Arial"/>
          <w:spacing w:val="20"/>
          <w:sz w:val="21"/>
          <w:szCs w:val="21"/>
        </w:rPr>
        <w:t xml:space="preserve"> </w:t>
      </w:r>
      <w:r w:rsidR="00B82D8F" w:rsidRPr="006128C8">
        <w:rPr>
          <w:rFonts w:ascii="Arial" w:hAnsi="Arial" w:cs="Arial"/>
          <w:sz w:val="21"/>
          <w:szCs w:val="21"/>
        </w:rPr>
        <w:t>the</w:t>
      </w:r>
      <w:r w:rsidR="00B82D8F" w:rsidRPr="006128C8">
        <w:rPr>
          <w:rFonts w:ascii="Arial" w:hAnsi="Arial" w:cs="Arial"/>
          <w:spacing w:val="20"/>
          <w:sz w:val="21"/>
          <w:szCs w:val="21"/>
        </w:rPr>
        <w:t xml:space="preserve"> </w:t>
      </w:r>
      <w:r w:rsidR="00B82D8F" w:rsidRPr="006128C8">
        <w:rPr>
          <w:rFonts w:ascii="Arial" w:hAnsi="Arial" w:cs="Arial"/>
          <w:sz w:val="21"/>
          <w:szCs w:val="21"/>
        </w:rPr>
        <w:t>Development</w:t>
      </w:r>
      <w:r w:rsidR="00B82D8F" w:rsidRPr="006128C8">
        <w:rPr>
          <w:rFonts w:ascii="Arial" w:hAnsi="Arial" w:cs="Arial"/>
          <w:spacing w:val="19"/>
          <w:sz w:val="21"/>
          <w:szCs w:val="21"/>
        </w:rPr>
        <w:t xml:space="preserve"> </w:t>
      </w:r>
      <w:r w:rsidR="00B82D8F" w:rsidRPr="006128C8">
        <w:rPr>
          <w:rFonts w:ascii="Arial" w:hAnsi="Arial" w:cs="Arial"/>
          <w:sz w:val="21"/>
          <w:szCs w:val="21"/>
        </w:rPr>
        <w:t>or</w:t>
      </w:r>
      <w:r w:rsidR="00B82D8F" w:rsidRPr="006128C8">
        <w:rPr>
          <w:rFonts w:ascii="Arial" w:hAnsi="Arial" w:cs="Arial"/>
          <w:spacing w:val="19"/>
          <w:sz w:val="21"/>
          <w:szCs w:val="21"/>
        </w:rPr>
        <w:t xml:space="preserve"> </w:t>
      </w:r>
      <w:r w:rsidR="00B82D8F" w:rsidRPr="006128C8">
        <w:rPr>
          <w:rFonts w:ascii="Arial" w:hAnsi="Arial" w:cs="Arial"/>
          <w:sz w:val="21"/>
          <w:szCs w:val="21"/>
        </w:rPr>
        <w:t>any</w:t>
      </w:r>
      <w:r w:rsidR="00B82D8F" w:rsidRPr="006128C8">
        <w:rPr>
          <w:rFonts w:ascii="Arial" w:hAnsi="Arial" w:cs="Arial"/>
          <w:spacing w:val="20"/>
          <w:sz w:val="21"/>
          <w:szCs w:val="21"/>
        </w:rPr>
        <w:t xml:space="preserve"> </w:t>
      </w:r>
      <w:r w:rsidR="00B82D8F" w:rsidRPr="006128C8">
        <w:rPr>
          <w:rFonts w:ascii="Arial" w:hAnsi="Arial" w:cs="Arial"/>
          <w:sz w:val="21"/>
          <w:szCs w:val="21"/>
        </w:rPr>
        <w:t>aspect</w:t>
      </w:r>
      <w:r w:rsidR="00B82D8F" w:rsidRPr="006128C8">
        <w:rPr>
          <w:rFonts w:ascii="Arial" w:hAnsi="Arial" w:cs="Arial"/>
          <w:spacing w:val="19"/>
          <w:sz w:val="21"/>
          <w:szCs w:val="21"/>
        </w:rPr>
        <w:t xml:space="preserve"> </w:t>
      </w:r>
      <w:r w:rsidR="00B82D8F" w:rsidRPr="006128C8">
        <w:rPr>
          <w:rFonts w:ascii="Arial" w:hAnsi="Arial" w:cs="Arial"/>
          <w:sz w:val="21"/>
          <w:szCs w:val="21"/>
        </w:rPr>
        <w:t>of</w:t>
      </w:r>
      <w:r w:rsidR="00B82D8F" w:rsidRPr="006128C8">
        <w:rPr>
          <w:rFonts w:ascii="Arial" w:hAnsi="Arial" w:cs="Arial"/>
          <w:spacing w:val="19"/>
          <w:sz w:val="21"/>
          <w:szCs w:val="21"/>
        </w:rPr>
        <w:t xml:space="preserve"> </w:t>
      </w:r>
      <w:r w:rsidR="00B82D8F" w:rsidRPr="006128C8">
        <w:rPr>
          <w:rFonts w:ascii="Arial" w:hAnsi="Arial" w:cs="Arial"/>
          <w:sz w:val="21"/>
          <w:szCs w:val="21"/>
        </w:rPr>
        <w:t>it;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“Council”</w:t>
      </w:r>
      <w:r w:rsidRPr="006128C8">
        <w:rPr>
          <w:rFonts w:ascii="Arial" w:hAnsi="Arial" w:cs="Arial"/>
          <w:b/>
          <w:bCs/>
          <w:spacing w:val="38"/>
          <w:sz w:val="21"/>
          <w:szCs w:val="21"/>
        </w:rPr>
        <w:t xml:space="preserve"> </w:t>
      </w:r>
      <w:r w:rsidRPr="006128C8">
        <w:rPr>
          <w:rFonts w:ascii="Arial" w:hAnsi="Arial" w:cs="Arial"/>
          <w:sz w:val="21"/>
          <w:szCs w:val="21"/>
        </w:rPr>
        <w:t>means</w:t>
      </w:r>
      <w:r w:rsidRPr="006128C8">
        <w:rPr>
          <w:rFonts w:ascii="Arial" w:hAnsi="Arial" w:cs="Arial"/>
          <w:spacing w:val="38"/>
          <w:sz w:val="21"/>
          <w:szCs w:val="21"/>
        </w:rPr>
        <w:t xml:space="preserve"> </w:t>
      </w:r>
      <w:r w:rsidRPr="006128C8">
        <w:rPr>
          <w:rFonts w:ascii="Arial" w:hAnsi="Arial" w:cs="Arial"/>
          <w:sz w:val="21"/>
          <w:szCs w:val="21"/>
        </w:rPr>
        <w:t>Waverley</w:t>
      </w:r>
      <w:r w:rsidRPr="006128C8">
        <w:rPr>
          <w:rFonts w:ascii="Arial" w:hAnsi="Arial" w:cs="Arial"/>
          <w:spacing w:val="39"/>
          <w:sz w:val="21"/>
          <w:szCs w:val="21"/>
        </w:rPr>
        <w:t xml:space="preserve"> </w:t>
      </w:r>
      <w:r w:rsidRPr="006128C8">
        <w:rPr>
          <w:rFonts w:ascii="Arial" w:hAnsi="Arial" w:cs="Arial"/>
          <w:sz w:val="21"/>
          <w:szCs w:val="21"/>
        </w:rPr>
        <w:t>Council</w:t>
      </w:r>
      <w:r w:rsidRPr="006128C8">
        <w:rPr>
          <w:rFonts w:ascii="Arial" w:hAnsi="Arial" w:cs="Arial"/>
          <w:spacing w:val="37"/>
          <w:sz w:val="21"/>
          <w:szCs w:val="21"/>
        </w:rPr>
        <w:t xml:space="preserve"> </w:t>
      </w:r>
      <w:r w:rsidRPr="006128C8">
        <w:rPr>
          <w:rFonts w:ascii="Arial" w:hAnsi="Arial" w:cs="Arial"/>
          <w:sz w:val="21"/>
          <w:szCs w:val="21"/>
        </w:rPr>
        <w:t>and</w:t>
      </w:r>
      <w:r w:rsidRPr="006128C8">
        <w:rPr>
          <w:rFonts w:ascii="Arial" w:hAnsi="Arial" w:cs="Arial"/>
          <w:spacing w:val="38"/>
          <w:sz w:val="21"/>
          <w:szCs w:val="21"/>
        </w:rPr>
        <w:t xml:space="preserve"> </w:t>
      </w:r>
      <w:r w:rsidRPr="006128C8">
        <w:rPr>
          <w:rFonts w:ascii="Arial" w:hAnsi="Arial" w:cs="Arial"/>
          <w:sz w:val="21"/>
          <w:szCs w:val="21"/>
        </w:rPr>
        <w:t>herein</w:t>
      </w:r>
      <w:r w:rsidRPr="006128C8">
        <w:rPr>
          <w:rFonts w:ascii="Arial" w:hAnsi="Arial" w:cs="Arial"/>
          <w:spacing w:val="39"/>
          <w:sz w:val="21"/>
          <w:szCs w:val="21"/>
        </w:rPr>
        <w:t xml:space="preserve"> </w:t>
      </w:r>
      <w:r w:rsidRPr="006128C8">
        <w:rPr>
          <w:rFonts w:ascii="Arial" w:hAnsi="Arial" w:cs="Arial"/>
          <w:sz w:val="21"/>
          <w:szCs w:val="21"/>
        </w:rPr>
        <w:t>includes</w:t>
      </w:r>
      <w:r w:rsidRPr="006128C8">
        <w:rPr>
          <w:rFonts w:ascii="Arial" w:hAnsi="Arial" w:cs="Arial"/>
          <w:spacing w:val="38"/>
          <w:sz w:val="21"/>
          <w:szCs w:val="21"/>
        </w:rPr>
        <w:t xml:space="preserve"> </w:t>
      </w:r>
      <w:r w:rsidRPr="006128C8">
        <w:rPr>
          <w:rFonts w:ascii="Arial" w:hAnsi="Arial" w:cs="Arial"/>
          <w:sz w:val="21"/>
          <w:szCs w:val="21"/>
        </w:rPr>
        <w:t>any</w:t>
      </w:r>
      <w:r w:rsidRPr="006128C8">
        <w:rPr>
          <w:rFonts w:ascii="Arial" w:hAnsi="Arial" w:cs="Arial"/>
          <w:spacing w:val="39"/>
          <w:sz w:val="21"/>
          <w:szCs w:val="21"/>
        </w:rPr>
        <w:t xml:space="preserve"> </w:t>
      </w:r>
      <w:r w:rsidRPr="006128C8">
        <w:rPr>
          <w:rFonts w:ascii="Arial" w:hAnsi="Arial" w:cs="Arial"/>
          <w:sz w:val="21"/>
          <w:szCs w:val="21"/>
        </w:rPr>
        <w:t>local</w:t>
      </w:r>
      <w:r w:rsidRPr="006128C8">
        <w:rPr>
          <w:rFonts w:ascii="Arial" w:hAnsi="Arial" w:cs="Arial"/>
          <w:spacing w:val="37"/>
          <w:sz w:val="21"/>
          <w:szCs w:val="21"/>
        </w:rPr>
        <w:t xml:space="preserve"> </w:t>
      </w:r>
      <w:r w:rsidRPr="006128C8">
        <w:rPr>
          <w:rFonts w:ascii="Arial" w:hAnsi="Arial" w:cs="Arial"/>
          <w:spacing w:val="1"/>
          <w:sz w:val="21"/>
          <w:szCs w:val="21"/>
        </w:rPr>
        <w:t>government</w:t>
      </w:r>
      <w:r w:rsidRPr="006128C8">
        <w:rPr>
          <w:rFonts w:ascii="Arial" w:hAnsi="Arial" w:cs="Arial"/>
          <w:spacing w:val="44"/>
          <w:w w:val="102"/>
          <w:sz w:val="21"/>
          <w:szCs w:val="21"/>
        </w:rPr>
        <w:t xml:space="preserve"> </w:t>
      </w:r>
      <w:r w:rsidRPr="006128C8">
        <w:rPr>
          <w:rFonts w:ascii="Arial" w:hAnsi="Arial" w:cs="Arial"/>
          <w:sz w:val="21"/>
          <w:szCs w:val="21"/>
        </w:rPr>
        <w:t>authority</w:t>
      </w:r>
      <w:r w:rsidRPr="006128C8">
        <w:rPr>
          <w:rFonts w:ascii="Arial" w:hAnsi="Arial" w:cs="Arial"/>
          <w:spacing w:val="22"/>
          <w:sz w:val="21"/>
          <w:szCs w:val="21"/>
        </w:rPr>
        <w:t xml:space="preserve"> </w:t>
      </w:r>
      <w:r w:rsidRPr="006128C8">
        <w:rPr>
          <w:rFonts w:ascii="Arial" w:hAnsi="Arial" w:cs="Arial"/>
          <w:sz w:val="21"/>
          <w:szCs w:val="21"/>
        </w:rPr>
        <w:t>with</w:t>
      </w:r>
      <w:r w:rsidRPr="006128C8">
        <w:rPr>
          <w:rFonts w:ascii="Arial" w:hAnsi="Arial" w:cs="Arial"/>
          <w:spacing w:val="23"/>
          <w:sz w:val="21"/>
          <w:szCs w:val="21"/>
        </w:rPr>
        <w:t xml:space="preserve"> </w:t>
      </w:r>
      <w:r w:rsidRPr="006128C8">
        <w:rPr>
          <w:rFonts w:ascii="Arial" w:hAnsi="Arial" w:cs="Arial"/>
          <w:sz w:val="21"/>
          <w:szCs w:val="21"/>
        </w:rPr>
        <w:t>which</w:t>
      </w:r>
      <w:r w:rsidRPr="006128C8">
        <w:rPr>
          <w:rFonts w:ascii="Arial" w:hAnsi="Arial" w:cs="Arial"/>
          <w:spacing w:val="24"/>
          <w:sz w:val="21"/>
          <w:szCs w:val="21"/>
        </w:rPr>
        <w:t xml:space="preserve"> </w:t>
      </w:r>
      <w:r w:rsidRPr="006128C8">
        <w:rPr>
          <w:rFonts w:ascii="Arial" w:hAnsi="Arial" w:cs="Arial"/>
          <w:sz w:val="21"/>
          <w:szCs w:val="21"/>
        </w:rPr>
        <w:t>that</w:t>
      </w:r>
      <w:r w:rsidRPr="006128C8">
        <w:rPr>
          <w:rFonts w:ascii="Arial" w:hAnsi="Arial" w:cs="Arial"/>
          <w:spacing w:val="21"/>
          <w:sz w:val="21"/>
          <w:szCs w:val="21"/>
        </w:rPr>
        <w:t xml:space="preserve"> </w:t>
      </w:r>
      <w:r w:rsidRPr="006128C8">
        <w:rPr>
          <w:rFonts w:ascii="Arial" w:hAnsi="Arial" w:cs="Arial"/>
          <w:sz w:val="21"/>
          <w:szCs w:val="21"/>
        </w:rPr>
        <w:t>Waverley</w:t>
      </w:r>
      <w:r w:rsidRPr="006128C8">
        <w:rPr>
          <w:rFonts w:ascii="Arial" w:hAnsi="Arial" w:cs="Arial"/>
          <w:spacing w:val="22"/>
          <w:sz w:val="21"/>
          <w:szCs w:val="21"/>
        </w:rPr>
        <w:t xml:space="preserve"> </w:t>
      </w:r>
      <w:r w:rsidRPr="006128C8">
        <w:rPr>
          <w:rFonts w:ascii="Arial" w:hAnsi="Arial" w:cs="Arial"/>
          <w:sz w:val="21"/>
          <w:szCs w:val="21"/>
        </w:rPr>
        <w:t>Council</w:t>
      </w:r>
      <w:r w:rsidRPr="006128C8">
        <w:rPr>
          <w:rFonts w:ascii="Arial" w:hAnsi="Arial" w:cs="Arial"/>
          <w:spacing w:val="21"/>
          <w:sz w:val="21"/>
          <w:szCs w:val="21"/>
        </w:rPr>
        <w:t xml:space="preserve"> </w:t>
      </w:r>
      <w:r w:rsidRPr="006128C8">
        <w:rPr>
          <w:rFonts w:ascii="Arial" w:hAnsi="Arial" w:cs="Arial"/>
          <w:sz w:val="21"/>
          <w:szCs w:val="21"/>
        </w:rPr>
        <w:t>may</w:t>
      </w:r>
      <w:r w:rsidRPr="006128C8">
        <w:rPr>
          <w:rFonts w:ascii="Arial" w:hAnsi="Arial" w:cs="Arial"/>
          <w:spacing w:val="22"/>
          <w:sz w:val="21"/>
          <w:szCs w:val="21"/>
        </w:rPr>
        <w:t xml:space="preserve"> </w:t>
      </w:r>
      <w:r w:rsidRPr="006128C8">
        <w:rPr>
          <w:rFonts w:ascii="Arial" w:hAnsi="Arial" w:cs="Arial"/>
          <w:sz w:val="21"/>
          <w:szCs w:val="21"/>
        </w:rPr>
        <w:t>merge</w:t>
      </w:r>
      <w:r w:rsidRPr="006128C8">
        <w:rPr>
          <w:rFonts w:ascii="Arial" w:hAnsi="Arial" w:cs="Arial"/>
          <w:spacing w:val="24"/>
          <w:sz w:val="21"/>
          <w:szCs w:val="21"/>
        </w:rPr>
        <w:t xml:space="preserve"> </w:t>
      </w:r>
      <w:r w:rsidRPr="006128C8">
        <w:rPr>
          <w:rFonts w:ascii="Arial" w:hAnsi="Arial" w:cs="Arial"/>
          <w:sz w:val="21"/>
          <w:szCs w:val="21"/>
        </w:rPr>
        <w:t>or</w:t>
      </w:r>
      <w:r w:rsidRPr="006128C8">
        <w:rPr>
          <w:rFonts w:ascii="Arial" w:hAnsi="Arial" w:cs="Arial"/>
          <w:spacing w:val="22"/>
          <w:sz w:val="21"/>
          <w:szCs w:val="21"/>
        </w:rPr>
        <w:t xml:space="preserve"> </w:t>
      </w:r>
      <w:r w:rsidRPr="006128C8">
        <w:rPr>
          <w:rFonts w:ascii="Arial" w:hAnsi="Arial" w:cs="Arial"/>
          <w:sz w:val="21"/>
          <w:szCs w:val="21"/>
        </w:rPr>
        <w:t>any</w:t>
      </w:r>
      <w:r w:rsidRPr="006128C8">
        <w:rPr>
          <w:rFonts w:ascii="Arial" w:hAnsi="Arial" w:cs="Arial"/>
          <w:spacing w:val="22"/>
          <w:sz w:val="21"/>
          <w:szCs w:val="21"/>
        </w:rPr>
        <w:t xml:space="preserve"> </w:t>
      </w:r>
      <w:r w:rsidRPr="006128C8">
        <w:rPr>
          <w:rFonts w:ascii="Arial" w:hAnsi="Arial" w:cs="Arial"/>
          <w:sz w:val="21"/>
          <w:szCs w:val="21"/>
        </w:rPr>
        <w:t>other</w:t>
      </w:r>
      <w:r w:rsidRPr="006128C8">
        <w:rPr>
          <w:rFonts w:ascii="Arial" w:hAnsi="Arial" w:cs="Arial"/>
          <w:spacing w:val="23"/>
          <w:sz w:val="21"/>
          <w:szCs w:val="21"/>
        </w:rPr>
        <w:t xml:space="preserve"> </w:t>
      </w:r>
      <w:r w:rsidRPr="006128C8">
        <w:rPr>
          <w:rFonts w:ascii="Arial" w:hAnsi="Arial" w:cs="Arial"/>
          <w:sz w:val="21"/>
          <w:szCs w:val="21"/>
        </w:rPr>
        <w:t>local</w:t>
      </w:r>
      <w:r w:rsidRPr="006128C8">
        <w:rPr>
          <w:rFonts w:ascii="Arial" w:hAnsi="Arial" w:cs="Arial"/>
          <w:spacing w:val="21"/>
          <w:sz w:val="21"/>
          <w:szCs w:val="21"/>
        </w:rPr>
        <w:t xml:space="preserve"> </w:t>
      </w:r>
      <w:r w:rsidRPr="006128C8">
        <w:rPr>
          <w:rFonts w:ascii="Arial" w:hAnsi="Arial" w:cs="Arial"/>
          <w:spacing w:val="1"/>
          <w:sz w:val="21"/>
          <w:szCs w:val="21"/>
        </w:rPr>
        <w:t>government</w:t>
      </w:r>
      <w:r w:rsidRPr="006128C8">
        <w:rPr>
          <w:rFonts w:ascii="Arial" w:hAnsi="Arial" w:cs="Arial"/>
          <w:spacing w:val="48"/>
          <w:w w:val="102"/>
          <w:sz w:val="21"/>
          <w:szCs w:val="21"/>
        </w:rPr>
        <w:t xml:space="preserve"> </w:t>
      </w:r>
      <w:r w:rsidRPr="006128C8">
        <w:rPr>
          <w:rFonts w:ascii="Arial" w:hAnsi="Arial" w:cs="Arial"/>
          <w:sz w:val="21"/>
          <w:szCs w:val="21"/>
        </w:rPr>
        <w:t>authority</w:t>
      </w:r>
      <w:r w:rsidRPr="006128C8">
        <w:rPr>
          <w:rFonts w:ascii="Arial" w:hAnsi="Arial" w:cs="Arial"/>
          <w:spacing w:val="48"/>
          <w:sz w:val="21"/>
          <w:szCs w:val="21"/>
        </w:rPr>
        <w:t xml:space="preserve"> </w:t>
      </w:r>
      <w:r w:rsidRPr="006128C8">
        <w:rPr>
          <w:rFonts w:ascii="Arial" w:hAnsi="Arial" w:cs="Arial"/>
          <w:sz w:val="21"/>
          <w:szCs w:val="21"/>
        </w:rPr>
        <w:t>responsible</w:t>
      </w:r>
      <w:r w:rsidRPr="006128C8">
        <w:rPr>
          <w:rFonts w:ascii="Arial" w:hAnsi="Arial" w:cs="Arial"/>
          <w:spacing w:val="50"/>
          <w:sz w:val="21"/>
          <w:szCs w:val="21"/>
        </w:rPr>
        <w:t xml:space="preserve"> </w:t>
      </w:r>
      <w:r w:rsidRPr="006128C8">
        <w:rPr>
          <w:rFonts w:ascii="Arial" w:hAnsi="Arial" w:cs="Arial"/>
          <w:sz w:val="21"/>
          <w:szCs w:val="21"/>
        </w:rPr>
        <w:t>for</w:t>
      </w:r>
      <w:r w:rsidRPr="006128C8">
        <w:rPr>
          <w:rFonts w:ascii="Arial" w:hAnsi="Arial" w:cs="Arial"/>
          <w:spacing w:val="49"/>
          <w:sz w:val="21"/>
          <w:szCs w:val="21"/>
        </w:rPr>
        <w:t xml:space="preserve"> </w:t>
      </w:r>
      <w:r w:rsidRPr="006128C8">
        <w:rPr>
          <w:rFonts w:ascii="Arial" w:hAnsi="Arial" w:cs="Arial"/>
          <w:sz w:val="21"/>
          <w:szCs w:val="21"/>
        </w:rPr>
        <w:t>a</w:t>
      </w:r>
      <w:r w:rsidRPr="006128C8">
        <w:rPr>
          <w:rFonts w:ascii="Arial" w:hAnsi="Arial" w:cs="Arial"/>
          <w:spacing w:val="50"/>
          <w:sz w:val="21"/>
          <w:szCs w:val="21"/>
        </w:rPr>
        <w:t xml:space="preserve"> </w:t>
      </w:r>
      <w:r w:rsidRPr="006128C8">
        <w:rPr>
          <w:rFonts w:ascii="Arial" w:hAnsi="Arial" w:cs="Arial"/>
          <w:sz w:val="21"/>
          <w:szCs w:val="21"/>
        </w:rPr>
        <w:t>local</w:t>
      </w:r>
      <w:r w:rsidRPr="006128C8">
        <w:rPr>
          <w:rFonts w:ascii="Arial" w:hAnsi="Arial" w:cs="Arial"/>
          <w:spacing w:val="48"/>
          <w:sz w:val="21"/>
          <w:szCs w:val="21"/>
        </w:rPr>
        <w:t xml:space="preserve"> </w:t>
      </w:r>
      <w:r w:rsidRPr="006128C8">
        <w:rPr>
          <w:rFonts w:ascii="Arial" w:hAnsi="Arial" w:cs="Arial"/>
          <w:sz w:val="21"/>
          <w:szCs w:val="21"/>
        </w:rPr>
        <w:t>government</w:t>
      </w:r>
      <w:r w:rsidRPr="006128C8">
        <w:rPr>
          <w:rFonts w:ascii="Arial" w:hAnsi="Arial" w:cs="Arial"/>
          <w:spacing w:val="47"/>
          <w:sz w:val="21"/>
          <w:szCs w:val="21"/>
        </w:rPr>
        <w:t xml:space="preserve"> </w:t>
      </w:r>
      <w:r w:rsidRPr="006128C8">
        <w:rPr>
          <w:rFonts w:ascii="Arial" w:hAnsi="Arial" w:cs="Arial"/>
          <w:sz w:val="21"/>
          <w:szCs w:val="21"/>
        </w:rPr>
        <w:t>area</w:t>
      </w:r>
      <w:r w:rsidRPr="006128C8">
        <w:rPr>
          <w:rFonts w:ascii="Arial" w:hAnsi="Arial" w:cs="Arial"/>
          <w:spacing w:val="50"/>
          <w:sz w:val="21"/>
          <w:szCs w:val="21"/>
        </w:rPr>
        <w:t xml:space="preserve"> </w:t>
      </w:r>
      <w:r w:rsidRPr="006128C8">
        <w:rPr>
          <w:rFonts w:ascii="Arial" w:hAnsi="Arial" w:cs="Arial"/>
          <w:sz w:val="21"/>
          <w:szCs w:val="21"/>
        </w:rPr>
        <w:t>that</w:t>
      </w:r>
      <w:r w:rsidRPr="006128C8">
        <w:rPr>
          <w:rFonts w:ascii="Arial" w:hAnsi="Arial" w:cs="Arial"/>
          <w:spacing w:val="48"/>
          <w:sz w:val="21"/>
          <w:szCs w:val="21"/>
        </w:rPr>
        <w:t xml:space="preserve"> </w:t>
      </w:r>
      <w:r w:rsidRPr="006128C8">
        <w:rPr>
          <w:rFonts w:ascii="Arial" w:hAnsi="Arial" w:cs="Arial"/>
          <w:sz w:val="21"/>
          <w:szCs w:val="21"/>
        </w:rPr>
        <w:t>the</w:t>
      </w:r>
      <w:r w:rsidRPr="006128C8">
        <w:rPr>
          <w:rFonts w:ascii="Arial" w:hAnsi="Arial" w:cs="Arial"/>
          <w:spacing w:val="50"/>
          <w:sz w:val="21"/>
          <w:szCs w:val="21"/>
        </w:rPr>
        <w:t xml:space="preserve"> </w:t>
      </w:r>
      <w:r w:rsidRPr="006128C8">
        <w:rPr>
          <w:rFonts w:ascii="Arial" w:hAnsi="Arial" w:cs="Arial"/>
          <w:sz w:val="21"/>
          <w:szCs w:val="21"/>
        </w:rPr>
        <w:t>Lot</w:t>
      </w:r>
      <w:r w:rsidRPr="006128C8">
        <w:rPr>
          <w:rFonts w:ascii="Arial" w:hAnsi="Arial" w:cs="Arial"/>
          <w:spacing w:val="48"/>
          <w:sz w:val="21"/>
          <w:szCs w:val="21"/>
        </w:rPr>
        <w:t xml:space="preserve"> </w:t>
      </w:r>
      <w:r w:rsidRPr="006128C8">
        <w:rPr>
          <w:rFonts w:ascii="Arial" w:hAnsi="Arial" w:cs="Arial"/>
          <w:sz w:val="21"/>
          <w:szCs w:val="21"/>
        </w:rPr>
        <w:t>Burdened</w:t>
      </w:r>
      <w:r w:rsidRPr="006128C8">
        <w:rPr>
          <w:rFonts w:ascii="Arial" w:hAnsi="Arial" w:cs="Arial"/>
          <w:spacing w:val="50"/>
          <w:sz w:val="21"/>
          <w:szCs w:val="21"/>
        </w:rPr>
        <w:t xml:space="preserve"> </w:t>
      </w:r>
      <w:r w:rsidRPr="006128C8">
        <w:rPr>
          <w:rFonts w:ascii="Arial" w:hAnsi="Arial" w:cs="Arial"/>
          <w:sz w:val="21"/>
          <w:szCs w:val="21"/>
        </w:rPr>
        <w:t>is</w:t>
      </w:r>
      <w:r w:rsidRPr="006128C8">
        <w:rPr>
          <w:rFonts w:ascii="Arial" w:hAnsi="Arial" w:cs="Arial"/>
          <w:spacing w:val="49"/>
          <w:sz w:val="21"/>
          <w:szCs w:val="21"/>
        </w:rPr>
        <w:t xml:space="preserve"> </w:t>
      </w:r>
      <w:r w:rsidRPr="006128C8">
        <w:rPr>
          <w:rFonts w:ascii="Arial" w:hAnsi="Arial" w:cs="Arial"/>
          <w:sz w:val="21"/>
          <w:szCs w:val="21"/>
        </w:rPr>
        <w:t>located</w:t>
      </w:r>
      <w:r w:rsidRPr="006128C8">
        <w:rPr>
          <w:rFonts w:ascii="Arial" w:hAnsi="Arial" w:cs="Arial"/>
          <w:spacing w:val="56"/>
          <w:w w:val="102"/>
          <w:sz w:val="21"/>
          <w:szCs w:val="21"/>
        </w:rPr>
        <w:t xml:space="preserve"> </w:t>
      </w:r>
      <w:r w:rsidRPr="006128C8">
        <w:rPr>
          <w:rFonts w:ascii="Arial" w:hAnsi="Arial" w:cs="Arial"/>
          <w:spacing w:val="1"/>
          <w:sz w:val="21"/>
          <w:szCs w:val="21"/>
        </w:rPr>
        <w:t>w</w:t>
      </w:r>
      <w:r w:rsidRPr="006128C8">
        <w:rPr>
          <w:rFonts w:ascii="Arial" w:hAnsi="Arial" w:cs="Arial"/>
          <w:sz w:val="21"/>
          <w:szCs w:val="21"/>
        </w:rPr>
        <w:t>it</w:t>
      </w:r>
      <w:r w:rsidRPr="006128C8">
        <w:rPr>
          <w:rFonts w:ascii="Arial" w:hAnsi="Arial" w:cs="Arial"/>
          <w:spacing w:val="1"/>
          <w:sz w:val="21"/>
          <w:szCs w:val="21"/>
        </w:rPr>
        <w:t>h</w:t>
      </w:r>
      <w:r w:rsidRPr="006128C8">
        <w:rPr>
          <w:rFonts w:ascii="Arial" w:hAnsi="Arial" w:cs="Arial"/>
          <w:sz w:val="21"/>
          <w:szCs w:val="21"/>
        </w:rPr>
        <w:t>i</w:t>
      </w:r>
      <w:r w:rsidRPr="006128C8">
        <w:rPr>
          <w:rFonts w:ascii="Arial" w:hAnsi="Arial" w:cs="Arial"/>
          <w:spacing w:val="1"/>
          <w:sz w:val="21"/>
          <w:szCs w:val="21"/>
        </w:rPr>
        <w:t>n</w:t>
      </w:r>
      <w:r w:rsidR="007B206B">
        <w:rPr>
          <w:rFonts w:ascii="Arial" w:hAnsi="Arial" w:cs="Arial"/>
          <w:sz w:val="21"/>
          <w:szCs w:val="21"/>
        </w:rPr>
        <w:t>;</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“Construction</w:t>
      </w:r>
      <w:r w:rsidRPr="006128C8">
        <w:rPr>
          <w:rFonts w:ascii="Arial" w:eastAsia="Arial" w:hAnsi="Arial" w:cs="Arial"/>
          <w:b/>
          <w:bCs/>
          <w:spacing w:val="28"/>
          <w:sz w:val="21"/>
          <w:szCs w:val="21"/>
        </w:rPr>
        <w:t xml:space="preserve"> </w:t>
      </w:r>
      <w:r w:rsidRPr="006128C8">
        <w:rPr>
          <w:rFonts w:ascii="Arial" w:eastAsia="Arial" w:hAnsi="Arial" w:cs="Arial"/>
          <w:b/>
          <w:bCs/>
          <w:sz w:val="21"/>
          <w:szCs w:val="21"/>
        </w:rPr>
        <w:t>Certificate”</w:t>
      </w:r>
      <w:r w:rsidRPr="006128C8">
        <w:rPr>
          <w:rFonts w:ascii="Arial" w:eastAsia="Arial" w:hAnsi="Arial" w:cs="Arial"/>
          <w:b/>
          <w:bCs/>
          <w:spacing w:val="28"/>
          <w:sz w:val="21"/>
          <w:szCs w:val="21"/>
        </w:rPr>
        <w:t xml:space="preserve"> </w:t>
      </w:r>
      <w:r w:rsidRPr="006128C8">
        <w:rPr>
          <w:rFonts w:ascii="Arial" w:eastAsia="Arial" w:hAnsi="Arial" w:cs="Arial"/>
          <w:sz w:val="21"/>
          <w:szCs w:val="21"/>
        </w:rPr>
        <w:t>means</w:t>
      </w:r>
      <w:r w:rsidRPr="006128C8">
        <w:rPr>
          <w:rFonts w:ascii="Arial" w:eastAsia="Arial" w:hAnsi="Arial" w:cs="Arial"/>
          <w:spacing w:val="28"/>
          <w:sz w:val="21"/>
          <w:szCs w:val="21"/>
        </w:rPr>
        <w:t xml:space="preserve"> </w:t>
      </w:r>
      <w:r w:rsidRPr="006128C8">
        <w:rPr>
          <w:rFonts w:ascii="Arial" w:eastAsia="Arial" w:hAnsi="Arial" w:cs="Arial"/>
          <w:sz w:val="21"/>
          <w:szCs w:val="21"/>
        </w:rPr>
        <w:t>any</w:t>
      </w:r>
      <w:r w:rsidRPr="006128C8">
        <w:rPr>
          <w:rFonts w:ascii="Arial" w:eastAsia="Arial" w:hAnsi="Arial" w:cs="Arial"/>
          <w:spacing w:val="28"/>
          <w:sz w:val="21"/>
          <w:szCs w:val="21"/>
        </w:rPr>
        <w:t xml:space="preserve"> </w:t>
      </w:r>
      <w:r w:rsidRPr="006128C8">
        <w:rPr>
          <w:rFonts w:ascii="Arial" w:eastAsia="Arial" w:hAnsi="Arial" w:cs="Arial"/>
          <w:sz w:val="21"/>
          <w:szCs w:val="21"/>
        </w:rPr>
        <w:t>construction</w:t>
      </w:r>
      <w:r w:rsidRPr="006128C8">
        <w:rPr>
          <w:rFonts w:ascii="Arial" w:eastAsia="Arial" w:hAnsi="Arial" w:cs="Arial"/>
          <w:spacing w:val="28"/>
          <w:sz w:val="21"/>
          <w:szCs w:val="21"/>
        </w:rPr>
        <w:t xml:space="preserve"> </w:t>
      </w:r>
      <w:r w:rsidRPr="006128C8">
        <w:rPr>
          <w:rFonts w:ascii="Arial" w:eastAsia="Arial" w:hAnsi="Arial" w:cs="Arial"/>
          <w:sz w:val="21"/>
          <w:szCs w:val="21"/>
        </w:rPr>
        <w:t>certificate</w:t>
      </w:r>
      <w:r w:rsidRPr="006128C8">
        <w:rPr>
          <w:rFonts w:ascii="Arial" w:eastAsia="Arial" w:hAnsi="Arial" w:cs="Arial"/>
          <w:spacing w:val="27"/>
          <w:sz w:val="21"/>
          <w:szCs w:val="21"/>
        </w:rPr>
        <w:t xml:space="preserve"> </w:t>
      </w:r>
      <w:r w:rsidR="00354CF8">
        <w:rPr>
          <w:rStyle w:val="BodyTextChar"/>
        </w:rPr>
        <w:t>as referred to in s 6.4</w:t>
      </w:r>
      <w:r w:rsidR="00487008" w:rsidRPr="00487008">
        <w:rPr>
          <w:rStyle w:val="BodyTextChar"/>
        </w:rPr>
        <w:t xml:space="preserve"> of </w:t>
      </w:r>
      <w:r w:rsidR="00487008" w:rsidRPr="00487008">
        <w:rPr>
          <w:rStyle w:val="BodyTextChar"/>
        </w:rPr>
        <w:lastRenderedPageBreak/>
        <w:t>the Act</w:t>
      </w:r>
      <w:r w:rsidR="00487008">
        <w:rPr>
          <w:rFonts w:ascii="Arial" w:eastAsia="Arial" w:hAnsi="Arial" w:cs="Arial"/>
          <w:spacing w:val="27"/>
          <w:sz w:val="21"/>
          <w:szCs w:val="21"/>
        </w:rPr>
        <w:t xml:space="preserve"> </w:t>
      </w:r>
      <w:r w:rsidRPr="006128C8">
        <w:rPr>
          <w:rFonts w:ascii="Arial" w:eastAsia="Arial" w:hAnsi="Arial" w:cs="Arial"/>
          <w:sz w:val="21"/>
          <w:szCs w:val="21"/>
        </w:rPr>
        <w:t>in</w:t>
      </w:r>
      <w:r w:rsidRPr="006128C8">
        <w:rPr>
          <w:rFonts w:ascii="Arial" w:eastAsia="Arial" w:hAnsi="Arial" w:cs="Arial"/>
          <w:spacing w:val="28"/>
          <w:sz w:val="21"/>
          <w:szCs w:val="21"/>
        </w:rPr>
        <w:t xml:space="preserve"> </w:t>
      </w:r>
      <w:r w:rsidRPr="00D33263">
        <w:rPr>
          <w:rFonts w:ascii="Arial" w:eastAsia="Arial" w:hAnsi="Arial" w:cs="Arial"/>
          <w:sz w:val="21"/>
          <w:szCs w:val="21"/>
        </w:rPr>
        <w:t>respect</w:t>
      </w:r>
      <w:r w:rsidRPr="00D33263">
        <w:rPr>
          <w:rFonts w:ascii="Arial" w:eastAsia="Arial" w:hAnsi="Arial" w:cs="Arial"/>
          <w:spacing w:val="27"/>
          <w:sz w:val="21"/>
          <w:szCs w:val="21"/>
        </w:rPr>
        <w:t xml:space="preserve"> </w:t>
      </w:r>
      <w:r w:rsidRPr="00D33263">
        <w:rPr>
          <w:rFonts w:ascii="Arial" w:eastAsia="Arial" w:hAnsi="Arial" w:cs="Arial"/>
          <w:sz w:val="21"/>
          <w:szCs w:val="21"/>
        </w:rPr>
        <w:t>of</w:t>
      </w:r>
      <w:r w:rsidRPr="00D33263">
        <w:rPr>
          <w:rFonts w:ascii="Arial" w:eastAsia="Arial" w:hAnsi="Arial" w:cs="Arial"/>
          <w:spacing w:val="26"/>
          <w:sz w:val="21"/>
          <w:szCs w:val="21"/>
        </w:rPr>
        <w:t xml:space="preserve"> </w:t>
      </w:r>
      <w:r w:rsidRPr="00D33263">
        <w:rPr>
          <w:rFonts w:ascii="Arial" w:eastAsia="Arial" w:hAnsi="Arial" w:cs="Arial"/>
          <w:sz w:val="21"/>
          <w:szCs w:val="21"/>
        </w:rPr>
        <w:t>the</w:t>
      </w:r>
      <w:r w:rsidRPr="00D33263">
        <w:rPr>
          <w:rFonts w:ascii="Arial" w:eastAsia="Arial" w:hAnsi="Arial" w:cs="Arial"/>
          <w:spacing w:val="50"/>
          <w:w w:val="102"/>
          <w:sz w:val="21"/>
          <w:szCs w:val="21"/>
        </w:rPr>
        <w:t xml:space="preserve"> </w:t>
      </w:r>
      <w:r w:rsidR="00B85A88" w:rsidRPr="00D33263">
        <w:rPr>
          <w:rFonts w:ascii="Arial" w:eastAsia="Arial" w:hAnsi="Arial" w:cs="Arial"/>
          <w:sz w:val="21"/>
          <w:szCs w:val="21"/>
        </w:rPr>
        <w:t>Land</w:t>
      </w:r>
      <w:r w:rsidRPr="006128C8">
        <w:rPr>
          <w:rFonts w:ascii="Arial" w:eastAsia="Arial" w:hAnsi="Arial" w:cs="Arial"/>
          <w:sz w:val="21"/>
          <w:szCs w:val="21"/>
        </w:rPr>
        <w:t>;</w:t>
      </w:r>
    </w:p>
    <w:p w:rsidR="008243B7" w:rsidRPr="00487008" w:rsidRDefault="00B82D8F" w:rsidP="00273EDD">
      <w:pPr>
        <w:spacing w:line="360" w:lineRule="auto"/>
        <w:ind w:left="851"/>
        <w:jc w:val="both"/>
        <w:rPr>
          <w:rFonts w:ascii="Arial" w:hAnsi="Arial" w:cs="Arial"/>
          <w:sz w:val="21"/>
          <w:szCs w:val="21"/>
        </w:rPr>
      </w:pPr>
      <w:r w:rsidRPr="009206B7">
        <w:rPr>
          <w:rFonts w:ascii="Arial" w:hAnsi="Arial" w:cs="Arial"/>
          <w:b/>
          <w:bCs/>
          <w:sz w:val="21"/>
          <w:szCs w:val="21"/>
        </w:rPr>
        <w:t>“Development”</w:t>
      </w:r>
      <w:r w:rsidRPr="009206B7">
        <w:rPr>
          <w:rFonts w:ascii="Arial" w:hAnsi="Arial" w:cs="Arial"/>
          <w:b/>
          <w:bCs/>
          <w:spacing w:val="49"/>
          <w:sz w:val="21"/>
          <w:szCs w:val="21"/>
        </w:rPr>
        <w:t xml:space="preserve"> </w:t>
      </w:r>
      <w:r w:rsidRPr="009206B7">
        <w:rPr>
          <w:rFonts w:ascii="Arial" w:hAnsi="Arial" w:cs="Arial"/>
          <w:sz w:val="21"/>
          <w:szCs w:val="21"/>
        </w:rPr>
        <w:t>means</w:t>
      </w:r>
      <w:r w:rsidRPr="009206B7">
        <w:rPr>
          <w:rFonts w:ascii="Arial" w:hAnsi="Arial" w:cs="Arial"/>
          <w:spacing w:val="50"/>
          <w:sz w:val="21"/>
          <w:szCs w:val="21"/>
        </w:rPr>
        <w:t xml:space="preserve"> </w:t>
      </w:r>
      <w:r w:rsidRPr="009206B7">
        <w:rPr>
          <w:rFonts w:ascii="Arial" w:hAnsi="Arial" w:cs="Arial"/>
          <w:sz w:val="21"/>
          <w:szCs w:val="21"/>
        </w:rPr>
        <w:t>the</w:t>
      </w:r>
      <w:r w:rsidRPr="009206B7">
        <w:rPr>
          <w:rFonts w:ascii="Arial" w:hAnsi="Arial" w:cs="Arial"/>
          <w:spacing w:val="49"/>
          <w:sz w:val="21"/>
          <w:szCs w:val="21"/>
        </w:rPr>
        <w:t xml:space="preserve"> </w:t>
      </w:r>
      <w:r w:rsidRPr="009206B7">
        <w:rPr>
          <w:rFonts w:ascii="Arial" w:hAnsi="Arial" w:cs="Arial"/>
          <w:sz w:val="21"/>
          <w:szCs w:val="21"/>
        </w:rPr>
        <w:t>development</w:t>
      </w:r>
      <w:r w:rsidRPr="009206B7">
        <w:rPr>
          <w:rFonts w:ascii="Arial" w:hAnsi="Arial" w:cs="Arial"/>
          <w:spacing w:val="49"/>
          <w:sz w:val="21"/>
          <w:szCs w:val="21"/>
        </w:rPr>
        <w:t xml:space="preserve"> </w:t>
      </w:r>
      <w:r w:rsidRPr="009206B7">
        <w:rPr>
          <w:rFonts w:ascii="Arial" w:hAnsi="Arial" w:cs="Arial"/>
          <w:sz w:val="21"/>
          <w:szCs w:val="21"/>
        </w:rPr>
        <w:t>the</w:t>
      </w:r>
      <w:r w:rsidRPr="009206B7">
        <w:rPr>
          <w:rFonts w:ascii="Arial" w:hAnsi="Arial" w:cs="Arial"/>
          <w:spacing w:val="49"/>
          <w:sz w:val="21"/>
          <w:szCs w:val="21"/>
        </w:rPr>
        <w:t xml:space="preserve"> </w:t>
      </w:r>
      <w:r w:rsidRPr="009206B7">
        <w:rPr>
          <w:rFonts w:ascii="Arial" w:hAnsi="Arial" w:cs="Arial"/>
          <w:sz w:val="21"/>
          <w:szCs w:val="21"/>
        </w:rPr>
        <w:t>subject</w:t>
      </w:r>
      <w:r w:rsidRPr="009206B7">
        <w:rPr>
          <w:rFonts w:ascii="Arial" w:hAnsi="Arial" w:cs="Arial"/>
          <w:spacing w:val="49"/>
          <w:sz w:val="21"/>
          <w:szCs w:val="21"/>
        </w:rPr>
        <w:t xml:space="preserve"> </w:t>
      </w:r>
      <w:r w:rsidRPr="009206B7">
        <w:rPr>
          <w:rFonts w:ascii="Arial" w:hAnsi="Arial" w:cs="Arial"/>
          <w:sz w:val="21"/>
          <w:szCs w:val="21"/>
        </w:rPr>
        <w:t>of</w:t>
      </w:r>
      <w:r w:rsidRPr="009206B7">
        <w:rPr>
          <w:rFonts w:ascii="Arial" w:hAnsi="Arial" w:cs="Arial"/>
          <w:spacing w:val="48"/>
          <w:sz w:val="21"/>
          <w:szCs w:val="21"/>
        </w:rPr>
        <w:t xml:space="preserve"> </w:t>
      </w:r>
      <w:r w:rsidR="008D0693" w:rsidRPr="009206B7">
        <w:rPr>
          <w:rFonts w:ascii="Arial" w:hAnsi="Arial" w:cs="Arial"/>
          <w:sz w:val="21"/>
          <w:szCs w:val="21"/>
        </w:rPr>
        <w:t>the</w:t>
      </w:r>
      <w:r w:rsidRPr="009206B7">
        <w:rPr>
          <w:rFonts w:ascii="Arial" w:hAnsi="Arial" w:cs="Arial"/>
          <w:spacing w:val="50"/>
          <w:sz w:val="21"/>
          <w:szCs w:val="21"/>
        </w:rPr>
        <w:t xml:space="preserve"> </w:t>
      </w:r>
      <w:r w:rsidR="0090545D" w:rsidRPr="0090545D">
        <w:rPr>
          <w:rStyle w:val="BodyTextChar"/>
        </w:rPr>
        <w:t>Modified</w:t>
      </w:r>
      <w:r w:rsidR="0090545D">
        <w:rPr>
          <w:rStyle w:val="BodyTextChar"/>
        </w:rPr>
        <w:t xml:space="preserve"> </w:t>
      </w:r>
      <w:r w:rsidRPr="009206B7">
        <w:rPr>
          <w:rFonts w:ascii="Arial" w:hAnsi="Arial" w:cs="Arial"/>
          <w:sz w:val="21"/>
          <w:szCs w:val="21"/>
        </w:rPr>
        <w:t>Development</w:t>
      </w:r>
      <w:r w:rsidRPr="009206B7">
        <w:rPr>
          <w:rFonts w:ascii="Arial" w:hAnsi="Arial" w:cs="Arial"/>
          <w:spacing w:val="62"/>
          <w:w w:val="102"/>
          <w:sz w:val="21"/>
          <w:szCs w:val="21"/>
        </w:rPr>
        <w:t xml:space="preserve"> </w:t>
      </w:r>
      <w:r w:rsidRPr="009206B7">
        <w:rPr>
          <w:rFonts w:ascii="Arial" w:hAnsi="Arial" w:cs="Arial"/>
          <w:sz w:val="21"/>
          <w:szCs w:val="21"/>
        </w:rPr>
        <w:t>Application</w:t>
      </w:r>
      <w:r w:rsidRPr="009206B7">
        <w:rPr>
          <w:rFonts w:ascii="Arial" w:hAnsi="Arial" w:cs="Arial"/>
          <w:spacing w:val="19"/>
          <w:sz w:val="21"/>
          <w:szCs w:val="21"/>
        </w:rPr>
        <w:t xml:space="preserve"> </w:t>
      </w:r>
      <w:r w:rsidRPr="009206B7">
        <w:rPr>
          <w:rFonts w:ascii="Arial" w:hAnsi="Arial" w:cs="Arial"/>
          <w:sz w:val="21"/>
          <w:szCs w:val="21"/>
        </w:rPr>
        <w:t>which</w:t>
      </w:r>
      <w:r w:rsidRPr="009206B7">
        <w:rPr>
          <w:rFonts w:ascii="Arial" w:hAnsi="Arial" w:cs="Arial"/>
          <w:spacing w:val="20"/>
          <w:sz w:val="21"/>
          <w:szCs w:val="21"/>
        </w:rPr>
        <w:t xml:space="preserve"> </w:t>
      </w:r>
      <w:r w:rsidRPr="009206B7">
        <w:rPr>
          <w:rFonts w:ascii="Arial" w:hAnsi="Arial" w:cs="Arial"/>
          <w:sz w:val="21"/>
          <w:szCs w:val="21"/>
        </w:rPr>
        <w:t>is</w:t>
      </w:r>
      <w:r w:rsidRPr="009206B7">
        <w:rPr>
          <w:rFonts w:ascii="Arial" w:hAnsi="Arial" w:cs="Arial"/>
          <w:spacing w:val="19"/>
          <w:sz w:val="21"/>
          <w:szCs w:val="21"/>
        </w:rPr>
        <w:t xml:space="preserve"> </w:t>
      </w:r>
      <w:r w:rsidRPr="009206B7">
        <w:rPr>
          <w:rFonts w:ascii="Arial" w:hAnsi="Arial" w:cs="Arial"/>
          <w:sz w:val="21"/>
          <w:szCs w:val="21"/>
        </w:rPr>
        <w:t>described</w:t>
      </w:r>
      <w:r w:rsidRPr="009206B7">
        <w:rPr>
          <w:rFonts w:ascii="Arial" w:hAnsi="Arial" w:cs="Arial"/>
          <w:spacing w:val="19"/>
          <w:sz w:val="21"/>
          <w:szCs w:val="21"/>
        </w:rPr>
        <w:t xml:space="preserve"> </w:t>
      </w:r>
      <w:r w:rsidR="00FB3A08">
        <w:rPr>
          <w:rFonts w:ascii="Arial" w:hAnsi="Arial" w:cs="Arial"/>
          <w:sz w:val="21"/>
          <w:szCs w:val="21"/>
        </w:rPr>
        <w:t>in item 4</w:t>
      </w:r>
      <w:r w:rsidR="007E1AFD" w:rsidRPr="009206B7">
        <w:rPr>
          <w:rFonts w:ascii="Arial" w:hAnsi="Arial" w:cs="Arial"/>
          <w:sz w:val="21"/>
          <w:szCs w:val="21"/>
        </w:rPr>
        <w:t xml:space="preserve"> of the Schedule and being </w:t>
      </w:r>
      <w:r w:rsidR="009A4BBE">
        <w:rPr>
          <w:rFonts w:ascii="Arial" w:hAnsi="Arial" w:cs="Arial"/>
          <w:noProof/>
          <w:sz w:val="21"/>
          <w:szCs w:val="21"/>
        </w:rPr>
        <w:t>modification of approved residential flat building, including extension of north-western corner of first floor level of the building to convert Unit G.03 into a 2 bedroom apartment; increase of roof parapet level; window changes; changes to finished floor levels; and extension of basement</w:t>
      </w:r>
      <w:r w:rsidR="006128C8" w:rsidRPr="009206B7">
        <w:rPr>
          <w:rFonts w:ascii="Arial" w:hAnsi="Arial" w:cs="Arial"/>
          <w:sz w:val="21"/>
          <w:szCs w:val="21"/>
        </w:rPr>
        <w:t>;</w:t>
      </w:r>
      <w:r w:rsidR="007E1AFD" w:rsidRPr="00487008">
        <w:rPr>
          <w:rFonts w:ascii="Arial" w:hAnsi="Arial" w:cs="Arial"/>
          <w:sz w:val="21"/>
          <w:szCs w:val="21"/>
        </w:rPr>
        <w:t xml:space="preserve"> </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“Development</w:t>
      </w:r>
      <w:r w:rsidRPr="006128C8">
        <w:rPr>
          <w:rFonts w:ascii="Arial" w:hAnsi="Arial" w:cs="Arial"/>
          <w:b/>
          <w:bCs/>
          <w:spacing w:val="52"/>
          <w:sz w:val="21"/>
          <w:szCs w:val="21"/>
        </w:rPr>
        <w:t xml:space="preserve"> </w:t>
      </w:r>
      <w:r w:rsidRPr="006128C8">
        <w:rPr>
          <w:rFonts w:ascii="Arial" w:hAnsi="Arial" w:cs="Arial"/>
          <w:b/>
          <w:bCs/>
          <w:sz w:val="21"/>
          <w:szCs w:val="21"/>
        </w:rPr>
        <w:t>Application”</w:t>
      </w:r>
      <w:r w:rsidRPr="006128C8">
        <w:rPr>
          <w:rFonts w:ascii="Arial" w:hAnsi="Arial" w:cs="Arial"/>
          <w:b/>
          <w:bCs/>
          <w:spacing w:val="52"/>
          <w:sz w:val="21"/>
          <w:szCs w:val="21"/>
        </w:rPr>
        <w:t xml:space="preserve"> </w:t>
      </w:r>
      <w:r w:rsidRPr="006128C8">
        <w:rPr>
          <w:rFonts w:ascii="Arial" w:hAnsi="Arial" w:cs="Arial"/>
          <w:sz w:val="21"/>
          <w:szCs w:val="21"/>
        </w:rPr>
        <w:t>means the development</w:t>
      </w:r>
      <w:r w:rsidRPr="006128C8">
        <w:rPr>
          <w:rFonts w:ascii="Arial" w:hAnsi="Arial" w:cs="Arial"/>
          <w:spacing w:val="51"/>
          <w:sz w:val="21"/>
          <w:szCs w:val="21"/>
        </w:rPr>
        <w:t xml:space="preserve"> </w:t>
      </w:r>
      <w:r w:rsidRPr="006128C8">
        <w:rPr>
          <w:rFonts w:ascii="Arial" w:hAnsi="Arial" w:cs="Arial"/>
          <w:sz w:val="21"/>
          <w:szCs w:val="21"/>
        </w:rPr>
        <w:t>application</w:t>
      </w:r>
      <w:r w:rsidR="006E3E78" w:rsidRPr="006128C8">
        <w:rPr>
          <w:rFonts w:ascii="Arial" w:hAnsi="Arial" w:cs="Arial"/>
          <w:sz w:val="21"/>
          <w:szCs w:val="21"/>
        </w:rPr>
        <w:t xml:space="preserve"> number DA </w:t>
      </w:r>
      <w:r w:rsidR="00D36746">
        <w:rPr>
          <w:rFonts w:ascii="Arial" w:hAnsi="Arial" w:cs="Arial"/>
          <w:sz w:val="21"/>
          <w:szCs w:val="21"/>
        </w:rPr>
        <w:t>164</w:t>
      </w:r>
      <w:r w:rsidR="00A44311">
        <w:rPr>
          <w:rFonts w:ascii="Arial" w:hAnsi="Arial" w:cs="Arial"/>
          <w:sz w:val="21"/>
          <w:szCs w:val="21"/>
        </w:rPr>
        <w:t>/</w:t>
      </w:r>
      <w:r w:rsidR="00A85D44">
        <w:rPr>
          <w:rFonts w:ascii="Arial" w:hAnsi="Arial" w:cs="Arial"/>
          <w:sz w:val="21"/>
          <w:szCs w:val="21"/>
        </w:rPr>
        <w:t>201</w:t>
      </w:r>
      <w:r w:rsidR="002D3448">
        <w:rPr>
          <w:rFonts w:ascii="Arial" w:hAnsi="Arial" w:cs="Arial"/>
          <w:sz w:val="21"/>
          <w:szCs w:val="21"/>
        </w:rPr>
        <w:t>5</w:t>
      </w:r>
      <w:r w:rsidR="00A85D44">
        <w:rPr>
          <w:rFonts w:ascii="Arial" w:hAnsi="Arial" w:cs="Arial"/>
          <w:sz w:val="21"/>
          <w:szCs w:val="21"/>
        </w:rPr>
        <w:t xml:space="preserve"> </w:t>
      </w:r>
      <w:r w:rsidR="00792D8D" w:rsidRPr="006128C8">
        <w:rPr>
          <w:rFonts w:ascii="Arial" w:hAnsi="Arial" w:cs="Arial"/>
          <w:sz w:val="21"/>
          <w:szCs w:val="21"/>
        </w:rPr>
        <w:t>and is referred to in item 3 of the Schedule</w:t>
      </w:r>
      <w:r w:rsidR="006E3E78" w:rsidRPr="006128C8">
        <w:rPr>
          <w:rFonts w:ascii="Arial" w:hAnsi="Arial" w:cs="Arial"/>
          <w:sz w:val="21"/>
          <w:szCs w:val="21"/>
        </w:rPr>
        <w:t>;</w:t>
      </w:r>
    </w:p>
    <w:p w:rsidR="006E3E78" w:rsidRPr="006128C8" w:rsidRDefault="0090545D" w:rsidP="00273EDD">
      <w:pPr>
        <w:spacing w:line="360" w:lineRule="auto"/>
        <w:ind w:left="851"/>
        <w:jc w:val="both"/>
        <w:rPr>
          <w:rFonts w:ascii="Arial" w:hAnsi="Arial" w:cs="Arial"/>
          <w:spacing w:val="23"/>
          <w:sz w:val="21"/>
          <w:szCs w:val="21"/>
        </w:rPr>
      </w:pPr>
      <w:r>
        <w:rPr>
          <w:rFonts w:ascii="Arial" w:hAnsi="Arial" w:cs="Arial"/>
          <w:b/>
          <w:sz w:val="21"/>
          <w:szCs w:val="21"/>
        </w:rPr>
        <w:t xml:space="preserve">“Development Consent” </w:t>
      </w:r>
      <w:r>
        <w:rPr>
          <w:rFonts w:ascii="Arial" w:hAnsi="Arial" w:cs="Arial"/>
          <w:sz w:val="21"/>
          <w:szCs w:val="21"/>
        </w:rPr>
        <w:t>means the consent granted in respect of DA 164/2015</w:t>
      </w:r>
      <w:r w:rsidR="001D132A">
        <w:rPr>
          <w:rFonts w:ascii="Arial" w:hAnsi="Arial" w:cs="Arial"/>
          <w:sz w:val="21"/>
          <w:szCs w:val="21"/>
        </w:rPr>
        <w:t>,</w:t>
      </w:r>
      <w:r>
        <w:rPr>
          <w:rFonts w:ascii="Arial" w:hAnsi="Arial" w:cs="Arial"/>
          <w:sz w:val="21"/>
          <w:szCs w:val="21"/>
        </w:rPr>
        <w:t xml:space="preserve"> as modified</w:t>
      </w:r>
      <w:r w:rsidR="004B7285">
        <w:rPr>
          <w:rFonts w:ascii="Arial" w:hAnsi="Arial" w:cs="Arial"/>
          <w:sz w:val="21"/>
          <w:szCs w:val="21"/>
        </w:rPr>
        <w:t>;</w:t>
      </w:r>
    </w:p>
    <w:p w:rsidR="008243B7" w:rsidRPr="006128C8" w:rsidRDefault="00B82D8F" w:rsidP="00273EDD">
      <w:pPr>
        <w:pStyle w:val="BodyText"/>
        <w:spacing w:line="360" w:lineRule="auto"/>
        <w:ind w:left="851" w:firstLine="0"/>
        <w:jc w:val="both"/>
      </w:pPr>
      <w:r w:rsidRPr="006128C8">
        <w:rPr>
          <w:b/>
          <w:bCs/>
        </w:rPr>
        <w:t>“Development</w:t>
      </w:r>
      <w:r w:rsidRPr="006128C8">
        <w:rPr>
          <w:b/>
          <w:bCs/>
          <w:spacing w:val="39"/>
        </w:rPr>
        <w:t xml:space="preserve"> </w:t>
      </w:r>
      <w:r w:rsidRPr="006128C8">
        <w:rPr>
          <w:b/>
          <w:bCs/>
        </w:rPr>
        <w:t>Contribution”</w:t>
      </w:r>
      <w:r w:rsidRPr="006128C8">
        <w:rPr>
          <w:b/>
          <w:bCs/>
          <w:spacing w:val="40"/>
        </w:rPr>
        <w:t xml:space="preserve"> </w:t>
      </w:r>
      <w:r w:rsidRPr="006128C8">
        <w:t>means</w:t>
      </w:r>
      <w:r w:rsidRPr="006128C8">
        <w:rPr>
          <w:spacing w:val="40"/>
        </w:rPr>
        <w:t xml:space="preserve"> </w:t>
      </w:r>
      <w:r w:rsidRPr="006128C8">
        <w:t xml:space="preserve">the </w:t>
      </w:r>
      <w:r w:rsidR="006E3E78" w:rsidRPr="006128C8">
        <w:t>sum of $</w:t>
      </w:r>
      <w:r w:rsidR="00D36746">
        <w:t>58,459</w:t>
      </w:r>
      <w:r w:rsidR="00734BFE">
        <w:t xml:space="preserve"> </w:t>
      </w:r>
      <w:r w:rsidR="00FB3A08">
        <w:t>and referred to in item 5</w:t>
      </w:r>
      <w:r w:rsidR="00792D8D" w:rsidRPr="006128C8">
        <w:t xml:space="preserve"> of the Schedule</w:t>
      </w:r>
      <w:r w:rsidR="006E3E78" w:rsidRPr="006128C8">
        <w:t>;</w:t>
      </w:r>
    </w:p>
    <w:p w:rsidR="008243B7" w:rsidRPr="006128C8" w:rsidRDefault="00B82D8F" w:rsidP="00273EDD">
      <w:pPr>
        <w:spacing w:line="360" w:lineRule="auto"/>
        <w:ind w:left="851"/>
        <w:jc w:val="both"/>
        <w:rPr>
          <w:rStyle w:val="BodyTextChar"/>
        </w:rPr>
      </w:pPr>
      <w:r w:rsidRPr="006128C8">
        <w:rPr>
          <w:rFonts w:ascii="Arial" w:eastAsia="Arial" w:hAnsi="Arial" w:cs="Arial"/>
          <w:b/>
          <w:bCs/>
          <w:sz w:val="21"/>
          <w:szCs w:val="21"/>
        </w:rPr>
        <w:t>“Development</w:t>
      </w:r>
      <w:r w:rsidRPr="006128C8">
        <w:rPr>
          <w:rFonts w:ascii="Arial" w:eastAsia="Arial" w:hAnsi="Arial" w:cs="Arial"/>
          <w:b/>
          <w:bCs/>
          <w:spacing w:val="24"/>
          <w:sz w:val="21"/>
          <w:szCs w:val="21"/>
        </w:rPr>
        <w:t xml:space="preserve"> </w:t>
      </w:r>
      <w:r w:rsidRPr="006128C8">
        <w:rPr>
          <w:rFonts w:ascii="Arial" w:eastAsia="Arial" w:hAnsi="Arial" w:cs="Arial"/>
          <w:b/>
          <w:bCs/>
          <w:sz w:val="21"/>
          <w:szCs w:val="21"/>
        </w:rPr>
        <w:t>Contribution</w:t>
      </w:r>
      <w:r w:rsidRPr="006128C8">
        <w:rPr>
          <w:rFonts w:ascii="Arial" w:eastAsia="Arial" w:hAnsi="Arial" w:cs="Arial"/>
          <w:b/>
          <w:bCs/>
          <w:spacing w:val="26"/>
          <w:sz w:val="21"/>
          <w:szCs w:val="21"/>
        </w:rPr>
        <w:t xml:space="preserve"> </w:t>
      </w:r>
      <w:r w:rsidRPr="006128C8">
        <w:rPr>
          <w:rFonts w:ascii="Arial" w:eastAsia="Arial" w:hAnsi="Arial" w:cs="Arial"/>
          <w:b/>
          <w:bCs/>
          <w:sz w:val="21"/>
          <w:szCs w:val="21"/>
        </w:rPr>
        <w:t>Date”</w:t>
      </w:r>
      <w:r w:rsidRPr="006128C8">
        <w:rPr>
          <w:rFonts w:ascii="Arial" w:eastAsia="Arial" w:hAnsi="Arial" w:cs="Arial"/>
          <w:b/>
          <w:bCs/>
          <w:spacing w:val="24"/>
          <w:sz w:val="21"/>
          <w:szCs w:val="21"/>
        </w:rPr>
        <w:t xml:space="preserve"> </w:t>
      </w:r>
      <w:r w:rsidRPr="006128C8">
        <w:rPr>
          <w:rFonts w:ascii="Arial" w:eastAsia="Arial" w:hAnsi="Arial" w:cs="Arial"/>
          <w:sz w:val="21"/>
          <w:szCs w:val="21"/>
        </w:rPr>
        <w:t>m</w:t>
      </w:r>
      <w:r w:rsidRPr="006128C8">
        <w:rPr>
          <w:rStyle w:val="BodyTextChar"/>
        </w:rPr>
        <w:t xml:space="preserve">eans the time </w:t>
      </w:r>
      <w:r w:rsidR="009206B7">
        <w:rPr>
          <w:rStyle w:val="BodyTextChar"/>
        </w:rPr>
        <w:t xml:space="preserve">by which </w:t>
      </w:r>
      <w:r w:rsidRPr="006128C8">
        <w:rPr>
          <w:rStyle w:val="BodyTextChar"/>
        </w:rPr>
        <w:t>the Development Contribution is to be paid</w:t>
      </w:r>
      <w:r w:rsidR="00FB3A08">
        <w:rPr>
          <w:rStyle w:val="BodyTextChar"/>
        </w:rPr>
        <w:t xml:space="preserve"> as referred to in item 7</w:t>
      </w:r>
      <w:r w:rsidR="00792D8D" w:rsidRPr="006128C8">
        <w:rPr>
          <w:rStyle w:val="BodyTextChar"/>
        </w:rPr>
        <w:t xml:space="preserve"> of the Schedule </w:t>
      </w:r>
      <w:r w:rsidR="006E3E78" w:rsidRPr="006128C8">
        <w:rPr>
          <w:rStyle w:val="BodyTextChar"/>
        </w:rPr>
        <w:t xml:space="preserve">and this is prior to the issue of any </w:t>
      </w:r>
      <w:r w:rsidR="00A85D44">
        <w:rPr>
          <w:rStyle w:val="BodyTextChar"/>
        </w:rPr>
        <w:t>Occupation</w:t>
      </w:r>
      <w:r w:rsidR="006E3E78" w:rsidRPr="006128C8">
        <w:rPr>
          <w:rStyle w:val="BodyTextChar"/>
        </w:rPr>
        <w:t xml:space="preserve"> Certificate</w:t>
      </w:r>
      <w:r w:rsidR="00D33263">
        <w:rPr>
          <w:rStyle w:val="BodyTextChar"/>
        </w:rPr>
        <w:t xml:space="preserve"> for the Development and the Development Consent as modified</w:t>
      </w:r>
      <w:r w:rsidR="006E3E78" w:rsidRPr="006128C8">
        <w:rPr>
          <w:rStyle w:val="BodyTextChar"/>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“GST”</w:t>
      </w:r>
      <w:r w:rsidRPr="006128C8">
        <w:rPr>
          <w:rFonts w:ascii="Arial" w:hAnsi="Arial" w:cs="Arial"/>
          <w:b/>
          <w:bCs/>
          <w:spacing w:val="16"/>
          <w:sz w:val="21"/>
          <w:szCs w:val="21"/>
        </w:rPr>
        <w:t xml:space="preserve"> </w:t>
      </w:r>
      <w:r w:rsidRPr="006128C8">
        <w:rPr>
          <w:rFonts w:ascii="Arial" w:hAnsi="Arial" w:cs="Arial"/>
          <w:sz w:val="21"/>
          <w:szCs w:val="21"/>
        </w:rPr>
        <w:t>has</w:t>
      </w:r>
      <w:r w:rsidRPr="006128C8">
        <w:rPr>
          <w:rFonts w:ascii="Arial" w:hAnsi="Arial" w:cs="Arial"/>
          <w:spacing w:val="17"/>
          <w:sz w:val="21"/>
          <w:szCs w:val="21"/>
        </w:rPr>
        <w:t xml:space="preserve"> </w:t>
      </w:r>
      <w:r w:rsidRPr="006128C8">
        <w:rPr>
          <w:rFonts w:ascii="Arial" w:hAnsi="Arial" w:cs="Arial"/>
          <w:sz w:val="21"/>
          <w:szCs w:val="21"/>
        </w:rPr>
        <w:t>the</w:t>
      </w:r>
      <w:r w:rsidRPr="006128C8">
        <w:rPr>
          <w:rFonts w:ascii="Arial" w:hAnsi="Arial" w:cs="Arial"/>
          <w:spacing w:val="17"/>
          <w:sz w:val="21"/>
          <w:szCs w:val="21"/>
        </w:rPr>
        <w:t xml:space="preserve"> </w:t>
      </w:r>
      <w:r w:rsidRPr="006128C8">
        <w:rPr>
          <w:rFonts w:ascii="Arial" w:hAnsi="Arial" w:cs="Arial"/>
          <w:sz w:val="21"/>
          <w:szCs w:val="21"/>
        </w:rPr>
        <w:t>same</w:t>
      </w:r>
      <w:r w:rsidRPr="006128C8">
        <w:rPr>
          <w:rFonts w:ascii="Arial" w:hAnsi="Arial" w:cs="Arial"/>
          <w:spacing w:val="17"/>
          <w:sz w:val="21"/>
          <w:szCs w:val="21"/>
        </w:rPr>
        <w:t xml:space="preserve"> </w:t>
      </w:r>
      <w:r w:rsidRPr="006128C8">
        <w:rPr>
          <w:rFonts w:ascii="Arial" w:hAnsi="Arial" w:cs="Arial"/>
          <w:sz w:val="21"/>
          <w:szCs w:val="21"/>
        </w:rPr>
        <w:t>meaning</w:t>
      </w:r>
      <w:r w:rsidRPr="006128C8">
        <w:rPr>
          <w:rFonts w:ascii="Arial" w:hAnsi="Arial" w:cs="Arial"/>
          <w:spacing w:val="17"/>
          <w:sz w:val="21"/>
          <w:szCs w:val="21"/>
        </w:rPr>
        <w:t xml:space="preserve"> </w:t>
      </w:r>
      <w:r w:rsidRPr="006128C8">
        <w:rPr>
          <w:rFonts w:ascii="Arial" w:hAnsi="Arial" w:cs="Arial"/>
          <w:sz w:val="21"/>
          <w:szCs w:val="21"/>
        </w:rPr>
        <w:t>as</w:t>
      </w:r>
      <w:r w:rsidRPr="006128C8">
        <w:rPr>
          <w:rFonts w:ascii="Arial" w:hAnsi="Arial" w:cs="Arial"/>
          <w:spacing w:val="17"/>
          <w:sz w:val="21"/>
          <w:szCs w:val="21"/>
        </w:rPr>
        <w:t xml:space="preserve"> </w:t>
      </w:r>
      <w:r w:rsidRPr="006128C8">
        <w:rPr>
          <w:rFonts w:ascii="Arial" w:hAnsi="Arial" w:cs="Arial"/>
          <w:sz w:val="21"/>
          <w:szCs w:val="21"/>
        </w:rPr>
        <w:t>in</w:t>
      </w:r>
      <w:r w:rsidRPr="006128C8">
        <w:rPr>
          <w:rFonts w:ascii="Arial" w:hAnsi="Arial" w:cs="Arial"/>
          <w:spacing w:val="17"/>
          <w:sz w:val="21"/>
          <w:szCs w:val="21"/>
        </w:rPr>
        <w:t xml:space="preserve"> </w:t>
      </w:r>
      <w:r w:rsidRPr="006128C8">
        <w:rPr>
          <w:rFonts w:ascii="Arial" w:hAnsi="Arial" w:cs="Arial"/>
          <w:sz w:val="21"/>
          <w:szCs w:val="21"/>
        </w:rPr>
        <w:t>the</w:t>
      </w:r>
      <w:r w:rsidRPr="006128C8">
        <w:rPr>
          <w:rFonts w:ascii="Arial" w:hAnsi="Arial" w:cs="Arial"/>
          <w:spacing w:val="17"/>
          <w:sz w:val="21"/>
          <w:szCs w:val="21"/>
        </w:rPr>
        <w:t xml:space="preserve"> </w:t>
      </w:r>
      <w:r w:rsidRPr="006128C8">
        <w:rPr>
          <w:rFonts w:ascii="Arial" w:hAnsi="Arial" w:cs="Arial"/>
          <w:sz w:val="21"/>
          <w:szCs w:val="21"/>
        </w:rPr>
        <w:t>GST</w:t>
      </w:r>
      <w:r w:rsidRPr="006128C8">
        <w:rPr>
          <w:rFonts w:ascii="Arial" w:hAnsi="Arial" w:cs="Arial"/>
          <w:spacing w:val="18"/>
          <w:sz w:val="21"/>
          <w:szCs w:val="21"/>
        </w:rPr>
        <w:t xml:space="preserve"> </w:t>
      </w:r>
      <w:r w:rsidR="007B206B">
        <w:rPr>
          <w:rFonts w:ascii="Arial" w:hAnsi="Arial" w:cs="Arial"/>
          <w:sz w:val="21"/>
          <w:szCs w:val="21"/>
        </w:rPr>
        <w:t>Law;</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sz w:val="21"/>
          <w:szCs w:val="21"/>
        </w:rPr>
        <w:t>“</w:t>
      </w:r>
      <w:r w:rsidRPr="006128C8">
        <w:rPr>
          <w:rFonts w:ascii="Arial" w:eastAsia="Arial" w:hAnsi="Arial" w:cs="Arial"/>
          <w:b/>
          <w:bCs/>
          <w:sz w:val="21"/>
          <w:szCs w:val="21"/>
        </w:rPr>
        <w:t>GST</w:t>
      </w:r>
      <w:r w:rsidRPr="006128C8">
        <w:rPr>
          <w:rFonts w:ascii="Arial" w:eastAsia="Arial" w:hAnsi="Arial" w:cs="Arial"/>
          <w:b/>
          <w:bCs/>
          <w:spacing w:val="42"/>
          <w:sz w:val="21"/>
          <w:szCs w:val="21"/>
        </w:rPr>
        <w:t xml:space="preserve"> </w:t>
      </w:r>
      <w:r w:rsidRPr="006128C8">
        <w:rPr>
          <w:rFonts w:ascii="Arial" w:eastAsia="Arial" w:hAnsi="Arial" w:cs="Arial"/>
          <w:b/>
          <w:bCs/>
          <w:sz w:val="21"/>
          <w:szCs w:val="21"/>
        </w:rPr>
        <w:t>Law</w:t>
      </w:r>
      <w:r w:rsidRPr="006128C8">
        <w:rPr>
          <w:rFonts w:ascii="Arial" w:eastAsia="Arial" w:hAnsi="Arial" w:cs="Arial"/>
          <w:sz w:val="21"/>
          <w:szCs w:val="21"/>
        </w:rPr>
        <w:t>”</w:t>
      </w:r>
      <w:r w:rsidRPr="006128C8">
        <w:rPr>
          <w:rFonts w:ascii="Arial" w:eastAsia="Arial" w:hAnsi="Arial" w:cs="Arial"/>
          <w:spacing w:val="41"/>
          <w:sz w:val="21"/>
          <w:szCs w:val="21"/>
        </w:rPr>
        <w:t xml:space="preserve"> </w:t>
      </w:r>
      <w:r w:rsidRPr="006128C8">
        <w:rPr>
          <w:rFonts w:ascii="Arial" w:eastAsia="Arial" w:hAnsi="Arial" w:cs="Arial"/>
          <w:sz w:val="21"/>
          <w:szCs w:val="21"/>
        </w:rPr>
        <w:t>has</w:t>
      </w:r>
      <w:r w:rsidRPr="006128C8">
        <w:rPr>
          <w:rFonts w:ascii="Arial" w:eastAsia="Arial" w:hAnsi="Arial" w:cs="Arial"/>
          <w:spacing w:val="41"/>
          <w:sz w:val="21"/>
          <w:szCs w:val="21"/>
        </w:rPr>
        <w:t xml:space="preserve"> </w:t>
      </w:r>
      <w:r w:rsidRPr="006128C8">
        <w:rPr>
          <w:rFonts w:ascii="Arial" w:eastAsia="Arial" w:hAnsi="Arial" w:cs="Arial"/>
          <w:sz w:val="21"/>
          <w:szCs w:val="21"/>
        </w:rPr>
        <w:t>the</w:t>
      </w:r>
      <w:r w:rsidRPr="006128C8">
        <w:rPr>
          <w:rFonts w:ascii="Arial" w:eastAsia="Arial" w:hAnsi="Arial" w:cs="Arial"/>
          <w:spacing w:val="40"/>
          <w:sz w:val="21"/>
          <w:szCs w:val="21"/>
        </w:rPr>
        <w:t xml:space="preserve"> </w:t>
      </w:r>
      <w:r w:rsidRPr="006128C8">
        <w:rPr>
          <w:rFonts w:ascii="Arial" w:eastAsia="Arial" w:hAnsi="Arial" w:cs="Arial"/>
          <w:sz w:val="21"/>
          <w:szCs w:val="21"/>
        </w:rPr>
        <w:t>meaning</w:t>
      </w:r>
      <w:r w:rsidRPr="006128C8">
        <w:rPr>
          <w:rFonts w:ascii="Arial" w:eastAsia="Arial" w:hAnsi="Arial" w:cs="Arial"/>
          <w:spacing w:val="41"/>
          <w:sz w:val="21"/>
          <w:szCs w:val="21"/>
        </w:rPr>
        <w:t xml:space="preserve"> </w:t>
      </w:r>
      <w:r w:rsidRPr="006128C8">
        <w:rPr>
          <w:rFonts w:ascii="Arial" w:eastAsia="Arial" w:hAnsi="Arial" w:cs="Arial"/>
          <w:sz w:val="21"/>
          <w:szCs w:val="21"/>
        </w:rPr>
        <w:t>given</w:t>
      </w:r>
      <w:r w:rsidRPr="006128C8">
        <w:rPr>
          <w:rFonts w:ascii="Arial" w:eastAsia="Arial" w:hAnsi="Arial" w:cs="Arial"/>
          <w:spacing w:val="41"/>
          <w:sz w:val="21"/>
          <w:szCs w:val="21"/>
        </w:rPr>
        <w:t xml:space="preserve"> </w:t>
      </w:r>
      <w:r w:rsidRPr="006128C8">
        <w:rPr>
          <w:rFonts w:ascii="Arial" w:eastAsia="Arial" w:hAnsi="Arial" w:cs="Arial"/>
          <w:sz w:val="21"/>
          <w:szCs w:val="21"/>
        </w:rPr>
        <w:t>to</w:t>
      </w:r>
      <w:r w:rsidRPr="006128C8">
        <w:rPr>
          <w:rFonts w:ascii="Arial" w:eastAsia="Arial" w:hAnsi="Arial" w:cs="Arial"/>
          <w:spacing w:val="41"/>
          <w:sz w:val="21"/>
          <w:szCs w:val="21"/>
        </w:rPr>
        <w:t xml:space="preserve"> </w:t>
      </w:r>
      <w:r w:rsidRPr="006128C8">
        <w:rPr>
          <w:rFonts w:ascii="Arial" w:eastAsia="Arial" w:hAnsi="Arial" w:cs="Arial"/>
          <w:sz w:val="21"/>
          <w:szCs w:val="21"/>
        </w:rPr>
        <w:t>that</w:t>
      </w:r>
      <w:r w:rsidRPr="006128C8">
        <w:rPr>
          <w:rFonts w:ascii="Arial" w:eastAsia="Arial" w:hAnsi="Arial" w:cs="Arial"/>
          <w:spacing w:val="40"/>
          <w:sz w:val="21"/>
          <w:szCs w:val="21"/>
        </w:rPr>
        <w:t xml:space="preserve"> </w:t>
      </w:r>
      <w:r w:rsidRPr="006128C8">
        <w:rPr>
          <w:rFonts w:ascii="Arial" w:eastAsia="Arial" w:hAnsi="Arial" w:cs="Arial"/>
          <w:sz w:val="21"/>
          <w:szCs w:val="21"/>
        </w:rPr>
        <w:t>term</w:t>
      </w:r>
      <w:r w:rsidRPr="006128C8">
        <w:rPr>
          <w:rFonts w:ascii="Arial" w:eastAsia="Arial" w:hAnsi="Arial" w:cs="Arial"/>
          <w:spacing w:val="43"/>
          <w:sz w:val="21"/>
          <w:szCs w:val="21"/>
        </w:rPr>
        <w:t xml:space="preserve"> </w:t>
      </w:r>
      <w:r w:rsidRPr="006128C8">
        <w:rPr>
          <w:rFonts w:ascii="Arial" w:eastAsia="Arial" w:hAnsi="Arial" w:cs="Arial"/>
          <w:sz w:val="21"/>
          <w:szCs w:val="21"/>
        </w:rPr>
        <w:t>in</w:t>
      </w:r>
      <w:r w:rsidRPr="006128C8">
        <w:rPr>
          <w:rFonts w:ascii="Arial" w:eastAsia="Arial" w:hAnsi="Arial" w:cs="Arial"/>
          <w:spacing w:val="41"/>
          <w:sz w:val="21"/>
          <w:szCs w:val="21"/>
        </w:rPr>
        <w:t xml:space="preserve"> </w:t>
      </w:r>
      <w:r w:rsidRPr="006128C8">
        <w:rPr>
          <w:rFonts w:ascii="Arial" w:eastAsia="Arial" w:hAnsi="Arial" w:cs="Arial"/>
          <w:i/>
          <w:sz w:val="21"/>
          <w:szCs w:val="21"/>
        </w:rPr>
        <w:t>A</w:t>
      </w:r>
      <w:r w:rsidRPr="006128C8">
        <w:rPr>
          <w:rFonts w:ascii="Arial" w:eastAsia="Arial" w:hAnsi="Arial" w:cs="Arial"/>
          <w:i/>
          <w:spacing w:val="42"/>
          <w:sz w:val="21"/>
          <w:szCs w:val="21"/>
        </w:rPr>
        <w:t xml:space="preserve"> </w:t>
      </w:r>
      <w:r w:rsidRPr="006128C8">
        <w:rPr>
          <w:rFonts w:ascii="Arial" w:eastAsia="Arial" w:hAnsi="Arial" w:cs="Arial"/>
          <w:i/>
          <w:sz w:val="21"/>
          <w:szCs w:val="21"/>
        </w:rPr>
        <w:t>New</w:t>
      </w:r>
      <w:r w:rsidRPr="006128C8">
        <w:rPr>
          <w:rFonts w:ascii="Arial" w:eastAsia="Arial" w:hAnsi="Arial" w:cs="Arial"/>
          <w:i/>
          <w:spacing w:val="43"/>
          <w:sz w:val="21"/>
          <w:szCs w:val="21"/>
        </w:rPr>
        <w:t xml:space="preserve"> </w:t>
      </w:r>
      <w:r w:rsidRPr="006128C8">
        <w:rPr>
          <w:rFonts w:ascii="Arial" w:eastAsia="Arial" w:hAnsi="Arial" w:cs="Arial"/>
          <w:i/>
          <w:sz w:val="21"/>
          <w:szCs w:val="21"/>
        </w:rPr>
        <w:t>Tax</w:t>
      </w:r>
      <w:r w:rsidRPr="006128C8">
        <w:rPr>
          <w:rFonts w:ascii="Arial" w:eastAsia="Arial" w:hAnsi="Arial" w:cs="Arial"/>
          <w:i/>
          <w:spacing w:val="41"/>
          <w:sz w:val="21"/>
          <w:szCs w:val="21"/>
        </w:rPr>
        <w:t xml:space="preserve"> </w:t>
      </w:r>
      <w:r w:rsidRPr="006128C8">
        <w:rPr>
          <w:rFonts w:ascii="Arial" w:eastAsia="Arial" w:hAnsi="Arial" w:cs="Arial"/>
          <w:i/>
          <w:sz w:val="21"/>
          <w:szCs w:val="21"/>
        </w:rPr>
        <w:t>System</w:t>
      </w:r>
      <w:r w:rsidRPr="006128C8">
        <w:rPr>
          <w:rFonts w:ascii="Arial" w:eastAsia="Arial" w:hAnsi="Arial" w:cs="Arial"/>
          <w:i/>
          <w:spacing w:val="43"/>
          <w:sz w:val="21"/>
          <w:szCs w:val="21"/>
        </w:rPr>
        <w:t xml:space="preserve"> </w:t>
      </w:r>
      <w:r w:rsidRPr="006128C8">
        <w:rPr>
          <w:rFonts w:ascii="Arial" w:eastAsia="Arial" w:hAnsi="Arial" w:cs="Arial"/>
          <w:i/>
          <w:sz w:val="21"/>
          <w:szCs w:val="21"/>
        </w:rPr>
        <w:t>(Goods</w:t>
      </w:r>
      <w:r w:rsidRPr="006128C8">
        <w:rPr>
          <w:rFonts w:ascii="Arial" w:eastAsia="Arial" w:hAnsi="Arial" w:cs="Arial"/>
          <w:i/>
          <w:spacing w:val="41"/>
          <w:sz w:val="21"/>
          <w:szCs w:val="21"/>
        </w:rPr>
        <w:t xml:space="preserve"> </w:t>
      </w:r>
      <w:r w:rsidRPr="006128C8">
        <w:rPr>
          <w:rFonts w:ascii="Arial" w:eastAsia="Arial" w:hAnsi="Arial" w:cs="Arial"/>
          <w:i/>
          <w:sz w:val="21"/>
          <w:szCs w:val="21"/>
        </w:rPr>
        <w:t>and</w:t>
      </w:r>
      <w:r w:rsidRPr="006128C8">
        <w:rPr>
          <w:rFonts w:ascii="Arial" w:eastAsia="Arial" w:hAnsi="Arial" w:cs="Arial"/>
          <w:i/>
          <w:spacing w:val="46"/>
          <w:w w:val="102"/>
          <w:sz w:val="21"/>
          <w:szCs w:val="21"/>
        </w:rPr>
        <w:t xml:space="preserve"> </w:t>
      </w:r>
      <w:r w:rsidRPr="006128C8">
        <w:rPr>
          <w:rFonts w:ascii="Arial" w:eastAsia="Arial" w:hAnsi="Arial" w:cs="Arial"/>
          <w:i/>
          <w:sz w:val="21"/>
          <w:szCs w:val="21"/>
        </w:rPr>
        <w:t>Services</w:t>
      </w:r>
      <w:r w:rsidRPr="006128C8">
        <w:rPr>
          <w:rFonts w:ascii="Arial" w:eastAsia="Arial" w:hAnsi="Arial" w:cs="Arial"/>
          <w:i/>
          <w:spacing w:val="36"/>
          <w:sz w:val="21"/>
          <w:szCs w:val="21"/>
        </w:rPr>
        <w:t xml:space="preserve"> </w:t>
      </w:r>
      <w:r w:rsidRPr="006128C8">
        <w:rPr>
          <w:rFonts w:ascii="Arial" w:eastAsia="Arial" w:hAnsi="Arial" w:cs="Arial"/>
          <w:i/>
          <w:sz w:val="21"/>
          <w:szCs w:val="21"/>
        </w:rPr>
        <w:t>Tax)</w:t>
      </w:r>
      <w:r w:rsidRPr="006128C8">
        <w:rPr>
          <w:rFonts w:ascii="Arial" w:eastAsia="Arial" w:hAnsi="Arial" w:cs="Arial"/>
          <w:i/>
          <w:spacing w:val="35"/>
          <w:sz w:val="21"/>
          <w:szCs w:val="21"/>
        </w:rPr>
        <w:t xml:space="preserve"> </w:t>
      </w:r>
      <w:r w:rsidRPr="006128C8">
        <w:rPr>
          <w:rFonts w:ascii="Arial" w:eastAsia="Arial" w:hAnsi="Arial" w:cs="Arial"/>
          <w:i/>
          <w:sz w:val="21"/>
          <w:szCs w:val="21"/>
        </w:rPr>
        <w:t>Act</w:t>
      </w:r>
      <w:r w:rsidRPr="006128C8">
        <w:rPr>
          <w:rFonts w:ascii="Arial" w:eastAsia="Arial" w:hAnsi="Arial" w:cs="Arial"/>
          <w:i/>
          <w:spacing w:val="36"/>
          <w:sz w:val="21"/>
          <w:szCs w:val="21"/>
        </w:rPr>
        <w:t xml:space="preserve"> </w:t>
      </w:r>
      <w:r w:rsidRPr="006128C8">
        <w:rPr>
          <w:rFonts w:ascii="Arial" w:eastAsia="Arial" w:hAnsi="Arial" w:cs="Arial"/>
          <w:sz w:val="21"/>
          <w:szCs w:val="21"/>
        </w:rPr>
        <w:t>1999</w:t>
      </w:r>
      <w:r w:rsidRPr="006128C8">
        <w:rPr>
          <w:rFonts w:ascii="Arial" w:eastAsia="Arial" w:hAnsi="Arial" w:cs="Arial"/>
          <w:spacing w:val="36"/>
          <w:sz w:val="21"/>
          <w:szCs w:val="21"/>
        </w:rPr>
        <w:t xml:space="preserve"> </w:t>
      </w:r>
      <w:r w:rsidRPr="006128C8">
        <w:rPr>
          <w:rFonts w:ascii="Arial" w:eastAsia="Arial" w:hAnsi="Arial" w:cs="Arial"/>
          <w:sz w:val="21"/>
          <w:szCs w:val="21"/>
        </w:rPr>
        <w:t>(</w:t>
      </w:r>
      <w:proofErr w:type="spellStart"/>
      <w:r w:rsidRPr="006128C8">
        <w:rPr>
          <w:rFonts w:ascii="Arial" w:eastAsia="Arial" w:hAnsi="Arial" w:cs="Arial"/>
          <w:sz w:val="21"/>
          <w:szCs w:val="21"/>
        </w:rPr>
        <w:t>Cth</w:t>
      </w:r>
      <w:proofErr w:type="spellEnd"/>
      <w:r w:rsidRPr="006128C8">
        <w:rPr>
          <w:rFonts w:ascii="Arial" w:eastAsia="Arial" w:hAnsi="Arial" w:cs="Arial"/>
          <w:sz w:val="21"/>
          <w:szCs w:val="21"/>
        </w:rPr>
        <w:t>)</w:t>
      </w:r>
      <w:r w:rsidRPr="006128C8">
        <w:rPr>
          <w:rFonts w:ascii="Arial" w:eastAsia="Arial" w:hAnsi="Arial" w:cs="Arial"/>
          <w:spacing w:val="37"/>
          <w:sz w:val="21"/>
          <w:szCs w:val="21"/>
        </w:rPr>
        <w:t xml:space="preserve"> </w:t>
      </w:r>
      <w:r w:rsidRPr="006128C8">
        <w:rPr>
          <w:rFonts w:ascii="Arial" w:eastAsia="Arial" w:hAnsi="Arial" w:cs="Arial"/>
          <w:sz w:val="21"/>
          <w:szCs w:val="21"/>
        </w:rPr>
        <w:t>and</w:t>
      </w:r>
      <w:r w:rsidRPr="006128C8">
        <w:rPr>
          <w:rFonts w:ascii="Arial" w:eastAsia="Arial" w:hAnsi="Arial" w:cs="Arial"/>
          <w:spacing w:val="37"/>
          <w:sz w:val="21"/>
          <w:szCs w:val="21"/>
        </w:rPr>
        <w:t xml:space="preserve"> </w:t>
      </w:r>
      <w:r w:rsidRPr="006128C8">
        <w:rPr>
          <w:rFonts w:ascii="Arial" w:eastAsia="Arial" w:hAnsi="Arial" w:cs="Arial"/>
          <w:sz w:val="21"/>
          <w:szCs w:val="21"/>
        </w:rPr>
        <w:t>any</w:t>
      </w:r>
      <w:r w:rsidRPr="006128C8">
        <w:rPr>
          <w:rFonts w:ascii="Arial" w:eastAsia="Arial" w:hAnsi="Arial" w:cs="Arial"/>
          <w:spacing w:val="36"/>
          <w:sz w:val="21"/>
          <w:szCs w:val="21"/>
        </w:rPr>
        <w:t xml:space="preserve"> </w:t>
      </w:r>
      <w:r w:rsidRPr="006128C8">
        <w:rPr>
          <w:rFonts w:ascii="Arial" w:eastAsia="Arial" w:hAnsi="Arial" w:cs="Arial"/>
          <w:sz w:val="21"/>
          <w:szCs w:val="21"/>
        </w:rPr>
        <w:t>other</w:t>
      </w:r>
      <w:r w:rsidRPr="006128C8">
        <w:rPr>
          <w:rFonts w:ascii="Arial" w:eastAsia="Arial" w:hAnsi="Arial" w:cs="Arial"/>
          <w:spacing w:val="37"/>
          <w:sz w:val="21"/>
          <w:szCs w:val="21"/>
        </w:rPr>
        <w:t xml:space="preserve"> </w:t>
      </w:r>
      <w:r w:rsidRPr="006128C8">
        <w:rPr>
          <w:rFonts w:ascii="Arial" w:eastAsia="Arial" w:hAnsi="Arial" w:cs="Arial"/>
          <w:sz w:val="21"/>
          <w:szCs w:val="21"/>
        </w:rPr>
        <w:t>Act</w:t>
      </w:r>
      <w:r w:rsidRPr="006128C8">
        <w:rPr>
          <w:rFonts w:ascii="Arial" w:eastAsia="Arial" w:hAnsi="Arial" w:cs="Arial"/>
          <w:spacing w:val="35"/>
          <w:sz w:val="21"/>
          <w:szCs w:val="21"/>
        </w:rPr>
        <w:t xml:space="preserve"> </w:t>
      </w:r>
      <w:r w:rsidRPr="006128C8">
        <w:rPr>
          <w:rFonts w:ascii="Arial" w:eastAsia="Arial" w:hAnsi="Arial" w:cs="Arial"/>
          <w:sz w:val="21"/>
          <w:szCs w:val="21"/>
        </w:rPr>
        <w:t>or</w:t>
      </w:r>
      <w:r w:rsidRPr="006128C8">
        <w:rPr>
          <w:rFonts w:ascii="Arial" w:eastAsia="Arial" w:hAnsi="Arial" w:cs="Arial"/>
          <w:spacing w:val="37"/>
          <w:sz w:val="21"/>
          <w:szCs w:val="21"/>
        </w:rPr>
        <w:t xml:space="preserve"> </w:t>
      </w:r>
      <w:r w:rsidRPr="006128C8">
        <w:rPr>
          <w:rFonts w:ascii="Arial" w:eastAsia="Arial" w:hAnsi="Arial" w:cs="Arial"/>
          <w:sz w:val="21"/>
          <w:szCs w:val="21"/>
        </w:rPr>
        <w:t>regulation</w:t>
      </w:r>
      <w:r w:rsidRPr="006128C8">
        <w:rPr>
          <w:rFonts w:ascii="Arial" w:eastAsia="Arial" w:hAnsi="Arial" w:cs="Arial"/>
          <w:spacing w:val="36"/>
          <w:sz w:val="21"/>
          <w:szCs w:val="21"/>
        </w:rPr>
        <w:t xml:space="preserve"> </w:t>
      </w:r>
      <w:r w:rsidRPr="006128C8">
        <w:rPr>
          <w:rFonts w:ascii="Arial" w:eastAsia="Arial" w:hAnsi="Arial" w:cs="Arial"/>
          <w:sz w:val="21"/>
          <w:szCs w:val="21"/>
        </w:rPr>
        <w:t>relating</w:t>
      </w:r>
      <w:r w:rsidRPr="006128C8">
        <w:rPr>
          <w:rFonts w:ascii="Arial" w:eastAsia="Arial" w:hAnsi="Arial" w:cs="Arial"/>
          <w:spacing w:val="37"/>
          <w:sz w:val="21"/>
          <w:szCs w:val="21"/>
        </w:rPr>
        <w:t xml:space="preserve"> </w:t>
      </w:r>
      <w:r w:rsidRPr="006128C8">
        <w:rPr>
          <w:rFonts w:ascii="Arial" w:eastAsia="Arial" w:hAnsi="Arial" w:cs="Arial"/>
          <w:sz w:val="21"/>
          <w:szCs w:val="21"/>
        </w:rPr>
        <w:t>to</w:t>
      </w:r>
      <w:r w:rsidRPr="006128C8">
        <w:rPr>
          <w:rFonts w:ascii="Arial" w:eastAsia="Arial" w:hAnsi="Arial" w:cs="Arial"/>
          <w:spacing w:val="36"/>
          <w:sz w:val="21"/>
          <w:szCs w:val="21"/>
        </w:rPr>
        <w:t xml:space="preserve"> </w:t>
      </w:r>
      <w:r w:rsidRPr="006128C8">
        <w:rPr>
          <w:rFonts w:ascii="Arial" w:eastAsia="Arial" w:hAnsi="Arial" w:cs="Arial"/>
          <w:sz w:val="21"/>
          <w:szCs w:val="21"/>
        </w:rPr>
        <w:t>the</w:t>
      </w:r>
      <w:r w:rsidRPr="006128C8">
        <w:rPr>
          <w:rFonts w:ascii="Arial" w:eastAsia="Arial" w:hAnsi="Arial" w:cs="Arial"/>
          <w:spacing w:val="40"/>
          <w:w w:val="102"/>
          <w:sz w:val="21"/>
          <w:szCs w:val="21"/>
        </w:rPr>
        <w:t xml:space="preserve"> </w:t>
      </w:r>
      <w:r w:rsidRPr="006128C8">
        <w:rPr>
          <w:rFonts w:ascii="Arial" w:eastAsia="Arial" w:hAnsi="Arial" w:cs="Arial"/>
          <w:sz w:val="21"/>
          <w:szCs w:val="21"/>
        </w:rPr>
        <w:t>imposition</w:t>
      </w:r>
      <w:r w:rsidRPr="006128C8">
        <w:rPr>
          <w:rFonts w:ascii="Arial" w:eastAsia="Arial" w:hAnsi="Arial" w:cs="Arial"/>
          <w:spacing w:val="25"/>
          <w:sz w:val="21"/>
          <w:szCs w:val="21"/>
        </w:rPr>
        <w:t xml:space="preserve"> </w:t>
      </w:r>
      <w:r w:rsidRPr="006128C8">
        <w:rPr>
          <w:rFonts w:ascii="Arial" w:eastAsia="Arial" w:hAnsi="Arial" w:cs="Arial"/>
          <w:sz w:val="21"/>
          <w:szCs w:val="21"/>
        </w:rPr>
        <w:t>or</w:t>
      </w:r>
      <w:r w:rsidRPr="006128C8">
        <w:rPr>
          <w:rFonts w:ascii="Arial" w:eastAsia="Arial" w:hAnsi="Arial" w:cs="Arial"/>
          <w:spacing w:val="25"/>
          <w:sz w:val="21"/>
          <w:szCs w:val="21"/>
        </w:rPr>
        <w:t xml:space="preserve"> </w:t>
      </w:r>
      <w:r w:rsidRPr="006128C8">
        <w:rPr>
          <w:rFonts w:ascii="Arial" w:eastAsia="Arial" w:hAnsi="Arial" w:cs="Arial"/>
          <w:sz w:val="21"/>
          <w:szCs w:val="21"/>
        </w:rPr>
        <w:t>administration</w:t>
      </w:r>
      <w:r w:rsidRPr="006128C8">
        <w:rPr>
          <w:rFonts w:ascii="Arial" w:eastAsia="Arial" w:hAnsi="Arial" w:cs="Arial"/>
          <w:spacing w:val="25"/>
          <w:sz w:val="21"/>
          <w:szCs w:val="21"/>
        </w:rPr>
        <w:t xml:space="preserve"> </w:t>
      </w:r>
      <w:r w:rsidRPr="006128C8">
        <w:rPr>
          <w:rFonts w:ascii="Arial" w:eastAsia="Arial" w:hAnsi="Arial" w:cs="Arial"/>
          <w:sz w:val="21"/>
          <w:szCs w:val="21"/>
        </w:rPr>
        <w:t>of</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5"/>
          <w:sz w:val="21"/>
          <w:szCs w:val="21"/>
        </w:rPr>
        <w:t xml:space="preserve"> </w:t>
      </w:r>
      <w:r w:rsidR="007B206B">
        <w:rPr>
          <w:rFonts w:ascii="Arial" w:eastAsia="Arial" w:hAnsi="Arial" w:cs="Arial"/>
          <w:sz w:val="21"/>
          <w:szCs w:val="21"/>
        </w:rPr>
        <w:t>GST;</w:t>
      </w:r>
    </w:p>
    <w:p w:rsidR="00734BFE" w:rsidRPr="00E7146B" w:rsidRDefault="00B82D8F" w:rsidP="00273EDD">
      <w:pPr>
        <w:spacing w:line="360" w:lineRule="auto"/>
        <w:ind w:left="851"/>
        <w:jc w:val="both"/>
        <w:rPr>
          <w:rFonts w:ascii="Arial" w:hAnsi="Arial" w:cs="Arial"/>
          <w:sz w:val="21"/>
          <w:szCs w:val="21"/>
        </w:rPr>
      </w:pPr>
      <w:r w:rsidRPr="00734BFE">
        <w:rPr>
          <w:rFonts w:ascii="Arial" w:hAnsi="Arial" w:cs="Arial"/>
          <w:b/>
          <w:bCs/>
          <w:sz w:val="21"/>
          <w:szCs w:val="21"/>
        </w:rPr>
        <w:t xml:space="preserve">“Land” </w:t>
      </w:r>
      <w:r w:rsidRPr="00734BFE">
        <w:rPr>
          <w:rFonts w:ascii="Arial" w:hAnsi="Arial" w:cs="Arial"/>
          <w:sz w:val="21"/>
          <w:szCs w:val="21"/>
        </w:rPr>
        <w:t xml:space="preserve">means </w:t>
      </w:r>
      <w:r w:rsidR="00734BFE">
        <w:rPr>
          <w:rFonts w:ascii="Arial" w:hAnsi="Arial" w:cs="Arial"/>
          <w:sz w:val="21"/>
          <w:szCs w:val="21"/>
        </w:rPr>
        <w:t>L</w:t>
      </w:r>
      <w:r w:rsidR="00734BFE" w:rsidRPr="00DF4C8F">
        <w:rPr>
          <w:rFonts w:ascii="Arial" w:hAnsi="Arial" w:cs="Arial"/>
          <w:sz w:val="21"/>
          <w:szCs w:val="21"/>
        </w:rPr>
        <w:t>ot</w:t>
      </w:r>
      <w:r w:rsidR="00A44311">
        <w:rPr>
          <w:rFonts w:ascii="Arial" w:hAnsi="Arial" w:cs="Arial"/>
          <w:sz w:val="21"/>
          <w:szCs w:val="21"/>
        </w:rPr>
        <w:t xml:space="preserve"> </w:t>
      </w:r>
      <w:r w:rsidR="00D36746">
        <w:rPr>
          <w:rFonts w:ascii="Arial" w:hAnsi="Arial" w:cs="Arial"/>
          <w:sz w:val="21"/>
          <w:szCs w:val="21"/>
        </w:rPr>
        <w:t>39 in DP 8137 and known as 41 O’Donnell Street, North Bondi</w:t>
      </w:r>
      <w:r w:rsidR="00734BFE">
        <w:rPr>
          <w:rFonts w:ascii="Arial" w:hAnsi="Arial" w:cs="Arial"/>
          <w:sz w:val="21"/>
          <w:szCs w:val="21"/>
        </w:rPr>
        <w:t xml:space="preserve">; </w:t>
      </w:r>
    </w:p>
    <w:p w:rsidR="0090545D" w:rsidRPr="006128C8" w:rsidRDefault="0090545D" w:rsidP="0090545D">
      <w:pPr>
        <w:spacing w:line="360" w:lineRule="auto"/>
        <w:ind w:left="851"/>
        <w:jc w:val="both"/>
        <w:rPr>
          <w:rFonts w:ascii="Arial" w:hAnsi="Arial" w:cs="Arial"/>
          <w:sz w:val="21"/>
          <w:szCs w:val="21"/>
        </w:rPr>
      </w:pPr>
      <w:r w:rsidRPr="006128C8">
        <w:rPr>
          <w:rFonts w:ascii="Arial" w:hAnsi="Arial" w:cs="Arial"/>
          <w:b/>
          <w:bCs/>
          <w:sz w:val="21"/>
          <w:szCs w:val="21"/>
        </w:rPr>
        <w:t>“</w:t>
      </w:r>
      <w:r>
        <w:rPr>
          <w:rFonts w:ascii="Arial" w:hAnsi="Arial" w:cs="Arial"/>
          <w:b/>
          <w:bCs/>
          <w:sz w:val="21"/>
          <w:szCs w:val="21"/>
        </w:rPr>
        <w:t xml:space="preserve">Modified </w:t>
      </w:r>
      <w:r w:rsidRPr="006128C8">
        <w:rPr>
          <w:rFonts w:ascii="Arial" w:hAnsi="Arial" w:cs="Arial"/>
          <w:b/>
          <w:bCs/>
          <w:sz w:val="21"/>
          <w:szCs w:val="21"/>
        </w:rPr>
        <w:t>Development</w:t>
      </w:r>
      <w:r w:rsidRPr="006128C8">
        <w:rPr>
          <w:rFonts w:ascii="Arial" w:hAnsi="Arial" w:cs="Arial"/>
          <w:b/>
          <w:bCs/>
          <w:spacing w:val="52"/>
          <w:sz w:val="21"/>
          <w:szCs w:val="21"/>
        </w:rPr>
        <w:t xml:space="preserve"> </w:t>
      </w:r>
      <w:r w:rsidRPr="006128C8">
        <w:rPr>
          <w:rFonts w:ascii="Arial" w:hAnsi="Arial" w:cs="Arial"/>
          <w:b/>
          <w:bCs/>
          <w:sz w:val="21"/>
          <w:szCs w:val="21"/>
        </w:rPr>
        <w:t>Application”</w:t>
      </w:r>
      <w:r w:rsidRPr="006128C8">
        <w:rPr>
          <w:rFonts w:ascii="Arial" w:hAnsi="Arial" w:cs="Arial"/>
          <w:b/>
          <w:bCs/>
          <w:spacing w:val="52"/>
          <w:sz w:val="21"/>
          <w:szCs w:val="21"/>
        </w:rPr>
        <w:t xml:space="preserve"> </w:t>
      </w:r>
      <w:r w:rsidRPr="006128C8">
        <w:rPr>
          <w:rFonts w:ascii="Arial" w:hAnsi="Arial" w:cs="Arial"/>
          <w:sz w:val="21"/>
          <w:szCs w:val="21"/>
        </w:rPr>
        <w:t>means the development</w:t>
      </w:r>
      <w:r w:rsidRPr="006128C8">
        <w:rPr>
          <w:rFonts w:ascii="Arial" w:hAnsi="Arial" w:cs="Arial"/>
          <w:spacing w:val="51"/>
          <w:sz w:val="21"/>
          <w:szCs w:val="21"/>
        </w:rPr>
        <w:t xml:space="preserve"> </w:t>
      </w:r>
      <w:r w:rsidRPr="006128C8">
        <w:rPr>
          <w:rFonts w:ascii="Arial" w:hAnsi="Arial" w:cs="Arial"/>
          <w:sz w:val="21"/>
          <w:szCs w:val="21"/>
        </w:rPr>
        <w:t xml:space="preserve">application number DA </w:t>
      </w:r>
      <w:r>
        <w:rPr>
          <w:rFonts w:ascii="Arial" w:hAnsi="Arial" w:cs="Arial"/>
          <w:sz w:val="21"/>
          <w:szCs w:val="21"/>
        </w:rPr>
        <w:t xml:space="preserve">164/2015/B </w:t>
      </w:r>
      <w:r w:rsidRPr="006128C8">
        <w:rPr>
          <w:rFonts w:ascii="Arial" w:hAnsi="Arial" w:cs="Arial"/>
          <w:sz w:val="21"/>
          <w:szCs w:val="21"/>
        </w:rPr>
        <w:t>and is referred to in item 3 of the Schedule;</w:t>
      </w:r>
    </w:p>
    <w:p w:rsidR="0090545D" w:rsidRDefault="0090545D" w:rsidP="0090545D">
      <w:pPr>
        <w:spacing w:line="360" w:lineRule="auto"/>
        <w:ind w:left="851"/>
        <w:jc w:val="both"/>
        <w:rPr>
          <w:rFonts w:ascii="Arial" w:eastAsia="Arial" w:hAnsi="Arial" w:cs="Arial"/>
          <w:b/>
          <w:bCs/>
          <w:sz w:val="21"/>
          <w:szCs w:val="21"/>
        </w:rPr>
      </w:pPr>
      <w:r w:rsidRPr="006128C8">
        <w:rPr>
          <w:rFonts w:ascii="Arial" w:hAnsi="Arial" w:cs="Arial"/>
          <w:b/>
          <w:bCs/>
          <w:sz w:val="21"/>
          <w:szCs w:val="21"/>
        </w:rPr>
        <w:t xml:space="preserve"> “</w:t>
      </w:r>
      <w:r>
        <w:rPr>
          <w:rFonts w:ascii="Arial" w:hAnsi="Arial" w:cs="Arial"/>
          <w:b/>
          <w:bCs/>
          <w:sz w:val="21"/>
          <w:szCs w:val="21"/>
        </w:rPr>
        <w:t xml:space="preserve">Modified </w:t>
      </w:r>
      <w:r w:rsidRPr="006128C8">
        <w:rPr>
          <w:rFonts w:ascii="Arial" w:hAnsi="Arial" w:cs="Arial"/>
          <w:b/>
          <w:bCs/>
          <w:sz w:val="21"/>
          <w:szCs w:val="21"/>
        </w:rPr>
        <w:t>Development</w:t>
      </w:r>
      <w:r w:rsidRPr="006128C8">
        <w:rPr>
          <w:rFonts w:ascii="Arial" w:hAnsi="Arial" w:cs="Arial"/>
          <w:b/>
          <w:bCs/>
          <w:spacing w:val="27"/>
          <w:sz w:val="21"/>
          <w:szCs w:val="21"/>
        </w:rPr>
        <w:t xml:space="preserve"> </w:t>
      </w:r>
      <w:r w:rsidRPr="006128C8">
        <w:rPr>
          <w:rFonts w:ascii="Arial" w:hAnsi="Arial" w:cs="Arial"/>
          <w:b/>
          <w:bCs/>
          <w:sz w:val="21"/>
          <w:szCs w:val="21"/>
        </w:rPr>
        <w:t>Consent”</w:t>
      </w:r>
      <w:r w:rsidRPr="006128C8">
        <w:rPr>
          <w:rFonts w:ascii="Arial" w:hAnsi="Arial" w:cs="Arial"/>
          <w:b/>
          <w:bCs/>
          <w:spacing w:val="28"/>
          <w:sz w:val="21"/>
          <w:szCs w:val="21"/>
        </w:rPr>
        <w:t xml:space="preserve"> </w:t>
      </w:r>
      <w:r>
        <w:rPr>
          <w:rFonts w:ascii="Arial" w:hAnsi="Arial" w:cs="Arial"/>
          <w:sz w:val="21"/>
          <w:szCs w:val="21"/>
        </w:rPr>
        <w:t xml:space="preserve">means the consent </w:t>
      </w:r>
      <w:r w:rsidRPr="00487008">
        <w:rPr>
          <w:rFonts w:ascii="Arial" w:hAnsi="Arial" w:cs="Arial"/>
          <w:sz w:val="21"/>
          <w:szCs w:val="21"/>
        </w:rPr>
        <w:t xml:space="preserve">granted </w:t>
      </w:r>
      <w:r>
        <w:rPr>
          <w:rFonts w:ascii="Arial" w:hAnsi="Arial" w:cs="Arial"/>
          <w:sz w:val="21"/>
          <w:szCs w:val="21"/>
        </w:rPr>
        <w:t xml:space="preserve">in respect of </w:t>
      </w:r>
      <w:r w:rsidRPr="006128C8">
        <w:rPr>
          <w:rFonts w:ascii="Arial" w:hAnsi="Arial" w:cs="Arial"/>
          <w:sz w:val="21"/>
          <w:szCs w:val="21"/>
        </w:rPr>
        <w:t xml:space="preserve">DA </w:t>
      </w:r>
      <w:r>
        <w:rPr>
          <w:rFonts w:ascii="Arial" w:hAnsi="Arial" w:cs="Arial"/>
          <w:sz w:val="21"/>
          <w:szCs w:val="21"/>
        </w:rPr>
        <w:t>164/2015/B by Waverley Council on 29 September 2017;</w:t>
      </w:r>
      <w:r w:rsidR="00CA7C4F" w:rsidRPr="006128C8">
        <w:rPr>
          <w:rFonts w:ascii="Arial" w:eastAsia="Arial" w:hAnsi="Arial" w:cs="Arial"/>
          <w:b/>
          <w:bCs/>
          <w:sz w:val="21"/>
          <w:szCs w:val="21"/>
        </w:rPr>
        <w:t xml:space="preserve"> </w:t>
      </w:r>
    </w:p>
    <w:p w:rsidR="006E3E78" w:rsidRPr="007B206B" w:rsidRDefault="006E3E78"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 xml:space="preserve">“Occupation Certificate” </w:t>
      </w:r>
      <w:r w:rsidRPr="006128C8">
        <w:rPr>
          <w:rFonts w:ascii="Arial" w:eastAsia="Arial" w:hAnsi="Arial" w:cs="Arial"/>
          <w:bCs/>
          <w:sz w:val="21"/>
          <w:szCs w:val="21"/>
        </w:rPr>
        <w:t>means any occupation certificate</w:t>
      </w:r>
      <w:r w:rsidR="00354CF8">
        <w:rPr>
          <w:rFonts w:ascii="Arial" w:eastAsia="Arial" w:hAnsi="Arial" w:cs="Arial"/>
          <w:bCs/>
          <w:sz w:val="21"/>
          <w:szCs w:val="21"/>
        </w:rPr>
        <w:t xml:space="preserve"> as referred to in s 6.4</w:t>
      </w:r>
      <w:r w:rsidR="007C14B8">
        <w:rPr>
          <w:rFonts w:ascii="Arial" w:eastAsia="Arial" w:hAnsi="Arial" w:cs="Arial"/>
          <w:bCs/>
          <w:sz w:val="21"/>
          <w:szCs w:val="21"/>
        </w:rPr>
        <w:t xml:space="preserve"> of the Act </w:t>
      </w:r>
      <w:r w:rsidRPr="006128C8">
        <w:rPr>
          <w:rFonts w:ascii="Arial" w:eastAsia="Arial" w:hAnsi="Arial" w:cs="Arial"/>
          <w:bCs/>
          <w:sz w:val="21"/>
          <w:szCs w:val="21"/>
        </w:rPr>
        <w:t xml:space="preserve">in respect of the </w:t>
      </w:r>
      <w:r w:rsidR="00B85A88">
        <w:rPr>
          <w:rFonts w:ascii="Arial" w:eastAsia="Arial" w:hAnsi="Arial" w:cs="Arial"/>
          <w:bCs/>
          <w:sz w:val="21"/>
          <w:szCs w:val="21"/>
        </w:rPr>
        <w:t>Land</w:t>
      </w:r>
      <w:r w:rsidR="00C02CCE">
        <w:rPr>
          <w:rFonts w:ascii="Arial" w:eastAsia="Arial" w:hAnsi="Arial" w:cs="Arial"/>
          <w:bCs/>
          <w:sz w:val="21"/>
          <w:szCs w:val="21"/>
        </w:rPr>
        <w:t>;</w:t>
      </w:r>
    </w:p>
    <w:p w:rsidR="00587F9B" w:rsidRPr="00CA7C4F" w:rsidRDefault="00B82D8F" w:rsidP="00273EDD">
      <w:pPr>
        <w:spacing w:line="360" w:lineRule="auto"/>
        <w:ind w:left="851"/>
        <w:jc w:val="both"/>
        <w:rPr>
          <w:rFonts w:ascii="Arial" w:hAnsi="Arial" w:cs="Arial"/>
        </w:rPr>
      </w:pPr>
      <w:r w:rsidRPr="006128C8">
        <w:rPr>
          <w:rFonts w:ascii="Arial" w:hAnsi="Arial" w:cs="Arial"/>
          <w:b/>
          <w:bCs/>
          <w:sz w:val="21"/>
          <w:szCs w:val="21"/>
        </w:rPr>
        <w:t>“Party”</w:t>
      </w:r>
      <w:r w:rsidRPr="006128C8">
        <w:rPr>
          <w:rFonts w:ascii="Arial" w:hAnsi="Arial" w:cs="Arial"/>
          <w:b/>
          <w:bCs/>
          <w:spacing w:val="22"/>
          <w:sz w:val="21"/>
          <w:szCs w:val="21"/>
        </w:rPr>
        <w:t xml:space="preserve"> </w:t>
      </w:r>
      <w:r w:rsidRPr="006128C8">
        <w:rPr>
          <w:rFonts w:ascii="Arial" w:hAnsi="Arial" w:cs="Arial"/>
          <w:sz w:val="21"/>
          <w:szCs w:val="21"/>
        </w:rPr>
        <w:t>means</w:t>
      </w:r>
      <w:r w:rsidRPr="006128C8">
        <w:rPr>
          <w:rFonts w:ascii="Arial" w:hAnsi="Arial" w:cs="Arial"/>
          <w:spacing w:val="22"/>
          <w:sz w:val="21"/>
          <w:szCs w:val="21"/>
        </w:rPr>
        <w:t xml:space="preserve"> </w:t>
      </w:r>
      <w:r w:rsidRPr="006128C8">
        <w:rPr>
          <w:rFonts w:ascii="Arial" w:hAnsi="Arial" w:cs="Arial"/>
          <w:sz w:val="21"/>
          <w:szCs w:val="21"/>
        </w:rPr>
        <w:t>a</w:t>
      </w:r>
      <w:r w:rsidRPr="006128C8">
        <w:rPr>
          <w:rFonts w:ascii="Arial" w:hAnsi="Arial" w:cs="Arial"/>
          <w:spacing w:val="23"/>
          <w:sz w:val="21"/>
          <w:szCs w:val="21"/>
        </w:rPr>
        <w:t xml:space="preserve"> </w:t>
      </w:r>
      <w:r w:rsidRPr="006128C8">
        <w:rPr>
          <w:rFonts w:ascii="Arial" w:hAnsi="Arial" w:cs="Arial"/>
          <w:sz w:val="21"/>
          <w:szCs w:val="21"/>
        </w:rPr>
        <w:t>p</w:t>
      </w:r>
      <w:r w:rsidRPr="00547FA9">
        <w:rPr>
          <w:rFonts w:ascii="Arial" w:hAnsi="Arial" w:cs="Arial"/>
          <w:sz w:val="21"/>
          <w:szCs w:val="21"/>
        </w:rPr>
        <w:t>arty</w:t>
      </w:r>
      <w:r w:rsidRPr="00547FA9">
        <w:rPr>
          <w:rFonts w:ascii="Arial" w:hAnsi="Arial" w:cs="Arial"/>
          <w:spacing w:val="22"/>
          <w:sz w:val="21"/>
          <w:szCs w:val="21"/>
        </w:rPr>
        <w:t xml:space="preserve"> </w:t>
      </w:r>
      <w:r w:rsidRPr="00547FA9">
        <w:rPr>
          <w:rFonts w:ascii="Arial" w:hAnsi="Arial" w:cs="Arial"/>
          <w:sz w:val="21"/>
          <w:szCs w:val="21"/>
        </w:rPr>
        <w:t>to</w:t>
      </w:r>
      <w:r w:rsidRPr="00547FA9">
        <w:rPr>
          <w:rFonts w:ascii="Arial" w:hAnsi="Arial" w:cs="Arial"/>
          <w:spacing w:val="23"/>
          <w:sz w:val="21"/>
          <w:szCs w:val="21"/>
        </w:rPr>
        <w:t xml:space="preserve"> </w:t>
      </w:r>
      <w:r w:rsidRPr="00547FA9">
        <w:rPr>
          <w:rFonts w:ascii="Arial" w:hAnsi="Arial" w:cs="Arial"/>
          <w:sz w:val="21"/>
          <w:szCs w:val="21"/>
        </w:rPr>
        <w:t>this</w:t>
      </w:r>
      <w:r w:rsidRPr="00547FA9">
        <w:rPr>
          <w:rFonts w:ascii="Arial" w:hAnsi="Arial" w:cs="Arial"/>
          <w:spacing w:val="22"/>
          <w:sz w:val="21"/>
          <w:szCs w:val="21"/>
        </w:rPr>
        <w:t xml:space="preserve"> </w:t>
      </w:r>
      <w:r w:rsidRPr="00547FA9">
        <w:rPr>
          <w:rFonts w:ascii="Arial" w:hAnsi="Arial" w:cs="Arial"/>
          <w:sz w:val="21"/>
          <w:szCs w:val="21"/>
        </w:rPr>
        <w:t>Agreement</w:t>
      </w:r>
      <w:r w:rsidRPr="00547FA9">
        <w:rPr>
          <w:rFonts w:ascii="Arial" w:hAnsi="Arial" w:cs="Arial"/>
          <w:spacing w:val="21"/>
          <w:sz w:val="21"/>
          <w:szCs w:val="21"/>
        </w:rPr>
        <w:t xml:space="preserve"> </w:t>
      </w:r>
      <w:r w:rsidRPr="00547FA9">
        <w:rPr>
          <w:rFonts w:ascii="Arial" w:hAnsi="Arial" w:cs="Arial"/>
          <w:sz w:val="21"/>
          <w:szCs w:val="21"/>
        </w:rPr>
        <w:t>including</w:t>
      </w:r>
      <w:r w:rsidRPr="00547FA9">
        <w:rPr>
          <w:rFonts w:ascii="Arial" w:hAnsi="Arial" w:cs="Arial"/>
          <w:spacing w:val="23"/>
          <w:sz w:val="21"/>
          <w:szCs w:val="21"/>
        </w:rPr>
        <w:t xml:space="preserve"> </w:t>
      </w:r>
      <w:r w:rsidRPr="00547FA9">
        <w:rPr>
          <w:rFonts w:ascii="Arial" w:hAnsi="Arial" w:cs="Arial"/>
          <w:sz w:val="21"/>
          <w:szCs w:val="21"/>
        </w:rPr>
        <w:t>their</w:t>
      </w:r>
      <w:r w:rsidRPr="00547FA9">
        <w:rPr>
          <w:rFonts w:ascii="Arial" w:hAnsi="Arial" w:cs="Arial"/>
          <w:spacing w:val="22"/>
          <w:sz w:val="21"/>
          <w:szCs w:val="21"/>
        </w:rPr>
        <w:t xml:space="preserve"> </w:t>
      </w:r>
      <w:r w:rsidRPr="00547FA9">
        <w:rPr>
          <w:rFonts w:ascii="Arial" w:hAnsi="Arial" w:cs="Arial"/>
          <w:sz w:val="21"/>
          <w:szCs w:val="21"/>
        </w:rPr>
        <w:t>successors</w:t>
      </w:r>
      <w:r w:rsidRPr="00547FA9">
        <w:rPr>
          <w:rFonts w:ascii="Arial" w:hAnsi="Arial" w:cs="Arial"/>
          <w:spacing w:val="22"/>
          <w:sz w:val="21"/>
          <w:szCs w:val="21"/>
        </w:rPr>
        <w:t xml:space="preserve"> </w:t>
      </w:r>
      <w:r w:rsidRPr="00547FA9">
        <w:rPr>
          <w:rFonts w:ascii="Arial" w:hAnsi="Arial" w:cs="Arial"/>
          <w:sz w:val="21"/>
          <w:szCs w:val="21"/>
        </w:rPr>
        <w:t>and</w:t>
      </w:r>
      <w:r w:rsidRPr="00547FA9">
        <w:rPr>
          <w:rFonts w:ascii="Arial" w:hAnsi="Arial" w:cs="Arial"/>
          <w:spacing w:val="22"/>
          <w:sz w:val="21"/>
          <w:szCs w:val="21"/>
        </w:rPr>
        <w:t xml:space="preserve"> </w:t>
      </w:r>
      <w:r w:rsidRPr="00547FA9">
        <w:rPr>
          <w:rFonts w:ascii="Arial" w:hAnsi="Arial" w:cs="Arial"/>
          <w:sz w:val="21"/>
          <w:szCs w:val="21"/>
        </w:rPr>
        <w:t>assigns</w:t>
      </w:r>
      <w:r w:rsidR="007B206B">
        <w:rPr>
          <w:rFonts w:ascii="Arial" w:hAnsi="Arial" w:cs="Arial"/>
          <w:sz w:val="21"/>
          <w:szCs w:val="21"/>
        </w:rPr>
        <w:t>;</w:t>
      </w:r>
      <w:r w:rsidRPr="00547FA9">
        <w:rPr>
          <w:rFonts w:ascii="Arial" w:hAnsi="Arial" w:cs="Arial"/>
          <w:spacing w:val="46"/>
          <w:w w:val="102"/>
          <w:sz w:val="21"/>
          <w:szCs w:val="21"/>
        </w:rPr>
        <w:t xml:space="preserve"> </w:t>
      </w:r>
      <w:r w:rsidRPr="00F0148B">
        <w:rPr>
          <w:rFonts w:ascii="Arial" w:hAnsi="Arial" w:cs="Arial"/>
          <w:b/>
          <w:bCs/>
          <w:sz w:val="21"/>
          <w:szCs w:val="21"/>
        </w:rPr>
        <w:t>“</w:t>
      </w:r>
      <w:proofErr w:type="gramStart"/>
      <w:r w:rsidRPr="00F0148B">
        <w:rPr>
          <w:rFonts w:ascii="Arial" w:hAnsi="Arial" w:cs="Arial"/>
          <w:b/>
          <w:bCs/>
          <w:sz w:val="21"/>
          <w:szCs w:val="21"/>
        </w:rPr>
        <w:t xml:space="preserve">Public </w:t>
      </w:r>
      <w:r w:rsidRPr="00F0148B">
        <w:rPr>
          <w:rFonts w:ascii="Arial" w:hAnsi="Arial" w:cs="Arial"/>
          <w:b/>
          <w:bCs/>
          <w:spacing w:val="13"/>
          <w:sz w:val="21"/>
          <w:szCs w:val="21"/>
        </w:rPr>
        <w:t xml:space="preserve"> </w:t>
      </w:r>
      <w:r w:rsidRPr="00F0148B">
        <w:rPr>
          <w:rFonts w:ascii="Arial" w:hAnsi="Arial" w:cs="Arial"/>
          <w:b/>
          <w:bCs/>
          <w:sz w:val="21"/>
          <w:szCs w:val="21"/>
        </w:rPr>
        <w:t>Purpose</w:t>
      </w:r>
      <w:proofErr w:type="gramEnd"/>
      <w:r w:rsidRPr="00F0148B">
        <w:rPr>
          <w:rFonts w:ascii="Arial" w:hAnsi="Arial" w:cs="Arial"/>
          <w:b/>
          <w:bCs/>
          <w:sz w:val="21"/>
          <w:szCs w:val="21"/>
        </w:rPr>
        <w:t xml:space="preserve">” </w:t>
      </w:r>
      <w:r w:rsidRPr="00F0148B">
        <w:rPr>
          <w:rFonts w:ascii="Arial" w:hAnsi="Arial" w:cs="Arial"/>
          <w:b/>
          <w:bCs/>
          <w:spacing w:val="14"/>
          <w:sz w:val="21"/>
          <w:szCs w:val="21"/>
        </w:rPr>
        <w:t xml:space="preserve"> </w:t>
      </w:r>
      <w:r w:rsidRPr="0039759E">
        <w:rPr>
          <w:rFonts w:ascii="Arial" w:hAnsi="Arial" w:cs="Arial"/>
          <w:sz w:val="21"/>
          <w:szCs w:val="21"/>
        </w:rPr>
        <w:t xml:space="preserve">for </w:t>
      </w:r>
      <w:r w:rsidRPr="0039759E">
        <w:rPr>
          <w:rFonts w:ascii="Arial" w:hAnsi="Arial" w:cs="Arial"/>
          <w:spacing w:val="13"/>
          <w:sz w:val="21"/>
          <w:szCs w:val="21"/>
        </w:rPr>
        <w:t xml:space="preserve"> </w:t>
      </w:r>
      <w:r w:rsidRPr="0039759E">
        <w:rPr>
          <w:rFonts w:ascii="Arial" w:hAnsi="Arial" w:cs="Arial"/>
          <w:sz w:val="21"/>
          <w:szCs w:val="21"/>
        </w:rPr>
        <w:t xml:space="preserve">the </w:t>
      </w:r>
      <w:r w:rsidRPr="0039759E">
        <w:rPr>
          <w:rFonts w:ascii="Arial" w:hAnsi="Arial" w:cs="Arial"/>
          <w:spacing w:val="13"/>
          <w:sz w:val="21"/>
          <w:szCs w:val="21"/>
        </w:rPr>
        <w:t xml:space="preserve"> </w:t>
      </w:r>
      <w:r w:rsidRPr="0039759E">
        <w:rPr>
          <w:rFonts w:ascii="Arial" w:hAnsi="Arial" w:cs="Arial"/>
          <w:sz w:val="21"/>
          <w:szCs w:val="21"/>
        </w:rPr>
        <w:t xml:space="preserve">purpose </w:t>
      </w:r>
      <w:r w:rsidRPr="0039759E">
        <w:rPr>
          <w:rFonts w:ascii="Arial" w:hAnsi="Arial" w:cs="Arial"/>
          <w:spacing w:val="14"/>
          <w:sz w:val="21"/>
          <w:szCs w:val="21"/>
        </w:rPr>
        <w:t xml:space="preserve"> </w:t>
      </w:r>
      <w:r w:rsidRPr="0039759E">
        <w:rPr>
          <w:rFonts w:ascii="Arial" w:hAnsi="Arial" w:cs="Arial"/>
          <w:sz w:val="21"/>
          <w:szCs w:val="21"/>
        </w:rPr>
        <w:t xml:space="preserve">of </w:t>
      </w:r>
      <w:r w:rsidRPr="0039759E">
        <w:rPr>
          <w:rFonts w:ascii="Arial" w:hAnsi="Arial" w:cs="Arial"/>
          <w:spacing w:val="13"/>
          <w:sz w:val="21"/>
          <w:szCs w:val="21"/>
        </w:rPr>
        <w:t xml:space="preserve"> </w:t>
      </w:r>
      <w:r w:rsidRPr="0039759E">
        <w:rPr>
          <w:rFonts w:ascii="Arial" w:hAnsi="Arial" w:cs="Arial"/>
          <w:sz w:val="21"/>
          <w:szCs w:val="21"/>
        </w:rPr>
        <w:t xml:space="preserve">this </w:t>
      </w:r>
      <w:r w:rsidRPr="0039759E">
        <w:rPr>
          <w:rFonts w:ascii="Arial" w:hAnsi="Arial" w:cs="Arial"/>
          <w:spacing w:val="13"/>
          <w:sz w:val="21"/>
          <w:szCs w:val="21"/>
        </w:rPr>
        <w:t xml:space="preserve"> </w:t>
      </w:r>
      <w:r w:rsidRPr="0039759E">
        <w:rPr>
          <w:rFonts w:ascii="Arial" w:hAnsi="Arial" w:cs="Arial"/>
          <w:sz w:val="21"/>
          <w:szCs w:val="21"/>
        </w:rPr>
        <w:t xml:space="preserve">Agreement </w:t>
      </w:r>
      <w:r w:rsidRPr="0039759E">
        <w:rPr>
          <w:rFonts w:ascii="Arial" w:hAnsi="Arial" w:cs="Arial"/>
          <w:spacing w:val="13"/>
          <w:sz w:val="21"/>
          <w:szCs w:val="21"/>
        </w:rPr>
        <w:t xml:space="preserve"> </w:t>
      </w:r>
      <w:r w:rsidR="000039C2" w:rsidRPr="0039759E">
        <w:rPr>
          <w:rFonts w:ascii="Arial" w:hAnsi="Arial" w:cs="Arial"/>
          <w:sz w:val="21"/>
          <w:szCs w:val="21"/>
        </w:rPr>
        <w:t>means</w:t>
      </w:r>
      <w:r w:rsidR="00FB3A08" w:rsidRPr="0039759E">
        <w:rPr>
          <w:rFonts w:ascii="Arial" w:hAnsi="Arial" w:cs="Arial"/>
          <w:sz w:val="21"/>
          <w:szCs w:val="21"/>
        </w:rPr>
        <w:t xml:space="preserve"> that described in item 6</w:t>
      </w:r>
      <w:r w:rsidR="00792D8D" w:rsidRPr="0039759E">
        <w:rPr>
          <w:rFonts w:ascii="Arial" w:hAnsi="Arial" w:cs="Arial"/>
          <w:sz w:val="21"/>
          <w:szCs w:val="21"/>
        </w:rPr>
        <w:t xml:space="preserve"> of the Schedule and is</w:t>
      </w:r>
      <w:r w:rsidR="00734BFE" w:rsidRPr="0039759E">
        <w:rPr>
          <w:rFonts w:ascii="Arial" w:hAnsi="Arial" w:cs="Arial"/>
          <w:sz w:val="21"/>
          <w:szCs w:val="21"/>
        </w:rPr>
        <w:t xml:space="preserve"> towards </w:t>
      </w:r>
      <w:r w:rsidR="0090545D" w:rsidRPr="0039759E">
        <w:rPr>
          <w:rFonts w:ascii="Arial" w:hAnsi="Arial" w:cs="Arial"/>
          <w:sz w:val="21"/>
          <w:szCs w:val="21"/>
        </w:rPr>
        <w:t>public works for the improvement and regeneration of the Bondi area and</w:t>
      </w:r>
      <w:r w:rsidR="00FE2FBB" w:rsidRPr="0039759E">
        <w:rPr>
          <w:rFonts w:ascii="Arial" w:hAnsi="Arial" w:cs="Arial"/>
          <w:sz w:val="21"/>
          <w:szCs w:val="21"/>
        </w:rPr>
        <w:t xml:space="preserve"> Affordable Housing under</w:t>
      </w:r>
      <w:r w:rsidR="0090545D" w:rsidRPr="0039759E">
        <w:rPr>
          <w:rFonts w:ascii="Arial" w:hAnsi="Arial" w:cs="Arial"/>
          <w:sz w:val="21"/>
          <w:szCs w:val="21"/>
        </w:rPr>
        <w:t xml:space="preserve"> Waverley’s Affordable Housing </w:t>
      </w:r>
      <w:r w:rsidR="001D132A" w:rsidRPr="0039759E">
        <w:rPr>
          <w:rFonts w:ascii="Arial" w:hAnsi="Arial" w:cs="Arial"/>
          <w:sz w:val="21"/>
          <w:szCs w:val="21"/>
        </w:rPr>
        <w:t>Program</w:t>
      </w:r>
      <w:r w:rsidR="00F0148B" w:rsidRPr="0039759E">
        <w:rPr>
          <w:rFonts w:ascii="Arial" w:hAnsi="Arial" w:cs="Arial"/>
          <w:sz w:val="21"/>
          <w:szCs w:val="21"/>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“Registration</w:t>
      </w:r>
      <w:r w:rsidRPr="006128C8">
        <w:rPr>
          <w:rFonts w:ascii="Arial" w:hAnsi="Arial" w:cs="Arial"/>
          <w:b/>
          <w:bCs/>
          <w:spacing w:val="39"/>
          <w:sz w:val="21"/>
          <w:szCs w:val="21"/>
        </w:rPr>
        <w:t xml:space="preserve"> </w:t>
      </w:r>
      <w:r w:rsidRPr="006128C8">
        <w:rPr>
          <w:rFonts w:ascii="Arial" w:hAnsi="Arial" w:cs="Arial"/>
          <w:b/>
          <w:bCs/>
          <w:sz w:val="21"/>
          <w:szCs w:val="21"/>
        </w:rPr>
        <w:t>Application”</w:t>
      </w:r>
      <w:r w:rsidRPr="006128C8">
        <w:rPr>
          <w:rFonts w:ascii="Arial" w:hAnsi="Arial" w:cs="Arial"/>
          <w:b/>
          <w:bCs/>
          <w:spacing w:val="38"/>
          <w:sz w:val="21"/>
          <w:szCs w:val="21"/>
        </w:rPr>
        <w:t xml:space="preserve"> </w:t>
      </w:r>
      <w:r w:rsidRPr="006128C8">
        <w:rPr>
          <w:rFonts w:ascii="Arial" w:hAnsi="Arial" w:cs="Arial"/>
          <w:sz w:val="21"/>
          <w:szCs w:val="21"/>
        </w:rPr>
        <w:t>means</w:t>
      </w:r>
      <w:r w:rsidRPr="006128C8">
        <w:rPr>
          <w:rFonts w:ascii="Arial" w:hAnsi="Arial" w:cs="Arial"/>
          <w:spacing w:val="39"/>
          <w:sz w:val="21"/>
          <w:szCs w:val="21"/>
        </w:rPr>
        <w:t xml:space="preserve"> </w:t>
      </w:r>
      <w:r w:rsidRPr="006128C8">
        <w:rPr>
          <w:rFonts w:ascii="Arial" w:hAnsi="Arial" w:cs="Arial"/>
          <w:sz w:val="21"/>
          <w:szCs w:val="21"/>
        </w:rPr>
        <w:t>an</w:t>
      </w:r>
      <w:r w:rsidRPr="006128C8">
        <w:rPr>
          <w:rFonts w:ascii="Arial" w:hAnsi="Arial" w:cs="Arial"/>
          <w:spacing w:val="38"/>
          <w:sz w:val="21"/>
          <w:szCs w:val="21"/>
        </w:rPr>
        <w:t xml:space="preserve"> </w:t>
      </w:r>
      <w:r w:rsidRPr="006128C8">
        <w:rPr>
          <w:rFonts w:ascii="Arial" w:hAnsi="Arial" w:cs="Arial"/>
          <w:sz w:val="21"/>
          <w:szCs w:val="21"/>
        </w:rPr>
        <w:t>application</w:t>
      </w:r>
      <w:r w:rsidRPr="006128C8">
        <w:rPr>
          <w:rFonts w:ascii="Arial" w:hAnsi="Arial" w:cs="Arial"/>
          <w:spacing w:val="38"/>
          <w:sz w:val="21"/>
          <w:szCs w:val="21"/>
        </w:rPr>
        <w:t xml:space="preserve"> </w:t>
      </w:r>
      <w:r w:rsidRPr="006128C8">
        <w:rPr>
          <w:rFonts w:ascii="Arial" w:hAnsi="Arial" w:cs="Arial"/>
          <w:sz w:val="21"/>
          <w:szCs w:val="21"/>
        </w:rPr>
        <w:t>for</w:t>
      </w:r>
      <w:r w:rsidRPr="006128C8">
        <w:rPr>
          <w:rFonts w:ascii="Arial" w:hAnsi="Arial" w:cs="Arial"/>
          <w:spacing w:val="37"/>
          <w:sz w:val="21"/>
          <w:szCs w:val="21"/>
        </w:rPr>
        <w:t xml:space="preserve"> </w:t>
      </w:r>
      <w:r w:rsidRPr="006128C8">
        <w:rPr>
          <w:rFonts w:ascii="Arial" w:hAnsi="Arial" w:cs="Arial"/>
          <w:sz w:val="21"/>
          <w:szCs w:val="21"/>
        </w:rPr>
        <w:t>registration</w:t>
      </w:r>
      <w:r w:rsidRPr="006128C8">
        <w:rPr>
          <w:rFonts w:ascii="Arial" w:hAnsi="Arial" w:cs="Arial"/>
          <w:spacing w:val="38"/>
          <w:sz w:val="21"/>
          <w:szCs w:val="21"/>
        </w:rPr>
        <w:t xml:space="preserve"> </w:t>
      </w:r>
      <w:r w:rsidRPr="006128C8">
        <w:rPr>
          <w:rFonts w:ascii="Arial" w:hAnsi="Arial" w:cs="Arial"/>
          <w:sz w:val="21"/>
          <w:szCs w:val="21"/>
        </w:rPr>
        <w:t>of</w:t>
      </w:r>
      <w:r w:rsidRPr="006128C8">
        <w:rPr>
          <w:rFonts w:ascii="Arial" w:hAnsi="Arial" w:cs="Arial"/>
          <w:spacing w:val="37"/>
          <w:sz w:val="21"/>
          <w:szCs w:val="21"/>
        </w:rPr>
        <w:t xml:space="preserve"> </w:t>
      </w:r>
      <w:r w:rsidRPr="006128C8">
        <w:rPr>
          <w:rFonts w:ascii="Arial" w:hAnsi="Arial" w:cs="Arial"/>
          <w:sz w:val="21"/>
          <w:szCs w:val="21"/>
        </w:rPr>
        <w:t>this</w:t>
      </w:r>
      <w:r w:rsidRPr="006128C8">
        <w:rPr>
          <w:rFonts w:ascii="Arial" w:hAnsi="Arial" w:cs="Arial"/>
          <w:spacing w:val="38"/>
          <w:sz w:val="21"/>
          <w:szCs w:val="21"/>
        </w:rPr>
        <w:t xml:space="preserve"> </w:t>
      </w:r>
      <w:r w:rsidRPr="006128C8">
        <w:rPr>
          <w:rFonts w:ascii="Arial" w:hAnsi="Arial" w:cs="Arial"/>
          <w:sz w:val="21"/>
          <w:szCs w:val="21"/>
        </w:rPr>
        <w:t>Agreement</w:t>
      </w:r>
      <w:r w:rsidRPr="006128C8">
        <w:rPr>
          <w:rFonts w:ascii="Arial" w:hAnsi="Arial" w:cs="Arial"/>
          <w:spacing w:val="58"/>
          <w:w w:val="102"/>
          <w:sz w:val="21"/>
          <w:szCs w:val="21"/>
        </w:rPr>
        <w:t xml:space="preserve"> </w:t>
      </w:r>
      <w:r w:rsidRPr="006128C8">
        <w:rPr>
          <w:rFonts w:ascii="Arial" w:hAnsi="Arial" w:cs="Arial"/>
          <w:sz w:val="21"/>
          <w:szCs w:val="21"/>
        </w:rPr>
        <w:t>as</w:t>
      </w:r>
      <w:r w:rsidRPr="006128C8">
        <w:rPr>
          <w:rFonts w:ascii="Arial" w:hAnsi="Arial" w:cs="Arial"/>
          <w:spacing w:val="29"/>
          <w:sz w:val="21"/>
          <w:szCs w:val="21"/>
        </w:rPr>
        <w:t xml:space="preserve"> </w:t>
      </w:r>
      <w:r w:rsidRPr="006128C8">
        <w:rPr>
          <w:rFonts w:ascii="Arial" w:hAnsi="Arial" w:cs="Arial"/>
          <w:sz w:val="21"/>
          <w:szCs w:val="21"/>
        </w:rPr>
        <w:t>a</w:t>
      </w:r>
      <w:r w:rsidRPr="006128C8">
        <w:rPr>
          <w:rFonts w:ascii="Arial" w:hAnsi="Arial" w:cs="Arial"/>
          <w:spacing w:val="29"/>
          <w:sz w:val="21"/>
          <w:szCs w:val="21"/>
        </w:rPr>
        <w:t xml:space="preserve"> </w:t>
      </w:r>
      <w:r w:rsidRPr="006128C8">
        <w:rPr>
          <w:rFonts w:ascii="Arial" w:hAnsi="Arial" w:cs="Arial"/>
          <w:sz w:val="21"/>
          <w:szCs w:val="21"/>
        </w:rPr>
        <w:t>planning</w:t>
      </w:r>
      <w:r w:rsidRPr="006128C8">
        <w:rPr>
          <w:rFonts w:ascii="Arial" w:hAnsi="Arial" w:cs="Arial"/>
          <w:spacing w:val="29"/>
          <w:sz w:val="21"/>
          <w:szCs w:val="21"/>
        </w:rPr>
        <w:t xml:space="preserve"> </w:t>
      </w:r>
      <w:r w:rsidRPr="006128C8">
        <w:rPr>
          <w:rFonts w:ascii="Arial" w:hAnsi="Arial" w:cs="Arial"/>
          <w:sz w:val="21"/>
          <w:szCs w:val="21"/>
        </w:rPr>
        <w:t>agreement</w:t>
      </w:r>
      <w:r w:rsidRPr="006128C8">
        <w:rPr>
          <w:rFonts w:ascii="Arial" w:hAnsi="Arial" w:cs="Arial"/>
          <w:spacing w:val="28"/>
          <w:sz w:val="21"/>
          <w:szCs w:val="21"/>
        </w:rPr>
        <w:t xml:space="preserve"> </w:t>
      </w:r>
      <w:r w:rsidRPr="006128C8">
        <w:rPr>
          <w:rFonts w:ascii="Arial" w:hAnsi="Arial" w:cs="Arial"/>
          <w:sz w:val="21"/>
          <w:szCs w:val="21"/>
        </w:rPr>
        <w:t>on</w:t>
      </w:r>
      <w:r w:rsidRPr="006128C8">
        <w:rPr>
          <w:rFonts w:ascii="Arial" w:hAnsi="Arial" w:cs="Arial"/>
          <w:spacing w:val="29"/>
          <w:sz w:val="21"/>
          <w:szCs w:val="21"/>
        </w:rPr>
        <w:t xml:space="preserve"> </w:t>
      </w:r>
      <w:r w:rsidRPr="006128C8">
        <w:rPr>
          <w:rFonts w:ascii="Arial" w:hAnsi="Arial" w:cs="Arial"/>
          <w:sz w:val="21"/>
          <w:szCs w:val="21"/>
        </w:rPr>
        <w:t>the</w:t>
      </w:r>
      <w:r w:rsidRPr="006128C8">
        <w:rPr>
          <w:rFonts w:ascii="Arial" w:hAnsi="Arial" w:cs="Arial"/>
          <w:spacing w:val="30"/>
          <w:sz w:val="21"/>
          <w:szCs w:val="21"/>
        </w:rPr>
        <w:t xml:space="preserve"> </w:t>
      </w:r>
      <w:r w:rsidRPr="006128C8">
        <w:rPr>
          <w:rFonts w:ascii="Arial" w:hAnsi="Arial" w:cs="Arial"/>
          <w:sz w:val="21"/>
          <w:szCs w:val="21"/>
        </w:rPr>
        <w:t>title</w:t>
      </w:r>
      <w:r w:rsidRPr="006128C8">
        <w:rPr>
          <w:rFonts w:ascii="Arial" w:hAnsi="Arial" w:cs="Arial"/>
          <w:spacing w:val="29"/>
          <w:sz w:val="21"/>
          <w:szCs w:val="21"/>
        </w:rPr>
        <w:t xml:space="preserve"> </w:t>
      </w:r>
      <w:r w:rsidRPr="006128C8">
        <w:rPr>
          <w:rFonts w:ascii="Arial" w:hAnsi="Arial" w:cs="Arial"/>
          <w:sz w:val="21"/>
          <w:szCs w:val="21"/>
        </w:rPr>
        <w:t>of</w:t>
      </w:r>
      <w:r w:rsidRPr="006128C8">
        <w:rPr>
          <w:rFonts w:ascii="Arial" w:hAnsi="Arial" w:cs="Arial"/>
          <w:spacing w:val="28"/>
          <w:sz w:val="21"/>
          <w:szCs w:val="21"/>
        </w:rPr>
        <w:t xml:space="preserve"> </w:t>
      </w:r>
      <w:r w:rsidRPr="006128C8">
        <w:rPr>
          <w:rFonts w:ascii="Arial" w:hAnsi="Arial" w:cs="Arial"/>
          <w:sz w:val="21"/>
          <w:szCs w:val="21"/>
        </w:rPr>
        <w:t>the</w:t>
      </w:r>
      <w:r w:rsidRPr="006128C8">
        <w:rPr>
          <w:rFonts w:ascii="Arial" w:hAnsi="Arial" w:cs="Arial"/>
          <w:spacing w:val="29"/>
          <w:sz w:val="21"/>
          <w:szCs w:val="21"/>
        </w:rPr>
        <w:t xml:space="preserve"> </w:t>
      </w:r>
      <w:r w:rsidRPr="006128C8">
        <w:rPr>
          <w:rFonts w:ascii="Arial" w:hAnsi="Arial" w:cs="Arial"/>
          <w:sz w:val="21"/>
          <w:szCs w:val="21"/>
        </w:rPr>
        <w:t>Land</w:t>
      </w:r>
      <w:r w:rsidRPr="006128C8">
        <w:rPr>
          <w:rFonts w:ascii="Arial" w:hAnsi="Arial" w:cs="Arial"/>
          <w:spacing w:val="29"/>
          <w:sz w:val="21"/>
          <w:szCs w:val="21"/>
        </w:rPr>
        <w:t xml:space="preserve"> </w:t>
      </w:r>
      <w:r w:rsidRPr="006128C8">
        <w:rPr>
          <w:rFonts w:ascii="Arial" w:hAnsi="Arial" w:cs="Arial"/>
          <w:sz w:val="21"/>
          <w:szCs w:val="21"/>
        </w:rPr>
        <w:t>pursuant</w:t>
      </w:r>
      <w:r w:rsidRPr="006128C8">
        <w:rPr>
          <w:rFonts w:ascii="Arial" w:hAnsi="Arial" w:cs="Arial"/>
          <w:spacing w:val="28"/>
          <w:sz w:val="21"/>
          <w:szCs w:val="21"/>
        </w:rPr>
        <w:t xml:space="preserve"> </w:t>
      </w:r>
      <w:r w:rsidRPr="006128C8">
        <w:rPr>
          <w:rFonts w:ascii="Arial" w:hAnsi="Arial" w:cs="Arial"/>
          <w:sz w:val="21"/>
          <w:szCs w:val="21"/>
        </w:rPr>
        <w:t>to</w:t>
      </w:r>
      <w:r w:rsidRPr="006128C8">
        <w:rPr>
          <w:rFonts w:ascii="Arial" w:hAnsi="Arial" w:cs="Arial"/>
          <w:spacing w:val="29"/>
          <w:sz w:val="21"/>
          <w:szCs w:val="21"/>
        </w:rPr>
        <w:t xml:space="preserve"> </w:t>
      </w:r>
      <w:r w:rsidRPr="006128C8">
        <w:rPr>
          <w:rFonts w:ascii="Arial" w:hAnsi="Arial" w:cs="Arial"/>
          <w:sz w:val="21"/>
          <w:szCs w:val="21"/>
        </w:rPr>
        <w:t>Section</w:t>
      </w:r>
      <w:r w:rsidRPr="006128C8">
        <w:rPr>
          <w:rFonts w:ascii="Arial" w:hAnsi="Arial" w:cs="Arial"/>
          <w:spacing w:val="30"/>
          <w:sz w:val="21"/>
          <w:szCs w:val="21"/>
        </w:rPr>
        <w:t xml:space="preserve"> </w:t>
      </w:r>
      <w:r w:rsidR="00FB3A08">
        <w:rPr>
          <w:rFonts w:ascii="Arial" w:hAnsi="Arial" w:cs="Arial"/>
          <w:sz w:val="21"/>
          <w:szCs w:val="21"/>
        </w:rPr>
        <w:t>7.6</w:t>
      </w:r>
      <w:r w:rsidRPr="006128C8">
        <w:rPr>
          <w:rFonts w:ascii="Arial" w:hAnsi="Arial" w:cs="Arial"/>
          <w:spacing w:val="30"/>
          <w:sz w:val="21"/>
          <w:szCs w:val="21"/>
        </w:rPr>
        <w:t xml:space="preserve"> </w:t>
      </w:r>
      <w:r w:rsidRPr="006128C8">
        <w:rPr>
          <w:rFonts w:ascii="Arial" w:hAnsi="Arial" w:cs="Arial"/>
          <w:sz w:val="21"/>
          <w:szCs w:val="21"/>
        </w:rPr>
        <w:t>of</w:t>
      </w:r>
      <w:r w:rsidRPr="006128C8">
        <w:rPr>
          <w:rFonts w:ascii="Arial" w:hAnsi="Arial" w:cs="Arial"/>
          <w:spacing w:val="27"/>
          <w:sz w:val="21"/>
          <w:szCs w:val="21"/>
        </w:rPr>
        <w:t xml:space="preserve"> </w:t>
      </w:r>
      <w:r w:rsidRPr="006128C8">
        <w:rPr>
          <w:rFonts w:ascii="Arial" w:hAnsi="Arial" w:cs="Arial"/>
          <w:sz w:val="21"/>
          <w:szCs w:val="21"/>
        </w:rPr>
        <w:t>the</w:t>
      </w:r>
      <w:r w:rsidRPr="006128C8">
        <w:rPr>
          <w:rFonts w:ascii="Arial" w:hAnsi="Arial" w:cs="Arial"/>
          <w:spacing w:val="29"/>
          <w:sz w:val="21"/>
          <w:szCs w:val="21"/>
        </w:rPr>
        <w:t xml:space="preserve"> </w:t>
      </w:r>
      <w:r w:rsidRPr="006128C8">
        <w:rPr>
          <w:rFonts w:ascii="Arial" w:hAnsi="Arial" w:cs="Arial"/>
          <w:sz w:val="21"/>
          <w:szCs w:val="21"/>
        </w:rPr>
        <w:t>Act</w:t>
      </w:r>
      <w:r w:rsidRPr="006128C8">
        <w:rPr>
          <w:rFonts w:ascii="Arial" w:hAnsi="Arial" w:cs="Arial"/>
          <w:spacing w:val="44"/>
          <w:w w:val="102"/>
          <w:sz w:val="21"/>
          <w:szCs w:val="21"/>
        </w:rPr>
        <w:t xml:space="preserve"> </w:t>
      </w:r>
      <w:r w:rsidRPr="006128C8">
        <w:rPr>
          <w:rFonts w:ascii="Arial" w:hAnsi="Arial" w:cs="Arial"/>
          <w:sz w:val="21"/>
          <w:szCs w:val="21"/>
        </w:rPr>
        <w:t>in</w:t>
      </w:r>
      <w:r w:rsidRPr="006128C8">
        <w:rPr>
          <w:rFonts w:ascii="Arial" w:hAnsi="Arial" w:cs="Arial"/>
          <w:spacing w:val="20"/>
          <w:sz w:val="21"/>
          <w:szCs w:val="21"/>
        </w:rPr>
        <w:t xml:space="preserve"> </w:t>
      </w:r>
      <w:r w:rsidRPr="006128C8">
        <w:rPr>
          <w:rFonts w:ascii="Arial" w:hAnsi="Arial" w:cs="Arial"/>
          <w:sz w:val="21"/>
          <w:szCs w:val="21"/>
        </w:rPr>
        <w:t>a</w:t>
      </w:r>
      <w:r w:rsidRPr="006128C8">
        <w:rPr>
          <w:rFonts w:ascii="Arial" w:hAnsi="Arial" w:cs="Arial"/>
          <w:spacing w:val="21"/>
          <w:sz w:val="21"/>
          <w:szCs w:val="21"/>
        </w:rPr>
        <w:t xml:space="preserve"> </w:t>
      </w:r>
      <w:r w:rsidRPr="006128C8">
        <w:rPr>
          <w:rFonts w:ascii="Arial" w:hAnsi="Arial" w:cs="Arial"/>
          <w:sz w:val="21"/>
          <w:szCs w:val="21"/>
        </w:rPr>
        <w:t>form</w:t>
      </w:r>
      <w:r w:rsidRPr="006128C8">
        <w:rPr>
          <w:rFonts w:ascii="Arial" w:hAnsi="Arial" w:cs="Arial"/>
          <w:spacing w:val="21"/>
          <w:sz w:val="21"/>
          <w:szCs w:val="21"/>
        </w:rPr>
        <w:t xml:space="preserve"> </w:t>
      </w:r>
      <w:r w:rsidRPr="006128C8">
        <w:rPr>
          <w:rFonts w:ascii="Arial" w:hAnsi="Arial" w:cs="Arial"/>
          <w:sz w:val="21"/>
          <w:szCs w:val="21"/>
        </w:rPr>
        <w:t>approved</w:t>
      </w:r>
      <w:r w:rsidRPr="006128C8">
        <w:rPr>
          <w:rFonts w:ascii="Arial" w:hAnsi="Arial" w:cs="Arial"/>
          <w:spacing w:val="21"/>
          <w:sz w:val="21"/>
          <w:szCs w:val="21"/>
        </w:rPr>
        <w:t xml:space="preserve"> </w:t>
      </w:r>
      <w:r w:rsidRPr="006128C8">
        <w:rPr>
          <w:rFonts w:ascii="Arial" w:hAnsi="Arial" w:cs="Arial"/>
          <w:sz w:val="21"/>
          <w:szCs w:val="21"/>
        </w:rPr>
        <w:t>by</w:t>
      </w:r>
      <w:r w:rsidRPr="006128C8">
        <w:rPr>
          <w:rFonts w:ascii="Arial" w:hAnsi="Arial" w:cs="Arial"/>
          <w:spacing w:val="21"/>
          <w:sz w:val="21"/>
          <w:szCs w:val="21"/>
        </w:rPr>
        <w:t xml:space="preserve"> </w:t>
      </w:r>
      <w:r w:rsidRPr="006128C8">
        <w:rPr>
          <w:rFonts w:ascii="Arial" w:hAnsi="Arial" w:cs="Arial"/>
          <w:sz w:val="21"/>
          <w:szCs w:val="21"/>
        </w:rPr>
        <w:t>the</w:t>
      </w:r>
      <w:r w:rsidRPr="006128C8">
        <w:rPr>
          <w:rFonts w:ascii="Arial" w:hAnsi="Arial" w:cs="Arial"/>
          <w:spacing w:val="20"/>
          <w:sz w:val="21"/>
          <w:szCs w:val="21"/>
        </w:rPr>
        <w:t xml:space="preserve"> </w:t>
      </w:r>
      <w:r w:rsidRPr="006128C8">
        <w:rPr>
          <w:rFonts w:ascii="Arial" w:hAnsi="Arial" w:cs="Arial"/>
          <w:sz w:val="21"/>
          <w:szCs w:val="21"/>
        </w:rPr>
        <w:t>Registrar</w:t>
      </w:r>
      <w:r w:rsidRPr="006128C8">
        <w:rPr>
          <w:rFonts w:ascii="Arial" w:hAnsi="Arial" w:cs="Arial"/>
          <w:spacing w:val="19"/>
          <w:sz w:val="21"/>
          <w:szCs w:val="21"/>
        </w:rPr>
        <w:t xml:space="preserve"> </w:t>
      </w:r>
      <w:r w:rsidR="007B206B">
        <w:rPr>
          <w:rFonts w:ascii="Arial" w:hAnsi="Arial" w:cs="Arial"/>
          <w:sz w:val="21"/>
          <w:szCs w:val="21"/>
        </w:rPr>
        <w:t>General;</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“Schedule”</w:t>
      </w:r>
      <w:r w:rsidRPr="006128C8">
        <w:rPr>
          <w:rFonts w:ascii="Arial" w:eastAsia="Arial" w:hAnsi="Arial" w:cs="Arial"/>
          <w:b/>
          <w:bCs/>
          <w:spacing w:val="24"/>
          <w:sz w:val="21"/>
          <w:szCs w:val="21"/>
        </w:rPr>
        <w:t xml:space="preserve"> </w:t>
      </w:r>
      <w:r w:rsidRPr="006128C8">
        <w:rPr>
          <w:rFonts w:ascii="Arial" w:eastAsia="Arial" w:hAnsi="Arial" w:cs="Arial"/>
          <w:sz w:val="21"/>
          <w:szCs w:val="21"/>
        </w:rPr>
        <w:t>means</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6"/>
          <w:sz w:val="21"/>
          <w:szCs w:val="21"/>
        </w:rPr>
        <w:t xml:space="preserve"> </w:t>
      </w:r>
      <w:r w:rsidRPr="006128C8">
        <w:rPr>
          <w:rFonts w:ascii="Arial" w:eastAsia="Arial" w:hAnsi="Arial" w:cs="Arial"/>
          <w:sz w:val="21"/>
          <w:szCs w:val="21"/>
        </w:rPr>
        <w:t>schedule</w:t>
      </w:r>
      <w:r w:rsidRPr="006128C8">
        <w:rPr>
          <w:rFonts w:ascii="Arial" w:eastAsia="Arial" w:hAnsi="Arial" w:cs="Arial"/>
          <w:spacing w:val="26"/>
          <w:sz w:val="21"/>
          <w:szCs w:val="21"/>
        </w:rPr>
        <w:t xml:space="preserve"> </w:t>
      </w:r>
      <w:r w:rsidRPr="006128C8">
        <w:rPr>
          <w:rFonts w:ascii="Arial" w:eastAsia="Arial" w:hAnsi="Arial" w:cs="Arial"/>
          <w:sz w:val="21"/>
          <w:szCs w:val="21"/>
        </w:rPr>
        <w:t>to</w:t>
      </w:r>
      <w:r w:rsidRPr="006128C8">
        <w:rPr>
          <w:rFonts w:ascii="Arial" w:eastAsia="Arial" w:hAnsi="Arial" w:cs="Arial"/>
          <w:spacing w:val="27"/>
          <w:sz w:val="21"/>
          <w:szCs w:val="21"/>
        </w:rPr>
        <w:t xml:space="preserve"> </w:t>
      </w:r>
      <w:r w:rsidRPr="006128C8">
        <w:rPr>
          <w:rFonts w:ascii="Arial" w:eastAsia="Arial" w:hAnsi="Arial" w:cs="Arial"/>
          <w:sz w:val="21"/>
          <w:szCs w:val="21"/>
        </w:rPr>
        <w:t>this</w:t>
      </w:r>
      <w:r w:rsidRPr="006128C8">
        <w:rPr>
          <w:rFonts w:ascii="Arial" w:eastAsia="Arial" w:hAnsi="Arial" w:cs="Arial"/>
          <w:spacing w:val="24"/>
          <w:sz w:val="21"/>
          <w:szCs w:val="21"/>
        </w:rPr>
        <w:t xml:space="preserve"> </w:t>
      </w:r>
      <w:r w:rsidRPr="006128C8">
        <w:rPr>
          <w:rFonts w:ascii="Arial" w:eastAsia="Arial" w:hAnsi="Arial" w:cs="Arial"/>
          <w:sz w:val="21"/>
          <w:szCs w:val="21"/>
        </w:rPr>
        <w:t>Agreement.</w:t>
      </w:r>
    </w:p>
    <w:p w:rsidR="008243B7" w:rsidRDefault="008243B7">
      <w:pPr>
        <w:spacing w:before="6"/>
        <w:rPr>
          <w:rFonts w:ascii="Arial" w:eastAsia="Arial" w:hAnsi="Arial" w:cs="Arial"/>
          <w:sz w:val="28"/>
          <w:szCs w:val="28"/>
        </w:rPr>
      </w:pPr>
    </w:p>
    <w:p w:rsidR="008243B7" w:rsidRDefault="00B82D8F">
      <w:pPr>
        <w:pStyle w:val="Heading1"/>
        <w:numPr>
          <w:ilvl w:val="1"/>
          <w:numId w:val="9"/>
        </w:numPr>
        <w:tabs>
          <w:tab w:val="left" w:pos="841"/>
        </w:tabs>
        <w:spacing w:before="78"/>
        <w:ind w:left="840" w:hanging="709"/>
        <w:rPr>
          <w:b w:val="0"/>
          <w:bCs w:val="0"/>
        </w:rPr>
      </w:pPr>
      <w:r>
        <w:t>Interpretation</w:t>
      </w:r>
    </w:p>
    <w:p w:rsidR="008243B7" w:rsidRDefault="00B82D8F">
      <w:pPr>
        <w:pStyle w:val="BodyText"/>
        <w:spacing w:before="137" w:line="376" w:lineRule="auto"/>
        <w:ind w:right="108" w:firstLine="0"/>
      </w:pPr>
      <w:r>
        <w:rPr>
          <w:spacing w:val="-1"/>
        </w:rPr>
        <w:t>In</w:t>
      </w:r>
      <w:r>
        <w:rPr>
          <w:spacing w:val="16"/>
        </w:rPr>
        <w:t xml:space="preserve"> </w:t>
      </w:r>
      <w:r>
        <w:rPr>
          <w:spacing w:val="-1"/>
        </w:rPr>
        <w:t>the</w:t>
      </w:r>
      <w:r>
        <w:rPr>
          <w:spacing w:val="16"/>
        </w:rPr>
        <w:t xml:space="preserve"> </w:t>
      </w:r>
      <w:r>
        <w:rPr>
          <w:spacing w:val="-2"/>
        </w:rPr>
        <w:t>interpretation</w:t>
      </w:r>
      <w:r>
        <w:rPr>
          <w:spacing w:val="17"/>
        </w:rPr>
        <w:t xml:space="preserve"> </w:t>
      </w:r>
      <w:r>
        <w:rPr>
          <w:spacing w:val="-1"/>
        </w:rPr>
        <w:t>of</w:t>
      </w:r>
      <w:r>
        <w:rPr>
          <w:spacing w:val="15"/>
        </w:rPr>
        <w:t xml:space="preserve"> </w:t>
      </w:r>
      <w:r>
        <w:rPr>
          <w:spacing w:val="-2"/>
        </w:rPr>
        <w:t>this</w:t>
      </w:r>
      <w:r>
        <w:rPr>
          <w:spacing w:val="15"/>
        </w:rPr>
        <w:t xml:space="preserve"> </w:t>
      </w:r>
      <w:r>
        <w:rPr>
          <w:spacing w:val="-1"/>
        </w:rPr>
        <w:t>Agreement,</w:t>
      </w:r>
      <w:r>
        <w:rPr>
          <w:spacing w:val="16"/>
        </w:rPr>
        <w:t xml:space="preserve"> </w:t>
      </w:r>
      <w:r>
        <w:rPr>
          <w:spacing w:val="-1"/>
        </w:rPr>
        <w:t>the</w:t>
      </w:r>
      <w:r>
        <w:rPr>
          <w:spacing w:val="16"/>
        </w:rPr>
        <w:t xml:space="preserve"> </w:t>
      </w:r>
      <w:r>
        <w:rPr>
          <w:spacing w:val="-2"/>
        </w:rPr>
        <w:t>following</w:t>
      </w:r>
      <w:r>
        <w:rPr>
          <w:spacing w:val="16"/>
        </w:rPr>
        <w:t xml:space="preserve"> </w:t>
      </w:r>
      <w:r>
        <w:rPr>
          <w:spacing w:val="-2"/>
        </w:rPr>
        <w:t>provisions</w:t>
      </w:r>
      <w:r>
        <w:rPr>
          <w:spacing w:val="16"/>
        </w:rPr>
        <w:t xml:space="preserve"> </w:t>
      </w:r>
      <w:r>
        <w:rPr>
          <w:spacing w:val="-2"/>
        </w:rPr>
        <w:t>apply</w:t>
      </w:r>
      <w:r>
        <w:rPr>
          <w:spacing w:val="16"/>
        </w:rPr>
        <w:t xml:space="preserve"> </w:t>
      </w:r>
      <w:r>
        <w:rPr>
          <w:spacing w:val="-2"/>
        </w:rPr>
        <w:t>unless</w:t>
      </w:r>
      <w:r>
        <w:rPr>
          <w:spacing w:val="15"/>
        </w:rPr>
        <w:t xml:space="preserve"> </w:t>
      </w:r>
      <w:r>
        <w:rPr>
          <w:spacing w:val="-1"/>
        </w:rPr>
        <w:t>the</w:t>
      </w:r>
      <w:r>
        <w:rPr>
          <w:spacing w:val="17"/>
        </w:rPr>
        <w:t xml:space="preserve"> </w:t>
      </w:r>
      <w:r>
        <w:rPr>
          <w:spacing w:val="-2"/>
        </w:rPr>
        <w:t>context</w:t>
      </w:r>
      <w:r>
        <w:rPr>
          <w:spacing w:val="65"/>
          <w:w w:val="102"/>
        </w:rPr>
        <w:t xml:space="preserve"> </w:t>
      </w:r>
      <w:r>
        <w:rPr>
          <w:spacing w:val="-2"/>
        </w:rPr>
        <w:t>otherwise</w:t>
      </w:r>
      <w:r>
        <w:rPr>
          <w:spacing w:val="33"/>
        </w:rPr>
        <w:t xml:space="preserve"> </w:t>
      </w:r>
      <w:r>
        <w:rPr>
          <w:spacing w:val="-2"/>
        </w:rPr>
        <w:t>requires:</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6"/>
        <w:jc w:val="both"/>
      </w:pPr>
      <w:r>
        <w:rPr>
          <w:spacing w:val="-2"/>
        </w:rPr>
        <w:t>Headings</w:t>
      </w:r>
      <w:r>
        <w:rPr>
          <w:spacing w:val="24"/>
        </w:rPr>
        <w:t xml:space="preserve"> </w:t>
      </w:r>
      <w:r>
        <w:rPr>
          <w:spacing w:val="-1"/>
        </w:rPr>
        <w:t>are</w:t>
      </w:r>
      <w:r>
        <w:rPr>
          <w:spacing w:val="25"/>
        </w:rPr>
        <w:t xml:space="preserve"> </w:t>
      </w:r>
      <w:r>
        <w:rPr>
          <w:spacing w:val="-2"/>
        </w:rPr>
        <w:t>inserted</w:t>
      </w:r>
      <w:r>
        <w:rPr>
          <w:spacing w:val="24"/>
        </w:rPr>
        <w:t xml:space="preserve"> </w:t>
      </w:r>
      <w:r>
        <w:rPr>
          <w:spacing w:val="-1"/>
        </w:rPr>
        <w:t>for</w:t>
      </w:r>
      <w:r>
        <w:rPr>
          <w:spacing w:val="23"/>
        </w:rPr>
        <w:t xml:space="preserve"> </w:t>
      </w:r>
      <w:r>
        <w:rPr>
          <w:spacing w:val="-2"/>
        </w:rPr>
        <w:t>convenience</w:t>
      </w:r>
      <w:r>
        <w:rPr>
          <w:spacing w:val="25"/>
        </w:rPr>
        <w:t xml:space="preserve"> </w:t>
      </w:r>
      <w:r>
        <w:rPr>
          <w:spacing w:val="-2"/>
        </w:rPr>
        <w:t>only</w:t>
      </w:r>
      <w:r>
        <w:rPr>
          <w:spacing w:val="24"/>
        </w:rPr>
        <w:t xml:space="preserve"> </w:t>
      </w:r>
      <w:r>
        <w:rPr>
          <w:spacing w:val="-1"/>
        </w:rPr>
        <w:t>and</w:t>
      </w:r>
      <w:r>
        <w:rPr>
          <w:spacing w:val="25"/>
        </w:rPr>
        <w:t xml:space="preserve"> </w:t>
      </w:r>
      <w:r>
        <w:rPr>
          <w:spacing w:val="-1"/>
        </w:rPr>
        <w:t>do</w:t>
      </w:r>
      <w:r>
        <w:rPr>
          <w:spacing w:val="25"/>
        </w:rPr>
        <w:t xml:space="preserve"> </w:t>
      </w:r>
      <w:r>
        <w:rPr>
          <w:spacing w:val="-1"/>
        </w:rPr>
        <w:t>not</w:t>
      </w:r>
      <w:r>
        <w:rPr>
          <w:spacing w:val="23"/>
        </w:rPr>
        <w:t xml:space="preserve"> </w:t>
      </w:r>
      <w:r>
        <w:rPr>
          <w:spacing w:val="-2"/>
        </w:rPr>
        <w:t>affect</w:t>
      </w:r>
      <w:r>
        <w:rPr>
          <w:spacing w:val="23"/>
        </w:rPr>
        <w:t xml:space="preserve"> </w:t>
      </w:r>
      <w:r>
        <w:rPr>
          <w:spacing w:val="-1"/>
        </w:rPr>
        <w:t>the</w:t>
      </w:r>
      <w:r>
        <w:rPr>
          <w:spacing w:val="25"/>
        </w:rPr>
        <w:t xml:space="preserve"> </w:t>
      </w:r>
      <w:r>
        <w:rPr>
          <w:spacing w:val="-2"/>
        </w:rPr>
        <w:t>interpretation</w:t>
      </w:r>
      <w:r>
        <w:rPr>
          <w:spacing w:val="79"/>
          <w:w w:val="102"/>
        </w:rPr>
        <w:t xml:space="preserve"> </w:t>
      </w:r>
      <w:r>
        <w:rPr>
          <w:spacing w:val="-1"/>
        </w:rPr>
        <w:t>of</w:t>
      </w:r>
      <w:r>
        <w:rPr>
          <w:spacing w:val="13"/>
        </w:rPr>
        <w:t xml:space="preserve"> </w:t>
      </w:r>
      <w:r>
        <w:rPr>
          <w:spacing w:val="-2"/>
        </w:rPr>
        <w:t>this</w:t>
      </w:r>
      <w:r>
        <w:rPr>
          <w:spacing w:val="14"/>
        </w:rPr>
        <w:t xml:space="preserve"> </w:t>
      </w:r>
      <w:r>
        <w:rPr>
          <w:spacing w:val="-1"/>
        </w:rPr>
        <w:t>Agreement;</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t>A</w:t>
      </w:r>
      <w:r>
        <w:rPr>
          <w:spacing w:val="46"/>
        </w:rPr>
        <w:t xml:space="preserve"> </w:t>
      </w:r>
      <w:r>
        <w:rPr>
          <w:spacing w:val="-2"/>
        </w:rPr>
        <w:t>reference</w:t>
      </w:r>
      <w:r>
        <w:rPr>
          <w:spacing w:val="47"/>
        </w:rPr>
        <w:t xml:space="preserve"> </w:t>
      </w:r>
      <w:r>
        <w:rPr>
          <w:spacing w:val="-2"/>
        </w:rPr>
        <w:t>in</w:t>
      </w:r>
      <w:r>
        <w:rPr>
          <w:spacing w:val="46"/>
        </w:rPr>
        <w:t xml:space="preserve"> </w:t>
      </w:r>
      <w:r>
        <w:rPr>
          <w:spacing w:val="-2"/>
        </w:rPr>
        <w:t>this</w:t>
      </w:r>
      <w:r>
        <w:rPr>
          <w:spacing w:val="47"/>
        </w:rPr>
        <w:t xml:space="preserve"> </w:t>
      </w:r>
      <w:r>
        <w:rPr>
          <w:spacing w:val="-1"/>
        </w:rPr>
        <w:t>Agreement</w:t>
      </w:r>
      <w:r>
        <w:rPr>
          <w:spacing w:val="45"/>
        </w:rPr>
        <w:t xml:space="preserve"> </w:t>
      </w:r>
      <w:r>
        <w:rPr>
          <w:spacing w:val="-1"/>
        </w:rPr>
        <w:t>to</w:t>
      </w:r>
      <w:r>
        <w:rPr>
          <w:spacing w:val="47"/>
        </w:rPr>
        <w:t xml:space="preserve"> </w:t>
      </w:r>
      <w:r>
        <w:t>a</w:t>
      </w:r>
      <w:r>
        <w:rPr>
          <w:spacing w:val="46"/>
        </w:rPr>
        <w:t xml:space="preserve"> </w:t>
      </w:r>
      <w:r>
        <w:rPr>
          <w:spacing w:val="-2"/>
        </w:rPr>
        <w:t>business</w:t>
      </w:r>
      <w:r>
        <w:rPr>
          <w:spacing w:val="47"/>
        </w:rPr>
        <w:t xml:space="preserve"> </w:t>
      </w:r>
      <w:r>
        <w:rPr>
          <w:spacing w:val="-1"/>
        </w:rPr>
        <w:t>day</w:t>
      </w:r>
      <w:r>
        <w:rPr>
          <w:spacing w:val="46"/>
        </w:rPr>
        <w:t xml:space="preserve"> </w:t>
      </w:r>
      <w:r>
        <w:rPr>
          <w:spacing w:val="-1"/>
        </w:rPr>
        <w:t>means</w:t>
      </w:r>
      <w:r>
        <w:rPr>
          <w:spacing w:val="47"/>
        </w:rPr>
        <w:t xml:space="preserve"> </w:t>
      </w:r>
      <w:r>
        <w:t>a</w:t>
      </w:r>
      <w:r>
        <w:rPr>
          <w:spacing w:val="46"/>
        </w:rPr>
        <w:t xml:space="preserve"> </w:t>
      </w:r>
      <w:r>
        <w:rPr>
          <w:spacing w:val="-1"/>
        </w:rPr>
        <w:t>day</w:t>
      </w:r>
      <w:r>
        <w:rPr>
          <w:spacing w:val="47"/>
        </w:rPr>
        <w:t xml:space="preserve"> </w:t>
      </w:r>
      <w:r>
        <w:rPr>
          <w:spacing w:val="-1"/>
        </w:rPr>
        <w:t>other</w:t>
      </w:r>
      <w:r>
        <w:rPr>
          <w:spacing w:val="45"/>
        </w:rPr>
        <w:t xml:space="preserve"> </w:t>
      </w:r>
      <w:r>
        <w:rPr>
          <w:spacing w:val="-1"/>
        </w:rPr>
        <w:t>than</w:t>
      </w:r>
      <w:r>
        <w:rPr>
          <w:spacing w:val="47"/>
        </w:rPr>
        <w:t xml:space="preserve"> </w:t>
      </w:r>
      <w:r>
        <w:t>a</w:t>
      </w:r>
      <w:r>
        <w:rPr>
          <w:spacing w:val="45"/>
          <w:w w:val="102"/>
        </w:rPr>
        <w:t xml:space="preserve"> </w:t>
      </w:r>
      <w:r>
        <w:rPr>
          <w:spacing w:val="-2"/>
        </w:rPr>
        <w:t>Saturday</w:t>
      </w:r>
      <w:r>
        <w:rPr>
          <w:spacing w:val="13"/>
        </w:rPr>
        <w:t xml:space="preserve"> </w:t>
      </w:r>
      <w:r>
        <w:rPr>
          <w:spacing w:val="-1"/>
        </w:rPr>
        <w:t>or</w:t>
      </w:r>
      <w:r>
        <w:rPr>
          <w:spacing w:val="13"/>
        </w:rPr>
        <w:t xml:space="preserve"> </w:t>
      </w:r>
      <w:r>
        <w:rPr>
          <w:spacing w:val="-1"/>
        </w:rPr>
        <w:t>Sunday</w:t>
      </w:r>
      <w:r>
        <w:rPr>
          <w:spacing w:val="13"/>
        </w:rPr>
        <w:t xml:space="preserve"> </w:t>
      </w:r>
      <w:r>
        <w:rPr>
          <w:spacing w:val="-1"/>
        </w:rPr>
        <w:t>on</w:t>
      </w:r>
      <w:r>
        <w:rPr>
          <w:spacing w:val="14"/>
        </w:rPr>
        <w:t xml:space="preserve"> </w:t>
      </w:r>
      <w:r>
        <w:rPr>
          <w:spacing w:val="-2"/>
        </w:rPr>
        <w:t>which</w:t>
      </w:r>
      <w:r>
        <w:rPr>
          <w:spacing w:val="14"/>
        </w:rPr>
        <w:t xml:space="preserve"> </w:t>
      </w:r>
      <w:r>
        <w:rPr>
          <w:spacing w:val="-1"/>
        </w:rPr>
        <w:t>banks</w:t>
      </w:r>
      <w:r>
        <w:rPr>
          <w:spacing w:val="14"/>
        </w:rPr>
        <w:t xml:space="preserve"> </w:t>
      </w:r>
      <w:r>
        <w:rPr>
          <w:spacing w:val="-1"/>
        </w:rPr>
        <w:t>are</w:t>
      </w:r>
      <w:r>
        <w:rPr>
          <w:spacing w:val="13"/>
        </w:rPr>
        <w:t xml:space="preserve"> </w:t>
      </w:r>
      <w:r>
        <w:rPr>
          <w:spacing w:val="-1"/>
        </w:rPr>
        <w:t>open</w:t>
      </w:r>
      <w:r>
        <w:rPr>
          <w:spacing w:val="14"/>
        </w:rPr>
        <w:t xml:space="preserve"> </w:t>
      </w:r>
      <w:r>
        <w:rPr>
          <w:spacing w:val="-1"/>
        </w:rPr>
        <w:t>for</w:t>
      </w:r>
      <w:r>
        <w:rPr>
          <w:spacing w:val="13"/>
        </w:rPr>
        <w:t xml:space="preserve"> </w:t>
      </w:r>
      <w:r>
        <w:rPr>
          <w:spacing w:val="-2"/>
        </w:rPr>
        <w:t>business</w:t>
      </w:r>
      <w:r>
        <w:rPr>
          <w:spacing w:val="13"/>
        </w:rPr>
        <w:t xml:space="preserve"> </w:t>
      </w:r>
      <w:r>
        <w:rPr>
          <w:spacing w:val="-2"/>
        </w:rPr>
        <w:t>generally</w:t>
      </w:r>
      <w:r>
        <w:rPr>
          <w:spacing w:val="14"/>
        </w:rPr>
        <w:t xml:space="preserve"> </w:t>
      </w:r>
      <w:r>
        <w:rPr>
          <w:spacing w:val="-2"/>
        </w:rPr>
        <w:t>in</w:t>
      </w:r>
      <w:r>
        <w:rPr>
          <w:spacing w:val="14"/>
        </w:rPr>
        <w:t xml:space="preserve"> </w:t>
      </w:r>
      <w:r>
        <w:rPr>
          <w:spacing w:val="-1"/>
        </w:rPr>
        <w:t>Sydney,</w:t>
      </w:r>
      <w:r>
        <w:rPr>
          <w:spacing w:val="61"/>
          <w:w w:val="102"/>
        </w:rPr>
        <w:t xml:space="preserve"> </w:t>
      </w:r>
      <w:r>
        <w:rPr>
          <w:spacing w:val="-1"/>
        </w:rPr>
        <w:t>New</w:t>
      </w:r>
      <w:r>
        <w:rPr>
          <w:spacing w:val="15"/>
        </w:rPr>
        <w:t xml:space="preserve"> </w:t>
      </w:r>
      <w:r>
        <w:rPr>
          <w:spacing w:val="-1"/>
        </w:rPr>
        <w:t>South</w:t>
      </w:r>
      <w:r>
        <w:rPr>
          <w:spacing w:val="14"/>
        </w:rPr>
        <w:t xml:space="preserve"> </w:t>
      </w:r>
      <w:r>
        <w:rPr>
          <w:spacing w:val="-1"/>
        </w:rPr>
        <w:t>Wales;</w:t>
      </w:r>
    </w:p>
    <w:p w:rsidR="008243B7" w:rsidRDefault="008243B7">
      <w:pPr>
        <w:spacing w:before="7"/>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rPr>
          <w:spacing w:val="-1"/>
        </w:rPr>
        <w:t>If</w:t>
      </w:r>
      <w:r>
        <w:rPr>
          <w:spacing w:val="16"/>
        </w:rPr>
        <w:t xml:space="preserve"> </w:t>
      </w:r>
      <w:r>
        <w:rPr>
          <w:spacing w:val="-1"/>
        </w:rPr>
        <w:t>the</w:t>
      </w:r>
      <w:r>
        <w:rPr>
          <w:spacing w:val="17"/>
        </w:rPr>
        <w:t xml:space="preserve"> </w:t>
      </w:r>
      <w:r>
        <w:rPr>
          <w:spacing w:val="-1"/>
        </w:rPr>
        <w:t>day</w:t>
      </w:r>
      <w:r>
        <w:rPr>
          <w:spacing w:val="17"/>
        </w:rPr>
        <w:t xml:space="preserve"> </w:t>
      </w:r>
      <w:r>
        <w:rPr>
          <w:spacing w:val="-1"/>
        </w:rPr>
        <w:t>on</w:t>
      </w:r>
      <w:r>
        <w:rPr>
          <w:spacing w:val="18"/>
        </w:rPr>
        <w:t xml:space="preserve"> </w:t>
      </w:r>
      <w:r>
        <w:rPr>
          <w:spacing w:val="-1"/>
        </w:rPr>
        <w:t>which</w:t>
      </w:r>
      <w:r>
        <w:rPr>
          <w:spacing w:val="17"/>
        </w:rPr>
        <w:t xml:space="preserve"> </w:t>
      </w:r>
      <w:r>
        <w:rPr>
          <w:spacing w:val="-1"/>
        </w:rPr>
        <w:t>any</w:t>
      </w:r>
      <w:r>
        <w:rPr>
          <w:spacing w:val="17"/>
        </w:rPr>
        <w:t xml:space="preserve"> </w:t>
      </w:r>
      <w:r>
        <w:rPr>
          <w:spacing w:val="-1"/>
        </w:rPr>
        <w:t>act,</w:t>
      </w:r>
      <w:r>
        <w:rPr>
          <w:spacing w:val="17"/>
        </w:rPr>
        <w:t xml:space="preserve"> </w:t>
      </w:r>
      <w:r>
        <w:rPr>
          <w:spacing w:val="-1"/>
        </w:rPr>
        <w:t>matter</w:t>
      </w:r>
      <w:r>
        <w:rPr>
          <w:spacing w:val="16"/>
        </w:rPr>
        <w:t xml:space="preserve"> </w:t>
      </w:r>
      <w:r>
        <w:rPr>
          <w:spacing w:val="-1"/>
        </w:rPr>
        <w:t>or</w:t>
      </w:r>
      <w:r>
        <w:rPr>
          <w:spacing w:val="16"/>
        </w:rPr>
        <w:t xml:space="preserve"> </w:t>
      </w:r>
      <w:r>
        <w:rPr>
          <w:spacing w:val="-2"/>
        </w:rPr>
        <w:t>thing</w:t>
      </w:r>
      <w:r>
        <w:rPr>
          <w:spacing w:val="18"/>
        </w:rPr>
        <w:t xml:space="preserve"> </w:t>
      </w:r>
      <w:r>
        <w:rPr>
          <w:spacing w:val="-2"/>
        </w:rPr>
        <w:t>is</w:t>
      </w:r>
      <w:r>
        <w:rPr>
          <w:spacing w:val="17"/>
        </w:rPr>
        <w:t xml:space="preserve"> </w:t>
      </w:r>
      <w:r>
        <w:rPr>
          <w:spacing w:val="-1"/>
        </w:rPr>
        <w:t>to</w:t>
      </w:r>
      <w:r>
        <w:rPr>
          <w:spacing w:val="17"/>
        </w:rPr>
        <w:t xml:space="preserve"> </w:t>
      </w:r>
      <w:r>
        <w:rPr>
          <w:spacing w:val="-1"/>
        </w:rPr>
        <w:t>be</w:t>
      </w:r>
      <w:r>
        <w:rPr>
          <w:spacing w:val="18"/>
        </w:rPr>
        <w:t xml:space="preserve"> </w:t>
      </w:r>
      <w:r>
        <w:rPr>
          <w:spacing w:val="-1"/>
        </w:rPr>
        <w:t>done</w:t>
      </w:r>
      <w:r>
        <w:rPr>
          <w:spacing w:val="17"/>
        </w:rPr>
        <w:t xml:space="preserve"> </w:t>
      </w:r>
      <w:r>
        <w:rPr>
          <w:spacing w:val="-1"/>
        </w:rPr>
        <w:t>under</w:t>
      </w:r>
      <w:r>
        <w:rPr>
          <w:spacing w:val="16"/>
        </w:rPr>
        <w:t xml:space="preserve"> </w:t>
      </w:r>
      <w:r>
        <w:rPr>
          <w:spacing w:val="-2"/>
        </w:rPr>
        <w:t>this</w:t>
      </w:r>
      <w:r>
        <w:rPr>
          <w:spacing w:val="18"/>
        </w:rPr>
        <w:t xml:space="preserve"> </w:t>
      </w:r>
      <w:r>
        <w:rPr>
          <w:spacing w:val="-1"/>
        </w:rPr>
        <w:t>Agreement</w:t>
      </w:r>
      <w:r>
        <w:rPr>
          <w:spacing w:val="29"/>
          <w:w w:val="102"/>
        </w:rPr>
        <w:t xml:space="preserve"> </w:t>
      </w:r>
      <w:r>
        <w:rPr>
          <w:spacing w:val="-2"/>
        </w:rPr>
        <w:t>is</w:t>
      </w:r>
      <w:r>
        <w:rPr>
          <w:spacing w:val="5"/>
        </w:rPr>
        <w:t xml:space="preserve"> </w:t>
      </w:r>
      <w:r>
        <w:rPr>
          <w:spacing w:val="-1"/>
        </w:rPr>
        <w:t>not</w:t>
      </w:r>
      <w:r>
        <w:rPr>
          <w:spacing w:val="4"/>
        </w:rPr>
        <w:t xml:space="preserve"> </w:t>
      </w:r>
      <w:r>
        <w:t>a</w:t>
      </w:r>
      <w:r>
        <w:rPr>
          <w:spacing w:val="5"/>
        </w:rPr>
        <w:t xml:space="preserve"> </w:t>
      </w:r>
      <w:r>
        <w:rPr>
          <w:spacing w:val="-2"/>
        </w:rPr>
        <w:t>business</w:t>
      </w:r>
      <w:r>
        <w:rPr>
          <w:spacing w:val="6"/>
        </w:rPr>
        <w:t xml:space="preserve"> </w:t>
      </w:r>
      <w:r>
        <w:rPr>
          <w:spacing w:val="-1"/>
        </w:rPr>
        <w:t>day,</w:t>
      </w:r>
      <w:r>
        <w:rPr>
          <w:spacing w:val="4"/>
        </w:rPr>
        <w:t xml:space="preserve"> </w:t>
      </w:r>
      <w:r>
        <w:rPr>
          <w:spacing w:val="-1"/>
        </w:rPr>
        <w:t>the</w:t>
      </w:r>
      <w:r>
        <w:rPr>
          <w:spacing w:val="5"/>
        </w:rPr>
        <w:t xml:space="preserve"> </w:t>
      </w:r>
      <w:r>
        <w:rPr>
          <w:spacing w:val="-1"/>
        </w:rPr>
        <w:t>act,</w:t>
      </w:r>
      <w:r>
        <w:rPr>
          <w:spacing w:val="4"/>
        </w:rPr>
        <w:t xml:space="preserve"> </w:t>
      </w:r>
      <w:r>
        <w:rPr>
          <w:spacing w:val="-1"/>
        </w:rPr>
        <w:t>matter</w:t>
      </w:r>
      <w:r>
        <w:rPr>
          <w:spacing w:val="5"/>
        </w:rPr>
        <w:t xml:space="preserve"> </w:t>
      </w:r>
      <w:r>
        <w:rPr>
          <w:spacing w:val="-1"/>
        </w:rPr>
        <w:t>or</w:t>
      </w:r>
      <w:r>
        <w:rPr>
          <w:spacing w:val="6"/>
        </w:rPr>
        <w:t xml:space="preserve"> </w:t>
      </w:r>
      <w:r>
        <w:rPr>
          <w:spacing w:val="-2"/>
        </w:rPr>
        <w:t>thing</w:t>
      </w:r>
      <w:r>
        <w:rPr>
          <w:spacing w:val="5"/>
        </w:rPr>
        <w:t xml:space="preserve"> </w:t>
      </w:r>
      <w:r>
        <w:rPr>
          <w:spacing w:val="-1"/>
        </w:rPr>
        <w:t>must</w:t>
      </w:r>
      <w:r>
        <w:rPr>
          <w:spacing w:val="4"/>
        </w:rPr>
        <w:t xml:space="preserve"> </w:t>
      </w:r>
      <w:r>
        <w:rPr>
          <w:spacing w:val="-1"/>
        </w:rPr>
        <w:t>be</w:t>
      </w:r>
      <w:r>
        <w:rPr>
          <w:spacing w:val="5"/>
        </w:rPr>
        <w:t xml:space="preserve"> </w:t>
      </w:r>
      <w:r>
        <w:rPr>
          <w:spacing w:val="-1"/>
        </w:rPr>
        <w:t>done</w:t>
      </w:r>
      <w:r>
        <w:t xml:space="preserve"> </w:t>
      </w:r>
      <w:r>
        <w:rPr>
          <w:spacing w:val="6"/>
        </w:rPr>
        <w:t xml:space="preserve"> </w:t>
      </w:r>
      <w:r>
        <w:rPr>
          <w:spacing w:val="-1"/>
        </w:rPr>
        <w:t>on</w:t>
      </w:r>
      <w:r>
        <w:t xml:space="preserve"> </w:t>
      </w:r>
      <w:r>
        <w:rPr>
          <w:spacing w:val="5"/>
        </w:rPr>
        <w:t xml:space="preserve"> </w:t>
      </w:r>
      <w:r>
        <w:rPr>
          <w:spacing w:val="-1"/>
        </w:rPr>
        <w:t>the</w:t>
      </w:r>
      <w:r>
        <w:t xml:space="preserve"> </w:t>
      </w:r>
      <w:r>
        <w:rPr>
          <w:spacing w:val="5"/>
        </w:rPr>
        <w:t xml:space="preserve"> </w:t>
      </w:r>
      <w:r>
        <w:rPr>
          <w:spacing w:val="-1"/>
        </w:rPr>
        <w:t>next</w:t>
      </w:r>
      <w:r>
        <w:rPr>
          <w:spacing w:val="41"/>
          <w:w w:val="102"/>
        </w:rPr>
        <w:t xml:space="preserve"> </w:t>
      </w:r>
      <w:r>
        <w:rPr>
          <w:spacing w:val="-2"/>
        </w:rPr>
        <w:t>business</w:t>
      </w:r>
      <w:r>
        <w:rPr>
          <w:spacing w:val="22"/>
        </w:rPr>
        <w:t xml:space="preserve"> </w:t>
      </w:r>
      <w:r>
        <w:rPr>
          <w:spacing w:val="-1"/>
        </w:rPr>
        <w:t>day;</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2"/>
        <w:jc w:val="both"/>
      </w:pPr>
      <w:r>
        <w:t>A</w:t>
      </w:r>
      <w:r>
        <w:rPr>
          <w:spacing w:val="34"/>
        </w:rPr>
        <w:t xml:space="preserve"> </w:t>
      </w:r>
      <w:r>
        <w:rPr>
          <w:spacing w:val="-2"/>
        </w:rPr>
        <w:t>reference</w:t>
      </w:r>
      <w:r>
        <w:rPr>
          <w:spacing w:val="32"/>
        </w:rPr>
        <w:t xml:space="preserve"> </w:t>
      </w:r>
      <w:r>
        <w:rPr>
          <w:spacing w:val="-2"/>
        </w:rPr>
        <w:t>in</w:t>
      </w:r>
      <w:r>
        <w:rPr>
          <w:spacing w:val="33"/>
        </w:rPr>
        <w:t xml:space="preserve"> </w:t>
      </w:r>
      <w:r>
        <w:rPr>
          <w:spacing w:val="-2"/>
        </w:rPr>
        <w:t>this</w:t>
      </w:r>
      <w:r>
        <w:rPr>
          <w:spacing w:val="33"/>
        </w:rPr>
        <w:t xml:space="preserve"> </w:t>
      </w:r>
      <w:r>
        <w:rPr>
          <w:spacing w:val="-1"/>
        </w:rPr>
        <w:t>Agreement</w:t>
      </w:r>
      <w:r>
        <w:rPr>
          <w:spacing w:val="32"/>
        </w:rPr>
        <w:t xml:space="preserve"> </w:t>
      </w:r>
      <w:r>
        <w:rPr>
          <w:spacing w:val="-1"/>
        </w:rPr>
        <w:t>to</w:t>
      </w:r>
      <w:r>
        <w:rPr>
          <w:spacing w:val="33"/>
        </w:rPr>
        <w:t xml:space="preserve"> </w:t>
      </w:r>
      <w:r>
        <w:rPr>
          <w:spacing w:val="-2"/>
        </w:rPr>
        <w:t>dollars</w:t>
      </w:r>
      <w:r>
        <w:rPr>
          <w:spacing w:val="33"/>
        </w:rPr>
        <w:t xml:space="preserve"> </w:t>
      </w:r>
      <w:r>
        <w:rPr>
          <w:spacing w:val="-1"/>
        </w:rPr>
        <w:t>or</w:t>
      </w:r>
      <w:r>
        <w:rPr>
          <w:spacing w:val="32"/>
        </w:rPr>
        <w:t xml:space="preserve"> </w:t>
      </w:r>
      <w:r>
        <w:t>$</w:t>
      </w:r>
      <w:r>
        <w:rPr>
          <w:spacing w:val="33"/>
        </w:rPr>
        <w:t xml:space="preserve"> </w:t>
      </w:r>
      <w:r>
        <w:rPr>
          <w:spacing w:val="-1"/>
        </w:rPr>
        <w:t>means</w:t>
      </w:r>
      <w:r>
        <w:rPr>
          <w:spacing w:val="33"/>
        </w:rPr>
        <w:t xml:space="preserve"> </w:t>
      </w:r>
      <w:r>
        <w:rPr>
          <w:spacing w:val="-2"/>
        </w:rPr>
        <w:t>Australian</w:t>
      </w:r>
      <w:r>
        <w:rPr>
          <w:spacing w:val="32"/>
        </w:rPr>
        <w:t xml:space="preserve"> </w:t>
      </w:r>
      <w:r>
        <w:rPr>
          <w:spacing w:val="-2"/>
        </w:rPr>
        <w:t>dollars</w:t>
      </w:r>
      <w:r>
        <w:rPr>
          <w:spacing w:val="33"/>
        </w:rPr>
        <w:t xml:space="preserve"> </w:t>
      </w:r>
      <w:r>
        <w:rPr>
          <w:spacing w:val="-1"/>
        </w:rPr>
        <w:t>and</w:t>
      </w:r>
      <w:r>
        <w:rPr>
          <w:spacing w:val="33"/>
        </w:rPr>
        <w:t xml:space="preserve"> </w:t>
      </w:r>
      <w:r>
        <w:rPr>
          <w:spacing w:val="-2"/>
        </w:rPr>
        <w:t>all</w:t>
      </w:r>
      <w:r>
        <w:rPr>
          <w:spacing w:val="57"/>
          <w:w w:val="102"/>
        </w:rPr>
        <w:t xml:space="preserve"> </w:t>
      </w:r>
      <w:r>
        <w:rPr>
          <w:spacing w:val="-1"/>
        </w:rPr>
        <w:t>amounts</w:t>
      </w:r>
      <w:r>
        <w:rPr>
          <w:spacing w:val="11"/>
        </w:rPr>
        <w:t xml:space="preserve"> </w:t>
      </w:r>
      <w:r>
        <w:rPr>
          <w:spacing w:val="-2"/>
        </w:rPr>
        <w:t>payable</w:t>
      </w:r>
      <w:r>
        <w:rPr>
          <w:spacing w:val="13"/>
        </w:rPr>
        <w:t xml:space="preserve"> </w:t>
      </w:r>
      <w:r>
        <w:rPr>
          <w:spacing w:val="-1"/>
        </w:rPr>
        <w:t>under</w:t>
      </w:r>
      <w:r>
        <w:rPr>
          <w:spacing w:val="12"/>
        </w:rPr>
        <w:t xml:space="preserve"> </w:t>
      </w:r>
      <w:r>
        <w:rPr>
          <w:spacing w:val="-2"/>
        </w:rPr>
        <w:t>this</w:t>
      </w:r>
      <w:r>
        <w:rPr>
          <w:spacing w:val="11"/>
        </w:rPr>
        <w:t xml:space="preserve"> </w:t>
      </w:r>
      <w:r>
        <w:rPr>
          <w:spacing w:val="-1"/>
        </w:rPr>
        <w:t>Agreement</w:t>
      </w:r>
      <w:r>
        <w:rPr>
          <w:spacing w:val="11"/>
        </w:rPr>
        <w:t xml:space="preserve"> </w:t>
      </w:r>
      <w:r>
        <w:rPr>
          <w:spacing w:val="-1"/>
        </w:rPr>
        <w:t>are</w:t>
      </w:r>
      <w:r>
        <w:rPr>
          <w:spacing w:val="13"/>
        </w:rPr>
        <w:t xml:space="preserve"> </w:t>
      </w:r>
      <w:r>
        <w:rPr>
          <w:spacing w:val="-2"/>
        </w:rPr>
        <w:t>payable</w:t>
      </w:r>
      <w:r>
        <w:rPr>
          <w:spacing w:val="13"/>
        </w:rPr>
        <w:t xml:space="preserve"> </w:t>
      </w:r>
      <w:r>
        <w:rPr>
          <w:spacing w:val="-2"/>
        </w:rPr>
        <w:t>in</w:t>
      </w:r>
      <w:r>
        <w:rPr>
          <w:spacing w:val="13"/>
        </w:rPr>
        <w:t xml:space="preserve"> </w:t>
      </w:r>
      <w:r>
        <w:rPr>
          <w:spacing w:val="-2"/>
        </w:rPr>
        <w:t>Australian</w:t>
      </w:r>
      <w:r>
        <w:rPr>
          <w:spacing w:val="13"/>
        </w:rPr>
        <w:t xml:space="preserve"> </w:t>
      </w:r>
      <w:r>
        <w:rPr>
          <w:spacing w:val="-2"/>
        </w:rPr>
        <w:t>dollars;</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3"/>
        <w:jc w:val="both"/>
      </w:pPr>
      <w:r>
        <w:t>A</w:t>
      </w:r>
      <w:r>
        <w:rPr>
          <w:spacing w:val="57"/>
        </w:rPr>
        <w:t xml:space="preserve"> </w:t>
      </w:r>
      <w:r>
        <w:rPr>
          <w:spacing w:val="-2"/>
        </w:rPr>
        <w:t>reference</w:t>
      </w:r>
      <w:r>
        <w:rPr>
          <w:spacing w:val="57"/>
        </w:rPr>
        <w:t xml:space="preserve"> </w:t>
      </w:r>
      <w:r>
        <w:rPr>
          <w:spacing w:val="-2"/>
        </w:rPr>
        <w:t>in</w:t>
      </w:r>
      <w:r>
        <w:rPr>
          <w:spacing w:val="57"/>
        </w:rPr>
        <w:t xml:space="preserve"> </w:t>
      </w:r>
      <w:r>
        <w:rPr>
          <w:spacing w:val="-2"/>
        </w:rPr>
        <w:t>this</w:t>
      </w:r>
      <w:r>
        <w:rPr>
          <w:spacing w:val="57"/>
        </w:rPr>
        <w:t xml:space="preserve"> </w:t>
      </w:r>
      <w:r>
        <w:rPr>
          <w:spacing w:val="-1"/>
        </w:rPr>
        <w:t>Agreement</w:t>
      </w:r>
      <w:r>
        <w:rPr>
          <w:spacing w:val="56"/>
        </w:rPr>
        <w:t xml:space="preserve"> </w:t>
      </w:r>
      <w:r>
        <w:rPr>
          <w:spacing w:val="-1"/>
        </w:rPr>
        <w:t>to</w:t>
      </w:r>
      <w:r>
        <w:rPr>
          <w:spacing w:val="57"/>
        </w:rPr>
        <w:t xml:space="preserve"> </w:t>
      </w:r>
      <w:r>
        <w:rPr>
          <w:spacing w:val="-1"/>
        </w:rPr>
        <w:t>any</w:t>
      </w:r>
      <w:r>
        <w:rPr>
          <w:spacing w:val="57"/>
        </w:rPr>
        <w:t xml:space="preserve"> </w:t>
      </w:r>
      <w:r>
        <w:rPr>
          <w:spacing w:val="-2"/>
        </w:rPr>
        <w:t>law,</w:t>
      </w:r>
      <w:r>
        <w:rPr>
          <w:spacing w:val="55"/>
        </w:rPr>
        <w:t xml:space="preserve"> </w:t>
      </w:r>
      <w:r>
        <w:rPr>
          <w:spacing w:val="-2"/>
        </w:rPr>
        <w:t>legislation</w:t>
      </w:r>
      <w:r>
        <w:rPr>
          <w:spacing w:val="57"/>
        </w:rPr>
        <w:t xml:space="preserve"> </w:t>
      </w:r>
      <w:r>
        <w:rPr>
          <w:spacing w:val="-1"/>
        </w:rPr>
        <w:t>or</w:t>
      </w:r>
      <w:r>
        <w:rPr>
          <w:spacing w:val="56"/>
        </w:rPr>
        <w:t xml:space="preserve"> </w:t>
      </w:r>
      <w:r>
        <w:rPr>
          <w:spacing w:val="-2"/>
        </w:rPr>
        <w:t>legislative</w:t>
      </w:r>
      <w:r>
        <w:rPr>
          <w:spacing w:val="57"/>
        </w:rPr>
        <w:t xml:space="preserve"> </w:t>
      </w:r>
      <w:r>
        <w:rPr>
          <w:spacing w:val="-2"/>
        </w:rPr>
        <w:t>provision</w:t>
      </w:r>
      <w:r>
        <w:rPr>
          <w:spacing w:val="55"/>
          <w:w w:val="102"/>
        </w:rPr>
        <w:t xml:space="preserve"> </w:t>
      </w:r>
      <w:r>
        <w:rPr>
          <w:spacing w:val="-2"/>
        </w:rPr>
        <w:t>includes</w:t>
      </w:r>
      <w:r>
        <w:rPr>
          <w:spacing w:val="32"/>
        </w:rPr>
        <w:t xml:space="preserve"> </w:t>
      </w:r>
      <w:r>
        <w:rPr>
          <w:spacing w:val="-1"/>
        </w:rPr>
        <w:t>any</w:t>
      </w:r>
      <w:r>
        <w:rPr>
          <w:spacing w:val="33"/>
        </w:rPr>
        <w:t xml:space="preserve"> </w:t>
      </w:r>
      <w:r>
        <w:rPr>
          <w:spacing w:val="-2"/>
        </w:rPr>
        <w:t>statutory</w:t>
      </w:r>
      <w:r>
        <w:rPr>
          <w:spacing w:val="34"/>
        </w:rPr>
        <w:t xml:space="preserve"> </w:t>
      </w:r>
      <w:r>
        <w:rPr>
          <w:spacing w:val="-2"/>
        </w:rPr>
        <w:t>modification,</w:t>
      </w:r>
      <w:r>
        <w:rPr>
          <w:spacing w:val="32"/>
        </w:rPr>
        <w:t xml:space="preserve"> </w:t>
      </w:r>
      <w:r>
        <w:rPr>
          <w:spacing w:val="-1"/>
        </w:rPr>
        <w:t>amendment</w:t>
      </w:r>
      <w:r>
        <w:rPr>
          <w:spacing w:val="33"/>
        </w:rPr>
        <w:t xml:space="preserve"> </w:t>
      </w:r>
      <w:r>
        <w:rPr>
          <w:spacing w:val="-1"/>
        </w:rPr>
        <w:t>or</w:t>
      </w:r>
      <w:r>
        <w:rPr>
          <w:spacing w:val="32"/>
        </w:rPr>
        <w:t xml:space="preserve"> </w:t>
      </w:r>
      <w:r>
        <w:rPr>
          <w:spacing w:val="-2"/>
        </w:rPr>
        <w:t>re-enactment,</w:t>
      </w:r>
      <w:r>
        <w:rPr>
          <w:spacing w:val="33"/>
        </w:rPr>
        <w:t xml:space="preserve"> </w:t>
      </w:r>
      <w:r>
        <w:rPr>
          <w:spacing w:val="-1"/>
        </w:rPr>
        <w:t>and</w:t>
      </w:r>
      <w:r>
        <w:rPr>
          <w:spacing w:val="33"/>
        </w:rPr>
        <w:t xml:space="preserve"> </w:t>
      </w:r>
      <w:r>
        <w:rPr>
          <w:spacing w:val="-1"/>
        </w:rPr>
        <w:t>any</w:t>
      </w:r>
      <w:r>
        <w:rPr>
          <w:spacing w:val="70"/>
          <w:w w:val="102"/>
        </w:rPr>
        <w:t xml:space="preserve"> </w:t>
      </w:r>
      <w:r>
        <w:rPr>
          <w:spacing w:val="-2"/>
        </w:rPr>
        <w:t>subordinate</w:t>
      </w:r>
      <w:r>
        <w:rPr>
          <w:spacing w:val="30"/>
        </w:rPr>
        <w:t xml:space="preserve"> </w:t>
      </w:r>
      <w:r>
        <w:rPr>
          <w:spacing w:val="-2"/>
        </w:rPr>
        <w:t>legislation</w:t>
      </w:r>
      <w:r>
        <w:rPr>
          <w:spacing w:val="31"/>
        </w:rPr>
        <w:t xml:space="preserve"> </w:t>
      </w:r>
      <w:r>
        <w:rPr>
          <w:spacing w:val="-1"/>
        </w:rPr>
        <w:t>or</w:t>
      </w:r>
      <w:r>
        <w:rPr>
          <w:spacing w:val="30"/>
        </w:rPr>
        <w:t xml:space="preserve"> </w:t>
      </w:r>
      <w:r>
        <w:rPr>
          <w:spacing w:val="-2"/>
        </w:rPr>
        <w:t>regulations</w:t>
      </w:r>
      <w:r>
        <w:rPr>
          <w:spacing w:val="31"/>
        </w:rPr>
        <w:t xml:space="preserve"> </w:t>
      </w:r>
      <w:r>
        <w:rPr>
          <w:spacing w:val="-2"/>
        </w:rPr>
        <w:t>issued</w:t>
      </w:r>
      <w:r>
        <w:rPr>
          <w:spacing w:val="31"/>
        </w:rPr>
        <w:t xml:space="preserve"> </w:t>
      </w:r>
      <w:r>
        <w:rPr>
          <w:spacing w:val="-1"/>
        </w:rPr>
        <w:t>under</w:t>
      </w:r>
      <w:r>
        <w:rPr>
          <w:spacing w:val="29"/>
        </w:rPr>
        <w:t xml:space="preserve"> </w:t>
      </w:r>
      <w:r>
        <w:rPr>
          <w:spacing w:val="-1"/>
        </w:rPr>
        <w:t>that</w:t>
      </w:r>
      <w:r>
        <w:rPr>
          <w:spacing w:val="30"/>
        </w:rPr>
        <w:t xml:space="preserve"> </w:t>
      </w:r>
      <w:r>
        <w:rPr>
          <w:spacing w:val="-2"/>
        </w:rPr>
        <w:t>legislation</w:t>
      </w:r>
      <w:r>
        <w:rPr>
          <w:spacing w:val="31"/>
        </w:rPr>
        <w:t xml:space="preserve"> </w:t>
      </w:r>
      <w:r>
        <w:rPr>
          <w:spacing w:val="-1"/>
        </w:rPr>
        <w:t>or</w:t>
      </w:r>
      <w:r>
        <w:rPr>
          <w:spacing w:val="30"/>
        </w:rPr>
        <w:t xml:space="preserve"> </w:t>
      </w:r>
      <w:r>
        <w:rPr>
          <w:spacing w:val="-2"/>
        </w:rPr>
        <w:t>legislative</w:t>
      </w:r>
      <w:r>
        <w:rPr>
          <w:spacing w:val="63"/>
          <w:w w:val="102"/>
        </w:rPr>
        <w:t xml:space="preserve"> </w:t>
      </w:r>
      <w:r>
        <w:rPr>
          <w:spacing w:val="-2"/>
        </w:rPr>
        <w:t>provision;</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24"/>
        </w:rPr>
        <w:t xml:space="preserve"> </w:t>
      </w:r>
      <w:r>
        <w:rPr>
          <w:spacing w:val="-2"/>
        </w:rPr>
        <w:t>reference</w:t>
      </w:r>
      <w:r>
        <w:rPr>
          <w:spacing w:val="22"/>
        </w:rPr>
        <w:t xml:space="preserve"> </w:t>
      </w:r>
      <w:r>
        <w:rPr>
          <w:spacing w:val="-2"/>
        </w:rPr>
        <w:t>in</w:t>
      </w:r>
      <w:r>
        <w:rPr>
          <w:spacing w:val="23"/>
        </w:rPr>
        <w:t xml:space="preserve"> </w:t>
      </w:r>
      <w:r>
        <w:rPr>
          <w:spacing w:val="-2"/>
        </w:rPr>
        <w:t>this</w:t>
      </w:r>
      <w:r>
        <w:rPr>
          <w:spacing w:val="23"/>
        </w:rPr>
        <w:t xml:space="preserve"> </w:t>
      </w:r>
      <w:r>
        <w:rPr>
          <w:spacing w:val="-1"/>
        </w:rPr>
        <w:t>Agreement</w:t>
      </w:r>
      <w:r>
        <w:rPr>
          <w:spacing w:val="22"/>
        </w:rPr>
        <w:t xml:space="preserve"> </w:t>
      </w:r>
      <w:r>
        <w:rPr>
          <w:spacing w:val="-1"/>
        </w:rPr>
        <w:t>to</w:t>
      </w:r>
      <w:r>
        <w:rPr>
          <w:spacing w:val="23"/>
        </w:rPr>
        <w:t xml:space="preserve"> </w:t>
      </w:r>
      <w:r>
        <w:rPr>
          <w:spacing w:val="-1"/>
        </w:rPr>
        <w:t>any</w:t>
      </w:r>
      <w:r>
        <w:rPr>
          <w:spacing w:val="23"/>
        </w:rPr>
        <w:t xml:space="preserve"> </w:t>
      </w:r>
      <w:r>
        <w:rPr>
          <w:spacing w:val="-1"/>
        </w:rPr>
        <w:t>agreement,</w:t>
      </w:r>
      <w:r>
        <w:rPr>
          <w:spacing w:val="22"/>
        </w:rPr>
        <w:t xml:space="preserve"> </w:t>
      </w:r>
      <w:r>
        <w:rPr>
          <w:spacing w:val="-1"/>
        </w:rPr>
        <w:t>Agreement</w:t>
      </w:r>
      <w:r>
        <w:rPr>
          <w:spacing w:val="21"/>
        </w:rPr>
        <w:t xml:space="preserve"> </w:t>
      </w:r>
      <w:r>
        <w:rPr>
          <w:spacing w:val="-1"/>
        </w:rPr>
        <w:t>or</w:t>
      </w:r>
      <w:r>
        <w:rPr>
          <w:spacing w:val="22"/>
        </w:rPr>
        <w:t xml:space="preserve"> </w:t>
      </w:r>
      <w:r>
        <w:rPr>
          <w:spacing w:val="-1"/>
        </w:rPr>
        <w:t>document</w:t>
      </w:r>
      <w:r>
        <w:rPr>
          <w:spacing w:val="22"/>
        </w:rPr>
        <w:t xml:space="preserve"> </w:t>
      </w:r>
      <w:r>
        <w:rPr>
          <w:spacing w:val="-2"/>
        </w:rPr>
        <w:t>is</w:t>
      </w:r>
      <w:r>
        <w:rPr>
          <w:spacing w:val="23"/>
        </w:rPr>
        <w:t xml:space="preserve"> </w:t>
      </w:r>
      <w:r>
        <w:rPr>
          <w:spacing w:val="-1"/>
        </w:rPr>
        <w:t>to</w:t>
      </w:r>
      <w:r>
        <w:rPr>
          <w:spacing w:val="35"/>
          <w:w w:val="102"/>
        </w:rPr>
        <w:t xml:space="preserve"> </w:t>
      </w:r>
      <w:r>
        <w:rPr>
          <w:spacing w:val="-1"/>
        </w:rPr>
        <w:t>that</w:t>
      </w:r>
      <w:r>
        <w:rPr>
          <w:spacing w:val="30"/>
        </w:rPr>
        <w:t xml:space="preserve"> </w:t>
      </w:r>
      <w:r>
        <w:rPr>
          <w:spacing w:val="-1"/>
        </w:rPr>
        <w:t>agreement,</w:t>
      </w:r>
      <w:r>
        <w:rPr>
          <w:spacing w:val="31"/>
        </w:rPr>
        <w:t xml:space="preserve"> </w:t>
      </w:r>
      <w:r>
        <w:rPr>
          <w:spacing w:val="-1"/>
        </w:rPr>
        <w:t>Agreement</w:t>
      </w:r>
      <w:r>
        <w:rPr>
          <w:spacing w:val="30"/>
        </w:rPr>
        <w:t xml:space="preserve"> </w:t>
      </w:r>
      <w:r>
        <w:rPr>
          <w:spacing w:val="-1"/>
        </w:rPr>
        <w:t>or</w:t>
      </w:r>
      <w:r>
        <w:rPr>
          <w:spacing w:val="31"/>
        </w:rPr>
        <w:t xml:space="preserve"> </w:t>
      </w:r>
      <w:r>
        <w:rPr>
          <w:spacing w:val="-1"/>
        </w:rPr>
        <w:t>document</w:t>
      </w:r>
      <w:r>
        <w:rPr>
          <w:spacing w:val="31"/>
        </w:rPr>
        <w:t xml:space="preserve"> </w:t>
      </w:r>
      <w:r>
        <w:rPr>
          <w:spacing w:val="-1"/>
        </w:rPr>
        <w:t>as</w:t>
      </w:r>
      <w:r>
        <w:rPr>
          <w:spacing w:val="32"/>
        </w:rPr>
        <w:t xml:space="preserve"> </w:t>
      </w:r>
      <w:r>
        <w:rPr>
          <w:spacing w:val="-1"/>
        </w:rPr>
        <w:t>amended,</w:t>
      </w:r>
      <w:r>
        <w:rPr>
          <w:spacing w:val="30"/>
        </w:rPr>
        <w:t xml:space="preserve"> </w:t>
      </w:r>
      <w:r>
        <w:rPr>
          <w:spacing w:val="-1"/>
        </w:rPr>
        <w:t>novated,</w:t>
      </w:r>
      <w:r>
        <w:rPr>
          <w:spacing w:val="31"/>
        </w:rPr>
        <w:t xml:space="preserve"> </w:t>
      </w:r>
      <w:r>
        <w:rPr>
          <w:spacing w:val="-2"/>
        </w:rPr>
        <w:t>supplemented</w:t>
      </w:r>
      <w:r>
        <w:rPr>
          <w:spacing w:val="33"/>
          <w:w w:val="102"/>
        </w:rPr>
        <w:t xml:space="preserve"> </w:t>
      </w:r>
      <w:r>
        <w:rPr>
          <w:spacing w:val="-1"/>
        </w:rPr>
        <w:t>or</w:t>
      </w:r>
      <w:r>
        <w:rPr>
          <w:spacing w:val="19"/>
        </w:rPr>
        <w:t xml:space="preserve"> </w:t>
      </w:r>
      <w:r>
        <w:rPr>
          <w:spacing w:val="-2"/>
        </w:rPr>
        <w:t>replaced;</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12"/>
        </w:rPr>
        <w:t xml:space="preserve"> </w:t>
      </w:r>
      <w:r>
        <w:rPr>
          <w:spacing w:val="-2"/>
        </w:rPr>
        <w:t>reference</w:t>
      </w:r>
      <w:r>
        <w:rPr>
          <w:spacing w:val="12"/>
        </w:rPr>
        <w:t xml:space="preserve"> </w:t>
      </w:r>
      <w:r>
        <w:rPr>
          <w:spacing w:val="-1"/>
        </w:rPr>
        <w:t>to</w:t>
      </w:r>
      <w:r>
        <w:rPr>
          <w:spacing w:val="13"/>
        </w:rPr>
        <w:t xml:space="preserve"> </w:t>
      </w:r>
      <w:r>
        <w:t>a</w:t>
      </w:r>
      <w:r>
        <w:rPr>
          <w:spacing w:val="12"/>
        </w:rPr>
        <w:t xml:space="preserve"> </w:t>
      </w:r>
      <w:r>
        <w:rPr>
          <w:spacing w:val="-2"/>
        </w:rPr>
        <w:t>clause,</w:t>
      </w:r>
      <w:r>
        <w:rPr>
          <w:spacing w:val="11"/>
        </w:rPr>
        <w:t xml:space="preserve"> </w:t>
      </w:r>
      <w:r>
        <w:rPr>
          <w:spacing w:val="-2"/>
        </w:rPr>
        <w:t>part,</w:t>
      </w:r>
      <w:r>
        <w:rPr>
          <w:spacing w:val="12"/>
        </w:rPr>
        <w:t xml:space="preserve"> </w:t>
      </w:r>
      <w:r>
        <w:rPr>
          <w:spacing w:val="-2"/>
        </w:rPr>
        <w:t>schedule</w:t>
      </w:r>
      <w:r>
        <w:rPr>
          <w:spacing w:val="12"/>
        </w:rPr>
        <w:t xml:space="preserve"> </w:t>
      </w:r>
      <w:r>
        <w:rPr>
          <w:spacing w:val="-1"/>
        </w:rPr>
        <w:t>or</w:t>
      </w:r>
      <w:r>
        <w:rPr>
          <w:spacing w:val="11"/>
        </w:rPr>
        <w:t xml:space="preserve"> </w:t>
      </w:r>
      <w:r>
        <w:rPr>
          <w:spacing w:val="-1"/>
        </w:rPr>
        <w:t>attachment</w:t>
      </w:r>
      <w:r>
        <w:rPr>
          <w:spacing w:val="11"/>
        </w:rPr>
        <w:t xml:space="preserve"> </w:t>
      </w:r>
      <w:r>
        <w:rPr>
          <w:spacing w:val="-2"/>
        </w:rPr>
        <w:t>is</w:t>
      </w:r>
      <w:r>
        <w:rPr>
          <w:spacing w:val="12"/>
        </w:rPr>
        <w:t xml:space="preserve"> </w:t>
      </w:r>
      <w:r>
        <w:t>a</w:t>
      </w:r>
      <w:r>
        <w:rPr>
          <w:spacing w:val="11"/>
        </w:rPr>
        <w:t xml:space="preserve"> </w:t>
      </w:r>
      <w:r>
        <w:rPr>
          <w:spacing w:val="-2"/>
        </w:rPr>
        <w:t>reference</w:t>
      </w:r>
      <w:r>
        <w:rPr>
          <w:spacing w:val="12"/>
        </w:rPr>
        <w:t xml:space="preserve"> </w:t>
      </w:r>
      <w:r>
        <w:rPr>
          <w:spacing w:val="-1"/>
        </w:rPr>
        <w:t>to</w:t>
      </w:r>
      <w:r>
        <w:rPr>
          <w:spacing w:val="12"/>
        </w:rPr>
        <w:t xml:space="preserve"> </w:t>
      </w:r>
      <w:r>
        <w:t>a</w:t>
      </w:r>
      <w:r>
        <w:rPr>
          <w:spacing w:val="11"/>
        </w:rPr>
        <w:t xml:space="preserve"> </w:t>
      </w:r>
      <w:r>
        <w:rPr>
          <w:spacing w:val="-2"/>
        </w:rPr>
        <w:t>clause,</w:t>
      </w:r>
      <w:r>
        <w:rPr>
          <w:spacing w:val="79"/>
          <w:w w:val="102"/>
        </w:rPr>
        <w:t xml:space="preserve"> </w:t>
      </w:r>
      <w:r>
        <w:rPr>
          <w:spacing w:val="-2"/>
        </w:rPr>
        <w:t>part,</w:t>
      </w:r>
      <w:r>
        <w:rPr>
          <w:spacing w:val="9"/>
        </w:rPr>
        <w:t xml:space="preserve"> </w:t>
      </w:r>
      <w:r>
        <w:rPr>
          <w:spacing w:val="-2"/>
        </w:rPr>
        <w:t>schedule</w:t>
      </w:r>
      <w:r>
        <w:rPr>
          <w:spacing w:val="10"/>
        </w:rPr>
        <w:t xml:space="preserve"> </w:t>
      </w:r>
      <w:r>
        <w:rPr>
          <w:spacing w:val="-1"/>
        </w:rPr>
        <w:t>or</w:t>
      </w:r>
      <w:r>
        <w:rPr>
          <w:spacing w:val="9"/>
        </w:rPr>
        <w:t xml:space="preserve"> </w:t>
      </w:r>
      <w:r>
        <w:rPr>
          <w:spacing w:val="-1"/>
        </w:rPr>
        <w:t>attachment</w:t>
      </w:r>
      <w:r>
        <w:rPr>
          <w:spacing w:val="9"/>
        </w:rPr>
        <w:t xml:space="preserve"> </w:t>
      </w:r>
      <w:r>
        <w:rPr>
          <w:spacing w:val="-1"/>
        </w:rPr>
        <w:t>of</w:t>
      </w:r>
      <w:r>
        <w:rPr>
          <w:spacing w:val="9"/>
        </w:rPr>
        <w:t xml:space="preserve"> </w:t>
      </w:r>
      <w:r>
        <w:rPr>
          <w:spacing w:val="-1"/>
        </w:rPr>
        <w:t>or</w:t>
      </w:r>
      <w:r>
        <w:rPr>
          <w:spacing w:val="9"/>
        </w:rPr>
        <w:t xml:space="preserve"> </w:t>
      </w:r>
      <w:r>
        <w:rPr>
          <w:spacing w:val="-1"/>
        </w:rPr>
        <w:t>to</w:t>
      </w:r>
      <w:r>
        <w:rPr>
          <w:spacing w:val="10"/>
        </w:rPr>
        <w:t xml:space="preserve"> </w:t>
      </w:r>
      <w:r>
        <w:rPr>
          <w:spacing w:val="-2"/>
        </w:rPr>
        <w:t>this</w:t>
      </w:r>
      <w:r>
        <w:rPr>
          <w:spacing w:val="9"/>
        </w:rPr>
        <w:t xml:space="preserve"> </w:t>
      </w:r>
      <w:r>
        <w:rPr>
          <w:spacing w:val="-1"/>
        </w:rPr>
        <w:t>Agreement;</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rPr>
          <w:spacing w:val="-1"/>
        </w:rPr>
        <w:t>An</w:t>
      </w:r>
      <w:r>
        <w:rPr>
          <w:spacing w:val="55"/>
        </w:rPr>
        <w:t xml:space="preserve"> </w:t>
      </w:r>
      <w:r>
        <w:rPr>
          <w:spacing w:val="-2"/>
        </w:rPr>
        <w:t>expression</w:t>
      </w:r>
      <w:r>
        <w:rPr>
          <w:spacing w:val="56"/>
        </w:rPr>
        <w:t xml:space="preserve"> </w:t>
      </w:r>
      <w:r>
        <w:rPr>
          <w:spacing w:val="-2"/>
        </w:rPr>
        <w:t>importing</w:t>
      </w:r>
      <w:r>
        <w:rPr>
          <w:spacing w:val="56"/>
        </w:rPr>
        <w:t xml:space="preserve"> </w:t>
      </w:r>
      <w:r>
        <w:t>a</w:t>
      </w:r>
      <w:r>
        <w:rPr>
          <w:spacing w:val="56"/>
        </w:rPr>
        <w:t xml:space="preserve"> </w:t>
      </w:r>
      <w:r>
        <w:rPr>
          <w:spacing w:val="-2"/>
        </w:rPr>
        <w:t>natural</w:t>
      </w:r>
      <w:r>
        <w:rPr>
          <w:spacing w:val="55"/>
        </w:rPr>
        <w:t xml:space="preserve"> </w:t>
      </w:r>
      <w:r>
        <w:rPr>
          <w:spacing w:val="-1"/>
        </w:rPr>
        <w:t>person</w:t>
      </w:r>
      <w:r>
        <w:rPr>
          <w:spacing w:val="56"/>
        </w:rPr>
        <w:t xml:space="preserve"> </w:t>
      </w:r>
      <w:r>
        <w:rPr>
          <w:spacing w:val="-2"/>
        </w:rPr>
        <w:t>includes</w:t>
      </w:r>
      <w:r>
        <w:rPr>
          <w:spacing w:val="56"/>
        </w:rPr>
        <w:t xml:space="preserve"> </w:t>
      </w:r>
      <w:r>
        <w:rPr>
          <w:spacing w:val="-1"/>
        </w:rPr>
        <w:t>any</w:t>
      </w:r>
      <w:r>
        <w:rPr>
          <w:spacing w:val="56"/>
        </w:rPr>
        <w:t xml:space="preserve"> </w:t>
      </w:r>
      <w:r>
        <w:rPr>
          <w:spacing w:val="-1"/>
        </w:rPr>
        <w:t>company,</w:t>
      </w:r>
      <w:r>
        <w:rPr>
          <w:spacing w:val="54"/>
        </w:rPr>
        <w:t xml:space="preserve"> </w:t>
      </w:r>
      <w:r>
        <w:rPr>
          <w:spacing w:val="-2"/>
        </w:rPr>
        <w:t>trust,</w:t>
      </w:r>
      <w:r>
        <w:rPr>
          <w:spacing w:val="65"/>
          <w:w w:val="102"/>
        </w:rPr>
        <w:t xml:space="preserve"> </w:t>
      </w:r>
      <w:r>
        <w:rPr>
          <w:spacing w:val="-2"/>
        </w:rPr>
        <w:t>partnership,</w:t>
      </w:r>
      <w:r>
        <w:rPr>
          <w:spacing w:val="15"/>
        </w:rPr>
        <w:t xml:space="preserve"> </w:t>
      </w:r>
      <w:r>
        <w:rPr>
          <w:spacing w:val="-2"/>
        </w:rPr>
        <w:t>joint</w:t>
      </w:r>
      <w:r>
        <w:rPr>
          <w:spacing w:val="15"/>
        </w:rPr>
        <w:t xml:space="preserve"> </w:t>
      </w:r>
      <w:r>
        <w:rPr>
          <w:spacing w:val="-2"/>
        </w:rPr>
        <w:t>venture,</w:t>
      </w:r>
      <w:r>
        <w:rPr>
          <w:spacing w:val="15"/>
        </w:rPr>
        <w:t xml:space="preserve"> </w:t>
      </w:r>
      <w:r>
        <w:rPr>
          <w:spacing w:val="-2"/>
        </w:rPr>
        <w:t>association,</w:t>
      </w:r>
      <w:r>
        <w:rPr>
          <w:spacing w:val="16"/>
        </w:rPr>
        <w:t xml:space="preserve"> </w:t>
      </w:r>
      <w:r>
        <w:rPr>
          <w:spacing w:val="-1"/>
        </w:rPr>
        <w:t>body</w:t>
      </w:r>
      <w:r>
        <w:rPr>
          <w:spacing w:val="15"/>
        </w:rPr>
        <w:t xml:space="preserve"> </w:t>
      </w:r>
      <w:r>
        <w:rPr>
          <w:spacing w:val="-2"/>
        </w:rPr>
        <w:t>corporate</w:t>
      </w:r>
      <w:r>
        <w:rPr>
          <w:spacing w:val="16"/>
        </w:rPr>
        <w:t xml:space="preserve"> </w:t>
      </w:r>
      <w:r>
        <w:rPr>
          <w:spacing w:val="-1"/>
        </w:rPr>
        <w:t>or</w:t>
      </w:r>
      <w:r>
        <w:rPr>
          <w:spacing w:val="16"/>
        </w:rPr>
        <w:t xml:space="preserve"> </w:t>
      </w:r>
      <w:r>
        <w:rPr>
          <w:spacing w:val="-1"/>
        </w:rPr>
        <w:t>governmental</w:t>
      </w:r>
      <w:r>
        <w:rPr>
          <w:spacing w:val="13"/>
        </w:rPr>
        <w:t xml:space="preserve"> </w:t>
      </w:r>
      <w:r>
        <w:rPr>
          <w:spacing w:val="-1"/>
        </w:rPr>
        <w:t>agency;</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9" w:lineRule="auto"/>
        <w:ind w:right="103"/>
        <w:jc w:val="both"/>
      </w:pPr>
      <w:r>
        <w:rPr>
          <w:spacing w:val="-1"/>
        </w:rPr>
        <w:t>Where</w:t>
      </w:r>
      <w:r>
        <w:rPr>
          <w:spacing w:val="20"/>
        </w:rPr>
        <w:t xml:space="preserve"> </w:t>
      </w:r>
      <w:r>
        <w:t>a</w:t>
      </w:r>
      <w:r>
        <w:rPr>
          <w:spacing w:val="20"/>
        </w:rPr>
        <w:t xml:space="preserve"> </w:t>
      </w:r>
      <w:r>
        <w:rPr>
          <w:spacing w:val="-1"/>
        </w:rPr>
        <w:t>word</w:t>
      </w:r>
      <w:r>
        <w:rPr>
          <w:spacing w:val="21"/>
        </w:rPr>
        <w:t xml:space="preserve"> </w:t>
      </w:r>
      <w:r>
        <w:rPr>
          <w:spacing w:val="-1"/>
        </w:rPr>
        <w:t>or</w:t>
      </w:r>
      <w:r>
        <w:rPr>
          <w:spacing w:val="19"/>
        </w:rPr>
        <w:t xml:space="preserve"> </w:t>
      </w:r>
      <w:r>
        <w:rPr>
          <w:spacing w:val="-2"/>
        </w:rPr>
        <w:t>phrase</w:t>
      </w:r>
      <w:r>
        <w:rPr>
          <w:spacing w:val="20"/>
        </w:rPr>
        <w:t xml:space="preserve"> </w:t>
      </w:r>
      <w:r>
        <w:rPr>
          <w:spacing w:val="-2"/>
        </w:rPr>
        <w:t>is</w:t>
      </w:r>
      <w:r>
        <w:rPr>
          <w:spacing w:val="21"/>
        </w:rPr>
        <w:t xml:space="preserve"> </w:t>
      </w:r>
      <w:r>
        <w:rPr>
          <w:spacing w:val="-2"/>
        </w:rPr>
        <w:t>given</w:t>
      </w:r>
      <w:r>
        <w:rPr>
          <w:spacing w:val="20"/>
        </w:rPr>
        <w:t xml:space="preserve"> </w:t>
      </w:r>
      <w:r>
        <w:t>a</w:t>
      </w:r>
      <w:r>
        <w:rPr>
          <w:spacing w:val="21"/>
        </w:rPr>
        <w:t xml:space="preserve"> </w:t>
      </w:r>
      <w:r>
        <w:rPr>
          <w:spacing w:val="-2"/>
        </w:rPr>
        <w:t>defined</w:t>
      </w:r>
      <w:r>
        <w:rPr>
          <w:spacing w:val="20"/>
        </w:rPr>
        <w:t xml:space="preserve"> </w:t>
      </w:r>
      <w:r>
        <w:rPr>
          <w:spacing w:val="-1"/>
        </w:rPr>
        <w:t>meaning,</w:t>
      </w:r>
      <w:r>
        <w:rPr>
          <w:spacing w:val="19"/>
        </w:rPr>
        <w:t xml:space="preserve"> </w:t>
      </w:r>
      <w:r>
        <w:rPr>
          <w:spacing w:val="-1"/>
        </w:rPr>
        <w:t>another</w:t>
      </w:r>
      <w:r>
        <w:rPr>
          <w:spacing w:val="19"/>
        </w:rPr>
        <w:t xml:space="preserve"> </w:t>
      </w:r>
      <w:r>
        <w:rPr>
          <w:spacing w:val="-1"/>
        </w:rPr>
        <w:t>part</w:t>
      </w:r>
      <w:r>
        <w:rPr>
          <w:spacing w:val="20"/>
        </w:rPr>
        <w:t xml:space="preserve"> </w:t>
      </w:r>
      <w:r>
        <w:rPr>
          <w:spacing w:val="-1"/>
        </w:rPr>
        <w:t>of</w:t>
      </w:r>
      <w:r>
        <w:rPr>
          <w:spacing w:val="19"/>
        </w:rPr>
        <w:t xml:space="preserve"> </w:t>
      </w:r>
      <w:r>
        <w:rPr>
          <w:spacing w:val="-1"/>
        </w:rPr>
        <w:t>speech</w:t>
      </w:r>
      <w:r>
        <w:rPr>
          <w:spacing w:val="20"/>
        </w:rPr>
        <w:t xml:space="preserve"> </w:t>
      </w:r>
      <w:r>
        <w:rPr>
          <w:spacing w:val="-1"/>
        </w:rPr>
        <w:t>or</w:t>
      </w:r>
      <w:r>
        <w:rPr>
          <w:spacing w:val="38"/>
          <w:w w:val="102"/>
        </w:rPr>
        <w:t xml:space="preserve"> </w:t>
      </w:r>
      <w:r>
        <w:rPr>
          <w:spacing w:val="-1"/>
        </w:rPr>
        <w:t>other</w:t>
      </w:r>
      <w:r>
        <w:rPr>
          <w:spacing w:val="30"/>
        </w:rPr>
        <w:t xml:space="preserve"> </w:t>
      </w:r>
      <w:r>
        <w:rPr>
          <w:spacing w:val="-2"/>
        </w:rPr>
        <w:t>grammatical</w:t>
      </w:r>
      <w:r>
        <w:rPr>
          <w:spacing w:val="30"/>
        </w:rPr>
        <w:t xml:space="preserve"> </w:t>
      </w:r>
      <w:r>
        <w:rPr>
          <w:spacing w:val="-2"/>
        </w:rPr>
        <w:t>form</w:t>
      </w:r>
      <w:r>
        <w:rPr>
          <w:spacing w:val="33"/>
        </w:rPr>
        <w:t xml:space="preserve"> </w:t>
      </w:r>
      <w:r>
        <w:rPr>
          <w:spacing w:val="-2"/>
        </w:rPr>
        <w:t>in</w:t>
      </w:r>
      <w:r>
        <w:rPr>
          <w:spacing w:val="32"/>
        </w:rPr>
        <w:t xml:space="preserve"> </w:t>
      </w:r>
      <w:r>
        <w:rPr>
          <w:spacing w:val="-1"/>
        </w:rPr>
        <w:t>respect</w:t>
      </w:r>
      <w:r>
        <w:rPr>
          <w:spacing w:val="29"/>
        </w:rPr>
        <w:t xml:space="preserve"> </w:t>
      </w:r>
      <w:r>
        <w:rPr>
          <w:spacing w:val="-1"/>
        </w:rPr>
        <w:t>of</w:t>
      </w:r>
      <w:r>
        <w:rPr>
          <w:spacing w:val="30"/>
        </w:rPr>
        <w:t xml:space="preserve"> </w:t>
      </w:r>
      <w:r>
        <w:rPr>
          <w:spacing w:val="-1"/>
        </w:rPr>
        <w:t>that</w:t>
      </w:r>
      <w:r>
        <w:rPr>
          <w:spacing w:val="29"/>
        </w:rPr>
        <w:t xml:space="preserve"> </w:t>
      </w:r>
      <w:r>
        <w:rPr>
          <w:spacing w:val="-1"/>
        </w:rPr>
        <w:t>word</w:t>
      </w:r>
      <w:r>
        <w:rPr>
          <w:spacing w:val="32"/>
        </w:rPr>
        <w:t xml:space="preserve"> </w:t>
      </w:r>
      <w:r>
        <w:rPr>
          <w:spacing w:val="-1"/>
        </w:rPr>
        <w:t>or</w:t>
      </w:r>
      <w:r>
        <w:rPr>
          <w:spacing w:val="31"/>
        </w:rPr>
        <w:t xml:space="preserve"> </w:t>
      </w:r>
      <w:r>
        <w:rPr>
          <w:spacing w:val="-1"/>
        </w:rPr>
        <w:t>phrase</w:t>
      </w:r>
      <w:r>
        <w:rPr>
          <w:spacing w:val="32"/>
        </w:rPr>
        <w:t xml:space="preserve"> </w:t>
      </w:r>
      <w:r>
        <w:rPr>
          <w:spacing w:val="-1"/>
        </w:rPr>
        <w:t>has</w:t>
      </w:r>
      <w:r>
        <w:rPr>
          <w:spacing w:val="31"/>
        </w:rPr>
        <w:t xml:space="preserve"> </w:t>
      </w:r>
      <w:r>
        <w:t>a</w:t>
      </w:r>
      <w:r>
        <w:rPr>
          <w:spacing w:val="31"/>
        </w:rPr>
        <w:t xml:space="preserve"> </w:t>
      </w:r>
      <w:r>
        <w:rPr>
          <w:spacing w:val="-2"/>
        </w:rPr>
        <w:t>corresponding</w:t>
      </w:r>
      <w:r>
        <w:rPr>
          <w:spacing w:val="52"/>
          <w:w w:val="102"/>
        </w:rPr>
        <w:t xml:space="preserve"> </w:t>
      </w:r>
      <w:r>
        <w:rPr>
          <w:spacing w:val="-1"/>
        </w:rPr>
        <w:t>meaning;</w:t>
      </w:r>
    </w:p>
    <w:p w:rsidR="008243B7" w:rsidRDefault="008243B7">
      <w:pPr>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11"/>
        </w:rPr>
        <w:t xml:space="preserve"> </w:t>
      </w:r>
      <w:r>
        <w:rPr>
          <w:spacing w:val="-1"/>
        </w:rPr>
        <w:t>word</w:t>
      </w:r>
      <w:r>
        <w:rPr>
          <w:spacing w:val="10"/>
        </w:rPr>
        <w:t xml:space="preserve"> </w:t>
      </w:r>
      <w:r>
        <w:rPr>
          <w:spacing w:val="-2"/>
        </w:rPr>
        <w:t>which</w:t>
      </w:r>
      <w:r>
        <w:rPr>
          <w:spacing w:val="10"/>
        </w:rPr>
        <w:t xml:space="preserve"> </w:t>
      </w:r>
      <w:r>
        <w:rPr>
          <w:spacing w:val="-1"/>
        </w:rPr>
        <w:t>denotes</w:t>
      </w:r>
      <w:r>
        <w:rPr>
          <w:spacing w:val="10"/>
        </w:rPr>
        <w:t xml:space="preserve"> </w:t>
      </w:r>
      <w:r>
        <w:rPr>
          <w:spacing w:val="-1"/>
        </w:rPr>
        <w:t>the</w:t>
      </w:r>
      <w:r>
        <w:rPr>
          <w:spacing w:val="10"/>
        </w:rPr>
        <w:t xml:space="preserve"> </w:t>
      </w:r>
      <w:r>
        <w:rPr>
          <w:spacing w:val="-2"/>
        </w:rPr>
        <w:t>singular</w:t>
      </w:r>
      <w:r>
        <w:rPr>
          <w:spacing w:val="10"/>
        </w:rPr>
        <w:t xml:space="preserve"> </w:t>
      </w:r>
      <w:r>
        <w:rPr>
          <w:spacing w:val="-1"/>
        </w:rPr>
        <w:t>denotes</w:t>
      </w:r>
      <w:r>
        <w:rPr>
          <w:spacing w:val="10"/>
        </w:rPr>
        <w:t xml:space="preserve"> </w:t>
      </w:r>
      <w:r>
        <w:rPr>
          <w:spacing w:val="-1"/>
        </w:rPr>
        <w:t>the</w:t>
      </w:r>
      <w:r>
        <w:rPr>
          <w:spacing w:val="10"/>
        </w:rPr>
        <w:t xml:space="preserve"> </w:t>
      </w:r>
      <w:r>
        <w:rPr>
          <w:spacing w:val="-2"/>
        </w:rPr>
        <w:t>plural,</w:t>
      </w:r>
      <w:r>
        <w:rPr>
          <w:spacing w:val="9"/>
        </w:rPr>
        <w:t xml:space="preserve"> </w:t>
      </w:r>
      <w:r>
        <w:t>a</w:t>
      </w:r>
      <w:r>
        <w:rPr>
          <w:spacing w:val="10"/>
        </w:rPr>
        <w:t xml:space="preserve"> </w:t>
      </w:r>
      <w:r>
        <w:rPr>
          <w:spacing w:val="-1"/>
        </w:rPr>
        <w:t>word</w:t>
      </w:r>
      <w:r>
        <w:rPr>
          <w:spacing w:val="10"/>
        </w:rPr>
        <w:t xml:space="preserve"> </w:t>
      </w:r>
      <w:r>
        <w:rPr>
          <w:spacing w:val="-2"/>
        </w:rPr>
        <w:t>which</w:t>
      </w:r>
      <w:r>
        <w:rPr>
          <w:spacing w:val="10"/>
        </w:rPr>
        <w:t xml:space="preserve"> </w:t>
      </w:r>
      <w:r>
        <w:rPr>
          <w:spacing w:val="-1"/>
        </w:rPr>
        <w:t>denotes</w:t>
      </w:r>
      <w:r>
        <w:rPr>
          <w:spacing w:val="10"/>
        </w:rPr>
        <w:t xml:space="preserve"> </w:t>
      </w:r>
      <w:r>
        <w:rPr>
          <w:spacing w:val="-1"/>
        </w:rPr>
        <w:t>the</w:t>
      </w:r>
      <w:r>
        <w:rPr>
          <w:spacing w:val="33"/>
          <w:w w:val="102"/>
        </w:rPr>
        <w:t xml:space="preserve"> </w:t>
      </w:r>
      <w:r>
        <w:rPr>
          <w:spacing w:val="-2"/>
        </w:rPr>
        <w:t>plural</w:t>
      </w:r>
      <w:r>
        <w:rPr>
          <w:spacing w:val="39"/>
        </w:rPr>
        <w:t xml:space="preserve"> </w:t>
      </w:r>
      <w:r>
        <w:rPr>
          <w:spacing w:val="-1"/>
        </w:rPr>
        <w:t>denotes</w:t>
      </w:r>
      <w:r>
        <w:rPr>
          <w:spacing w:val="40"/>
        </w:rPr>
        <w:t xml:space="preserve"> </w:t>
      </w:r>
      <w:r>
        <w:rPr>
          <w:spacing w:val="-1"/>
        </w:rPr>
        <w:t>the</w:t>
      </w:r>
      <w:r>
        <w:rPr>
          <w:spacing w:val="40"/>
        </w:rPr>
        <w:t xml:space="preserve"> </w:t>
      </w:r>
      <w:r>
        <w:rPr>
          <w:spacing w:val="-2"/>
        </w:rPr>
        <w:t>singular,</w:t>
      </w:r>
      <w:r>
        <w:rPr>
          <w:spacing w:val="39"/>
        </w:rPr>
        <w:t xml:space="preserve"> </w:t>
      </w:r>
      <w:r>
        <w:rPr>
          <w:spacing w:val="-1"/>
        </w:rPr>
        <w:t>and</w:t>
      </w:r>
      <w:r>
        <w:rPr>
          <w:spacing w:val="40"/>
        </w:rPr>
        <w:t xml:space="preserve"> </w:t>
      </w:r>
      <w:r>
        <w:t>a</w:t>
      </w:r>
      <w:r>
        <w:rPr>
          <w:spacing w:val="40"/>
        </w:rPr>
        <w:t xml:space="preserve"> </w:t>
      </w:r>
      <w:r>
        <w:rPr>
          <w:spacing w:val="-2"/>
        </w:rPr>
        <w:t>reference</w:t>
      </w:r>
      <w:r>
        <w:rPr>
          <w:spacing w:val="40"/>
        </w:rPr>
        <w:t xml:space="preserve"> </w:t>
      </w:r>
      <w:r>
        <w:rPr>
          <w:spacing w:val="-1"/>
        </w:rPr>
        <w:t>to</w:t>
      </w:r>
      <w:r>
        <w:rPr>
          <w:spacing w:val="40"/>
        </w:rPr>
        <w:t xml:space="preserve"> </w:t>
      </w:r>
      <w:r>
        <w:rPr>
          <w:spacing w:val="-1"/>
        </w:rPr>
        <w:t>any</w:t>
      </w:r>
      <w:r>
        <w:rPr>
          <w:spacing w:val="40"/>
        </w:rPr>
        <w:t xml:space="preserve"> </w:t>
      </w:r>
      <w:r>
        <w:rPr>
          <w:spacing w:val="-1"/>
        </w:rPr>
        <w:t>gender</w:t>
      </w:r>
      <w:r>
        <w:rPr>
          <w:spacing w:val="39"/>
        </w:rPr>
        <w:t xml:space="preserve"> </w:t>
      </w:r>
      <w:r>
        <w:rPr>
          <w:spacing w:val="-1"/>
        </w:rPr>
        <w:t>denotes</w:t>
      </w:r>
      <w:r>
        <w:rPr>
          <w:spacing w:val="41"/>
        </w:rPr>
        <w:t xml:space="preserve"> </w:t>
      </w:r>
      <w:r>
        <w:rPr>
          <w:spacing w:val="-1"/>
        </w:rPr>
        <w:t>the</w:t>
      </w:r>
      <w:r>
        <w:rPr>
          <w:spacing w:val="40"/>
        </w:rPr>
        <w:t xml:space="preserve"> </w:t>
      </w:r>
      <w:r>
        <w:rPr>
          <w:spacing w:val="-2"/>
        </w:rPr>
        <w:t>other</w:t>
      </w:r>
      <w:r>
        <w:rPr>
          <w:spacing w:val="44"/>
          <w:w w:val="102"/>
        </w:rPr>
        <w:t xml:space="preserve"> </w:t>
      </w:r>
      <w:r>
        <w:rPr>
          <w:spacing w:val="-1"/>
        </w:rPr>
        <w:t>genders;</w:t>
      </w:r>
    </w:p>
    <w:p w:rsidR="008243B7" w:rsidRDefault="008243B7">
      <w:pPr>
        <w:spacing w:before="4"/>
        <w:rPr>
          <w:rFonts w:ascii="Arial" w:eastAsia="Arial" w:hAnsi="Arial" w:cs="Arial"/>
        </w:rPr>
      </w:pPr>
    </w:p>
    <w:p w:rsidR="008243B7" w:rsidRDefault="00B82D8F">
      <w:pPr>
        <w:pStyle w:val="BodyText"/>
        <w:numPr>
          <w:ilvl w:val="2"/>
          <w:numId w:val="9"/>
        </w:numPr>
        <w:tabs>
          <w:tab w:val="left" w:pos="1550"/>
        </w:tabs>
        <w:spacing w:line="376" w:lineRule="auto"/>
        <w:ind w:right="108"/>
      </w:pPr>
      <w:r>
        <w:rPr>
          <w:spacing w:val="-2"/>
        </w:rPr>
        <w:t>References</w:t>
      </w:r>
      <w:r>
        <w:t xml:space="preserve"> </w:t>
      </w:r>
      <w:r>
        <w:rPr>
          <w:spacing w:val="13"/>
        </w:rPr>
        <w:t xml:space="preserve"> </w:t>
      </w:r>
      <w:r>
        <w:rPr>
          <w:spacing w:val="-1"/>
        </w:rPr>
        <w:t>to</w:t>
      </w:r>
      <w:r>
        <w:t xml:space="preserve"> </w:t>
      </w:r>
      <w:r>
        <w:rPr>
          <w:spacing w:val="13"/>
        </w:rPr>
        <w:t xml:space="preserve"> </w:t>
      </w:r>
      <w:r>
        <w:rPr>
          <w:spacing w:val="-1"/>
        </w:rPr>
        <w:t>the</w:t>
      </w:r>
      <w:r>
        <w:t xml:space="preserve"> </w:t>
      </w:r>
      <w:r>
        <w:rPr>
          <w:spacing w:val="13"/>
        </w:rPr>
        <w:t xml:space="preserve"> </w:t>
      </w:r>
      <w:r>
        <w:rPr>
          <w:spacing w:val="-1"/>
        </w:rPr>
        <w:t>word</w:t>
      </w:r>
      <w:r>
        <w:t xml:space="preserve"> </w:t>
      </w:r>
      <w:r>
        <w:rPr>
          <w:spacing w:val="13"/>
        </w:rPr>
        <w:t xml:space="preserve"> </w:t>
      </w:r>
      <w:r>
        <w:rPr>
          <w:spacing w:val="-2"/>
        </w:rPr>
        <w:t>‘include’</w:t>
      </w:r>
      <w:r>
        <w:t xml:space="preserve"> </w:t>
      </w:r>
      <w:r>
        <w:rPr>
          <w:spacing w:val="13"/>
        </w:rPr>
        <w:t xml:space="preserve"> </w:t>
      </w:r>
      <w:r>
        <w:rPr>
          <w:spacing w:val="-1"/>
        </w:rPr>
        <w:t>or</w:t>
      </w:r>
      <w:r>
        <w:t xml:space="preserve"> </w:t>
      </w:r>
      <w:r>
        <w:rPr>
          <w:spacing w:val="12"/>
        </w:rPr>
        <w:t xml:space="preserve"> </w:t>
      </w:r>
      <w:r>
        <w:rPr>
          <w:spacing w:val="-2"/>
        </w:rPr>
        <w:t>‘including’</w:t>
      </w:r>
      <w:r>
        <w:t xml:space="preserve"> </w:t>
      </w:r>
      <w:r>
        <w:rPr>
          <w:spacing w:val="11"/>
        </w:rPr>
        <w:t xml:space="preserve"> </w:t>
      </w:r>
      <w:r>
        <w:rPr>
          <w:spacing w:val="-1"/>
        </w:rPr>
        <w:t>are</w:t>
      </w:r>
      <w:r>
        <w:t xml:space="preserve"> </w:t>
      </w:r>
      <w:r>
        <w:rPr>
          <w:spacing w:val="13"/>
        </w:rPr>
        <w:t xml:space="preserve"> </w:t>
      </w:r>
      <w:r>
        <w:rPr>
          <w:spacing w:val="-1"/>
        </w:rPr>
        <w:t>to</w:t>
      </w:r>
      <w:r>
        <w:t xml:space="preserve"> </w:t>
      </w:r>
      <w:r>
        <w:rPr>
          <w:spacing w:val="13"/>
        </w:rPr>
        <w:t xml:space="preserve"> </w:t>
      </w:r>
      <w:r>
        <w:rPr>
          <w:spacing w:val="-1"/>
        </w:rPr>
        <w:t>be</w:t>
      </w:r>
      <w:r>
        <w:t xml:space="preserve"> </w:t>
      </w:r>
      <w:r>
        <w:rPr>
          <w:spacing w:val="14"/>
        </w:rPr>
        <w:t xml:space="preserve"> </w:t>
      </w:r>
      <w:r>
        <w:rPr>
          <w:spacing w:val="-2"/>
        </w:rPr>
        <w:t>construed</w:t>
      </w:r>
      <w:r>
        <w:t xml:space="preserve"> </w:t>
      </w:r>
      <w:r>
        <w:rPr>
          <w:spacing w:val="13"/>
        </w:rPr>
        <w:t xml:space="preserve"> </w:t>
      </w:r>
      <w:r>
        <w:rPr>
          <w:spacing w:val="-2"/>
        </w:rPr>
        <w:t>without</w:t>
      </w:r>
      <w:r>
        <w:rPr>
          <w:spacing w:val="65"/>
          <w:w w:val="102"/>
        </w:rPr>
        <w:t xml:space="preserve"> </w:t>
      </w:r>
      <w:r w:rsidR="008D0693">
        <w:rPr>
          <w:spacing w:val="-2"/>
        </w:rPr>
        <w:t>limitation;</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8"/>
      </w:pPr>
      <w:r>
        <w:t xml:space="preserve">A </w:t>
      </w:r>
      <w:r>
        <w:rPr>
          <w:spacing w:val="48"/>
        </w:rPr>
        <w:t xml:space="preserve"> </w:t>
      </w:r>
      <w:r>
        <w:rPr>
          <w:spacing w:val="-2"/>
        </w:rPr>
        <w:t>reference</w:t>
      </w:r>
      <w:r>
        <w:t xml:space="preserve"> </w:t>
      </w:r>
      <w:r>
        <w:rPr>
          <w:spacing w:val="47"/>
        </w:rPr>
        <w:t xml:space="preserve"> </w:t>
      </w:r>
      <w:r>
        <w:rPr>
          <w:spacing w:val="-1"/>
        </w:rPr>
        <w:t>to</w:t>
      </w:r>
      <w:r>
        <w:t xml:space="preserve"> </w:t>
      </w:r>
      <w:r>
        <w:rPr>
          <w:spacing w:val="47"/>
        </w:rPr>
        <w:t xml:space="preserve"> </w:t>
      </w:r>
      <w:r>
        <w:rPr>
          <w:spacing w:val="-2"/>
        </w:rPr>
        <w:t>this</w:t>
      </w:r>
      <w:r>
        <w:t xml:space="preserve"> </w:t>
      </w:r>
      <w:r>
        <w:rPr>
          <w:spacing w:val="48"/>
        </w:rPr>
        <w:t xml:space="preserve"> </w:t>
      </w:r>
      <w:r>
        <w:rPr>
          <w:spacing w:val="-1"/>
        </w:rPr>
        <w:t>Agreement</w:t>
      </w:r>
      <w:r>
        <w:t xml:space="preserve"> </w:t>
      </w:r>
      <w:r>
        <w:rPr>
          <w:spacing w:val="46"/>
        </w:rPr>
        <w:t xml:space="preserve"> </w:t>
      </w:r>
      <w:r>
        <w:rPr>
          <w:spacing w:val="-2"/>
        </w:rPr>
        <w:t>includes</w:t>
      </w:r>
      <w:r>
        <w:t xml:space="preserve"> </w:t>
      </w:r>
      <w:r>
        <w:rPr>
          <w:spacing w:val="47"/>
        </w:rPr>
        <w:t xml:space="preserve"> </w:t>
      </w:r>
      <w:r>
        <w:rPr>
          <w:spacing w:val="-1"/>
        </w:rPr>
        <w:t>the</w:t>
      </w:r>
      <w:r>
        <w:t xml:space="preserve"> </w:t>
      </w:r>
      <w:r>
        <w:rPr>
          <w:spacing w:val="47"/>
        </w:rPr>
        <w:t xml:space="preserve"> </w:t>
      </w:r>
      <w:r>
        <w:rPr>
          <w:spacing w:val="-1"/>
        </w:rPr>
        <w:t>agreement</w:t>
      </w:r>
      <w:r>
        <w:t xml:space="preserve"> </w:t>
      </w:r>
      <w:r>
        <w:rPr>
          <w:spacing w:val="47"/>
        </w:rPr>
        <w:t xml:space="preserve"> </w:t>
      </w:r>
      <w:r>
        <w:rPr>
          <w:spacing w:val="-2"/>
        </w:rPr>
        <w:t>recorded</w:t>
      </w:r>
      <w:r>
        <w:t xml:space="preserve"> </w:t>
      </w:r>
      <w:r>
        <w:rPr>
          <w:spacing w:val="47"/>
        </w:rPr>
        <w:t xml:space="preserve"> </w:t>
      </w:r>
      <w:r>
        <w:rPr>
          <w:spacing w:val="-2"/>
        </w:rPr>
        <w:t>in</w:t>
      </w:r>
      <w:r>
        <w:t xml:space="preserve"> </w:t>
      </w:r>
      <w:r>
        <w:rPr>
          <w:spacing w:val="47"/>
        </w:rPr>
        <w:t xml:space="preserve"> </w:t>
      </w:r>
      <w:r>
        <w:rPr>
          <w:spacing w:val="-2"/>
        </w:rPr>
        <w:t>this</w:t>
      </w:r>
      <w:r>
        <w:rPr>
          <w:spacing w:val="53"/>
          <w:w w:val="102"/>
        </w:rPr>
        <w:t xml:space="preserve"> </w:t>
      </w:r>
      <w:r>
        <w:rPr>
          <w:spacing w:val="-1"/>
        </w:rPr>
        <w:t>Agreement;</w:t>
      </w:r>
      <w:r>
        <w:rPr>
          <w:spacing w:val="26"/>
        </w:rPr>
        <w:t xml:space="preserve"> </w:t>
      </w:r>
    </w:p>
    <w:p w:rsidR="008243B7" w:rsidRDefault="008243B7">
      <w:pPr>
        <w:spacing w:before="3"/>
        <w:rPr>
          <w:rFonts w:ascii="Arial" w:eastAsia="Arial" w:hAnsi="Arial" w:cs="Arial"/>
          <w:sz w:val="21"/>
          <w:szCs w:val="21"/>
        </w:rPr>
      </w:pPr>
    </w:p>
    <w:p w:rsidR="008243B7" w:rsidRPr="008D0693" w:rsidRDefault="00B82D8F">
      <w:pPr>
        <w:pStyle w:val="BodyText"/>
        <w:numPr>
          <w:ilvl w:val="2"/>
          <w:numId w:val="9"/>
        </w:numPr>
        <w:tabs>
          <w:tab w:val="left" w:pos="1550"/>
        </w:tabs>
        <w:spacing w:line="376" w:lineRule="auto"/>
        <w:ind w:right="108"/>
      </w:pPr>
      <w:r>
        <w:t>A</w:t>
      </w:r>
      <w:r>
        <w:rPr>
          <w:spacing w:val="33"/>
        </w:rPr>
        <w:t xml:space="preserve"> </w:t>
      </w:r>
      <w:r>
        <w:rPr>
          <w:spacing w:val="-2"/>
        </w:rPr>
        <w:t>reference</w:t>
      </w:r>
      <w:r>
        <w:rPr>
          <w:spacing w:val="31"/>
        </w:rPr>
        <w:t xml:space="preserve"> </w:t>
      </w:r>
      <w:r>
        <w:rPr>
          <w:spacing w:val="-1"/>
        </w:rPr>
        <w:t>to</w:t>
      </w:r>
      <w:r>
        <w:rPr>
          <w:spacing w:val="32"/>
        </w:rPr>
        <w:t xml:space="preserve"> </w:t>
      </w:r>
      <w:r>
        <w:t>a</w:t>
      </w:r>
      <w:r>
        <w:rPr>
          <w:spacing w:val="32"/>
        </w:rPr>
        <w:t xml:space="preserve"> </w:t>
      </w:r>
      <w:r>
        <w:rPr>
          <w:spacing w:val="-2"/>
        </w:rPr>
        <w:t>party</w:t>
      </w:r>
      <w:r>
        <w:rPr>
          <w:spacing w:val="32"/>
        </w:rPr>
        <w:t xml:space="preserve"> </w:t>
      </w:r>
      <w:r>
        <w:rPr>
          <w:spacing w:val="-1"/>
        </w:rPr>
        <w:t>to</w:t>
      </w:r>
      <w:r>
        <w:rPr>
          <w:spacing w:val="32"/>
        </w:rPr>
        <w:t xml:space="preserve"> </w:t>
      </w:r>
      <w:r>
        <w:rPr>
          <w:spacing w:val="-2"/>
        </w:rPr>
        <w:t>this</w:t>
      </w:r>
      <w:r>
        <w:rPr>
          <w:spacing w:val="32"/>
        </w:rPr>
        <w:t xml:space="preserve"> </w:t>
      </w:r>
      <w:r>
        <w:rPr>
          <w:spacing w:val="-1"/>
        </w:rPr>
        <w:t>Agreement</w:t>
      </w:r>
      <w:r>
        <w:rPr>
          <w:spacing w:val="29"/>
        </w:rPr>
        <w:t xml:space="preserve"> </w:t>
      </w:r>
      <w:r>
        <w:rPr>
          <w:spacing w:val="-2"/>
        </w:rPr>
        <w:t>includes</w:t>
      </w:r>
      <w:r>
        <w:rPr>
          <w:spacing w:val="32"/>
        </w:rPr>
        <w:t xml:space="preserve"> </w:t>
      </w:r>
      <w:r>
        <w:t>a</w:t>
      </w:r>
      <w:r>
        <w:rPr>
          <w:spacing w:val="32"/>
        </w:rPr>
        <w:t xml:space="preserve"> </w:t>
      </w:r>
      <w:r>
        <w:rPr>
          <w:spacing w:val="-2"/>
        </w:rPr>
        <w:t>reference</w:t>
      </w:r>
      <w:r>
        <w:rPr>
          <w:spacing w:val="32"/>
        </w:rPr>
        <w:t xml:space="preserve"> </w:t>
      </w:r>
      <w:r>
        <w:rPr>
          <w:spacing w:val="-1"/>
        </w:rPr>
        <w:t>to</w:t>
      </w:r>
      <w:r>
        <w:rPr>
          <w:spacing w:val="32"/>
        </w:rPr>
        <w:t xml:space="preserve"> </w:t>
      </w:r>
      <w:r>
        <w:rPr>
          <w:spacing w:val="-1"/>
        </w:rPr>
        <w:t>the</w:t>
      </w:r>
      <w:r>
        <w:rPr>
          <w:spacing w:val="32"/>
        </w:rPr>
        <w:t xml:space="preserve"> </w:t>
      </w:r>
      <w:r>
        <w:rPr>
          <w:spacing w:val="-2"/>
        </w:rPr>
        <w:t>servants,</w:t>
      </w:r>
      <w:r>
        <w:rPr>
          <w:spacing w:val="69"/>
          <w:w w:val="102"/>
        </w:rPr>
        <w:t xml:space="preserve"> </w:t>
      </w:r>
      <w:r>
        <w:rPr>
          <w:spacing w:val="-1"/>
        </w:rPr>
        <w:t>agents</w:t>
      </w:r>
      <w:r>
        <w:rPr>
          <w:spacing w:val="9"/>
        </w:rPr>
        <w:t xml:space="preserve"> </w:t>
      </w:r>
      <w:r>
        <w:rPr>
          <w:spacing w:val="-1"/>
        </w:rPr>
        <w:t>and</w:t>
      </w:r>
      <w:r>
        <w:rPr>
          <w:spacing w:val="11"/>
        </w:rPr>
        <w:t xml:space="preserve"> </w:t>
      </w:r>
      <w:r>
        <w:rPr>
          <w:spacing w:val="-2"/>
        </w:rPr>
        <w:t>contractors</w:t>
      </w:r>
      <w:r>
        <w:rPr>
          <w:spacing w:val="10"/>
        </w:rPr>
        <w:t xml:space="preserve"> </w:t>
      </w:r>
      <w:r>
        <w:rPr>
          <w:spacing w:val="-1"/>
        </w:rPr>
        <w:t>of</w:t>
      </w:r>
      <w:r>
        <w:rPr>
          <w:spacing w:val="9"/>
        </w:rPr>
        <w:t xml:space="preserve"> </w:t>
      </w:r>
      <w:r>
        <w:rPr>
          <w:spacing w:val="-1"/>
        </w:rPr>
        <w:t>the</w:t>
      </w:r>
      <w:r>
        <w:rPr>
          <w:spacing w:val="11"/>
        </w:rPr>
        <w:t xml:space="preserve"> </w:t>
      </w:r>
      <w:r>
        <w:rPr>
          <w:spacing w:val="-2"/>
        </w:rPr>
        <w:t>party,</w:t>
      </w:r>
      <w:r>
        <w:rPr>
          <w:spacing w:val="10"/>
        </w:rPr>
        <w:t xml:space="preserve"> </w:t>
      </w:r>
      <w:r>
        <w:rPr>
          <w:spacing w:val="-1"/>
        </w:rPr>
        <w:t>and</w:t>
      </w:r>
      <w:r>
        <w:rPr>
          <w:spacing w:val="10"/>
        </w:rPr>
        <w:t xml:space="preserve"> </w:t>
      </w:r>
      <w:r>
        <w:rPr>
          <w:spacing w:val="-1"/>
        </w:rPr>
        <w:t>the</w:t>
      </w:r>
      <w:r>
        <w:rPr>
          <w:spacing w:val="11"/>
        </w:rPr>
        <w:t xml:space="preserve"> </w:t>
      </w:r>
      <w:r>
        <w:rPr>
          <w:spacing w:val="-2"/>
        </w:rPr>
        <w:t>party’s</w:t>
      </w:r>
      <w:r>
        <w:rPr>
          <w:spacing w:val="10"/>
        </w:rPr>
        <w:t xml:space="preserve"> </w:t>
      </w:r>
      <w:r>
        <w:rPr>
          <w:spacing w:val="-1"/>
        </w:rPr>
        <w:t>successors</w:t>
      </w:r>
      <w:r>
        <w:rPr>
          <w:spacing w:val="10"/>
        </w:rPr>
        <w:t xml:space="preserve"> </w:t>
      </w:r>
      <w:r>
        <w:rPr>
          <w:spacing w:val="-1"/>
        </w:rPr>
        <w:t>and</w:t>
      </w:r>
      <w:r>
        <w:rPr>
          <w:spacing w:val="10"/>
        </w:rPr>
        <w:t xml:space="preserve"> </w:t>
      </w:r>
      <w:r w:rsidR="008D0693">
        <w:rPr>
          <w:spacing w:val="-2"/>
        </w:rPr>
        <w:t xml:space="preserve">assigns; </w:t>
      </w:r>
      <w:r w:rsidR="008D0693">
        <w:rPr>
          <w:spacing w:val="-1"/>
        </w:rPr>
        <w:t>and</w:t>
      </w:r>
    </w:p>
    <w:p w:rsidR="008D0693" w:rsidRPr="008D0693" w:rsidRDefault="008D0693" w:rsidP="008D0693">
      <w:pPr>
        <w:pStyle w:val="BodyText"/>
        <w:tabs>
          <w:tab w:val="left" w:pos="1550"/>
        </w:tabs>
        <w:spacing w:line="376" w:lineRule="auto"/>
        <w:ind w:left="1549" w:right="108" w:firstLine="0"/>
      </w:pPr>
    </w:p>
    <w:p w:rsidR="008D0693" w:rsidRDefault="008D0693">
      <w:pPr>
        <w:pStyle w:val="BodyText"/>
        <w:numPr>
          <w:ilvl w:val="2"/>
          <w:numId w:val="9"/>
        </w:numPr>
        <w:tabs>
          <w:tab w:val="left" w:pos="1550"/>
        </w:tabs>
        <w:spacing w:line="376" w:lineRule="auto"/>
        <w:ind w:right="108"/>
      </w:pPr>
      <w:r>
        <w:rPr>
          <w:spacing w:val="-1"/>
        </w:rPr>
        <w:t>Any schedules and attachments form part of this Agreement.</w:t>
      </w:r>
    </w:p>
    <w:p w:rsidR="008243B7" w:rsidRDefault="008243B7">
      <w:pPr>
        <w:spacing w:before="3"/>
        <w:rPr>
          <w:rFonts w:ascii="Arial" w:eastAsia="Arial" w:hAnsi="Arial" w:cs="Arial"/>
          <w:sz w:val="21"/>
          <w:szCs w:val="21"/>
        </w:rPr>
      </w:pPr>
    </w:p>
    <w:p w:rsidR="00A05F8A" w:rsidRDefault="00BE0718" w:rsidP="00C6778C">
      <w:pPr>
        <w:pStyle w:val="Heading1"/>
        <w:numPr>
          <w:ilvl w:val="0"/>
          <w:numId w:val="9"/>
        </w:numPr>
        <w:tabs>
          <w:tab w:val="left" w:pos="852"/>
        </w:tabs>
        <w:rPr>
          <w:bCs w:val="0"/>
        </w:rPr>
      </w:pPr>
      <w:r>
        <w:rPr>
          <w:bCs w:val="0"/>
        </w:rPr>
        <w:t>DEVELOPMENT CONTRIBUTION</w:t>
      </w:r>
      <w:r w:rsidR="00C6778C" w:rsidRPr="00C6778C">
        <w:rPr>
          <w:bCs w:val="0"/>
        </w:rPr>
        <w:t xml:space="preserve"> TO BE MADE UNDER THIS AGREEMENT</w:t>
      </w:r>
    </w:p>
    <w:p w:rsidR="00C6778C" w:rsidRDefault="00C6778C" w:rsidP="00C6778C">
      <w:pPr>
        <w:pStyle w:val="Heading1"/>
        <w:tabs>
          <w:tab w:val="left" w:pos="852"/>
        </w:tabs>
        <w:rPr>
          <w:bCs w:val="0"/>
        </w:rPr>
      </w:pPr>
    </w:p>
    <w:p w:rsidR="00C6778C" w:rsidRDefault="00C6778C" w:rsidP="00273EDD">
      <w:pPr>
        <w:pStyle w:val="BodyText"/>
        <w:numPr>
          <w:ilvl w:val="1"/>
          <w:numId w:val="9"/>
        </w:numPr>
        <w:spacing w:before="137" w:line="360" w:lineRule="auto"/>
        <w:ind w:right="106" w:hanging="709"/>
        <w:jc w:val="both"/>
      </w:pPr>
      <w:r>
        <w:t>The</w:t>
      </w:r>
      <w:r>
        <w:rPr>
          <w:spacing w:val="32"/>
        </w:rPr>
        <w:t xml:space="preserve"> </w:t>
      </w:r>
      <w:r>
        <w:t>Developer</w:t>
      </w:r>
      <w:r>
        <w:rPr>
          <w:spacing w:val="31"/>
        </w:rPr>
        <w:t xml:space="preserve"> </w:t>
      </w:r>
      <w:r>
        <w:t>agrees</w:t>
      </w:r>
      <w:r>
        <w:rPr>
          <w:spacing w:val="31"/>
        </w:rPr>
        <w:t xml:space="preserve"> </w:t>
      </w:r>
      <w:r>
        <w:t>to</w:t>
      </w:r>
      <w:r>
        <w:rPr>
          <w:spacing w:val="32"/>
        </w:rPr>
        <w:t xml:space="preserve"> </w:t>
      </w:r>
      <w:r>
        <w:t>make,</w:t>
      </w:r>
      <w:r>
        <w:rPr>
          <w:spacing w:val="31"/>
        </w:rPr>
        <w:t xml:space="preserve"> </w:t>
      </w:r>
      <w:r>
        <w:t>and</w:t>
      </w:r>
      <w:r>
        <w:rPr>
          <w:spacing w:val="32"/>
        </w:rPr>
        <w:t xml:space="preserve"> </w:t>
      </w:r>
      <w:r>
        <w:t>the</w:t>
      </w:r>
      <w:r>
        <w:rPr>
          <w:spacing w:val="32"/>
        </w:rPr>
        <w:t xml:space="preserve"> </w:t>
      </w:r>
      <w:r>
        <w:t>Council</w:t>
      </w:r>
      <w:r>
        <w:rPr>
          <w:spacing w:val="30"/>
        </w:rPr>
        <w:t xml:space="preserve"> </w:t>
      </w:r>
      <w:r>
        <w:t>agrees</w:t>
      </w:r>
      <w:r>
        <w:rPr>
          <w:spacing w:val="32"/>
        </w:rPr>
        <w:t xml:space="preserve"> </w:t>
      </w:r>
      <w:r>
        <w:t>to</w:t>
      </w:r>
      <w:r>
        <w:rPr>
          <w:spacing w:val="32"/>
        </w:rPr>
        <w:t xml:space="preserve"> </w:t>
      </w:r>
      <w:r>
        <w:t>accept,</w:t>
      </w:r>
      <w:r>
        <w:rPr>
          <w:spacing w:val="31"/>
        </w:rPr>
        <w:t xml:space="preserve"> </w:t>
      </w:r>
      <w:r>
        <w:t>the</w:t>
      </w:r>
      <w:r>
        <w:rPr>
          <w:spacing w:val="33"/>
        </w:rPr>
        <w:t xml:space="preserve"> </w:t>
      </w:r>
      <w:r>
        <w:t>Development</w:t>
      </w:r>
      <w:r>
        <w:rPr>
          <w:spacing w:val="68"/>
          <w:w w:val="102"/>
        </w:rPr>
        <w:t xml:space="preserve"> </w:t>
      </w:r>
      <w:r>
        <w:t>Contribution</w:t>
      </w:r>
      <w:r>
        <w:rPr>
          <w:spacing w:val="21"/>
        </w:rPr>
        <w:t xml:space="preserve"> </w:t>
      </w:r>
      <w:r>
        <w:t>to</w:t>
      </w:r>
      <w:r>
        <w:rPr>
          <w:spacing w:val="22"/>
        </w:rPr>
        <w:t xml:space="preserve"> </w:t>
      </w:r>
      <w:r>
        <w:t>be</w:t>
      </w:r>
      <w:r>
        <w:rPr>
          <w:spacing w:val="22"/>
        </w:rPr>
        <w:t xml:space="preserve"> </w:t>
      </w:r>
      <w:r>
        <w:t>applied</w:t>
      </w:r>
      <w:r>
        <w:rPr>
          <w:spacing w:val="22"/>
        </w:rPr>
        <w:t xml:space="preserve"> </w:t>
      </w:r>
      <w:r>
        <w:t>for</w:t>
      </w:r>
      <w:r>
        <w:rPr>
          <w:spacing w:val="21"/>
        </w:rPr>
        <w:t xml:space="preserve"> </w:t>
      </w:r>
      <w:r>
        <w:t>the</w:t>
      </w:r>
      <w:r>
        <w:rPr>
          <w:spacing w:val="22"/>
        </w:rPr>
        <w:t xml:space="preserve"> </w:t>
      </w:r>
      <w:r>
        <w:t>Public</w:t>
      </w:r>
      <w:r>
        <w:rPr>
          <w:spacing w:val="22"/>
        </w:rPr>
        <w:t xml:space="preserve"> </w:t>
      </w:r>
      <w:r>
        <w:t>Purpose.</w:t>
      </w:r>
    </w:p>
    <w:p w:rsidR="00C6778C" w:rsidRPr="00C6778C" w:rsidRDefault="00C6778C" w:rsidP="00273EDD">
      <w:pPr>
        <w:pStyle w:val="BodyText"/>
        <w:numPr>
          <w:ilvl w:val="1"/>
          <w:numId w:val="9"/>
        </w:numPr>
        <w:spacing w:before="137" w:line="360" w:lineRule="auto"/>
        <w:ind w:right="106" w:hanging="709"/>
        <w:jc w:val="both"/>
      </w:pPr>
      <w:r w:rsidRPr="00C6778C">
        <w:t>The</w:t>
      </w:r>
      <w:r w:rsidRPr="00C6778C">
        <w:rPr>
          <w:spacing w:val="24"/>
        </w:rPr>
        <w:t xml:space="preserve"> </w:t>
      </w:r>
      <w:r w:rsidRPr="00C6778C">
        <w:t>Developer</w:t>
      </w:r>
      <w:r w:rsidRPr="00C6778C">
        <w:rPr>
          <w:spacing w:val="23"/>
        </w:rPr>
        <w:t xml:space="preserve"> </w:t>
      </w:r>
      <w:r w:rsidRPr="00C6778C">
        <w:t>must</w:t>
      </w:r>
      <w:r w:rsidRPr="00C6778C">
        <w:rPr>
          <w:spacing w:val="23"/>
        </w:rPr>
        <w:t xml:space="preserve"> </w:t>
      </w:r>
      <w:r w:rsidRPr="00C6778C">
        <w:t>pay</w:t>
      </w:r>
      <w:r w:rsidRPr="00C6778C">
        <w:rPr>
          <w:spacing w:val="24"/>
        </w:rPr>
        <w:t xml:space="preserve"> </w:t>
      </w:r>
      <w:r w:rsidRPr="00C6778C">
        <w:t>the</w:t>
      </w:r>
      <w:r w:rsidRPr="00C6778C">
        <w:rPr>
          <w:spacing w:val="25"/>
        </w:rPr>
        <w:t xml:space="preserve"> </w:t>
      </w:r>
      <w:r w:rsidRPr="00C6778C">
        <w:t>Development</w:t>
      </w:r>
      <w:r w:rsidRPr="00C6778C">
        <w:rPr>
          <w:spacing w:val="23"/>
        </w:rPr>
        <w:t xml:space="preserve"> </w:t>
      </w:r>
      <w:r w:rsidRPr="00C6778C">
        <w:t>Contribution</w:t>
      </w:r>
      <w:r w:rsidRPr="00C6778C">
        <w:rPr>
          <w:spacing w:val="24"/>
        </w:rPr>
        <w:t xml:space="preserve"> </w:t>
      </w:r>
      <w:r w:rsidRPr="00C6778C">
        <w:t>to</w:t>
      </w:r>
      <w:r w:rsidRPr="00C6778C">
        <w:rPr>
          <w:spacing w:val="25"/>
        </w:rPr>
        <w:t xml:space="preserve"> </w:t>
      </w:r>
      <w:r w:rsidRPr="00C6778C">
        <w:t>the</w:t>
      </w:r>
      <w:r w:rsidRPr="00C6778C">
        <w:rPr>
          <w:spacing w:val="24"/>
        </w:rPr>
        <w:t xml:space="preserve"> </w:t>
      </w:r>
      <w:r w:rsidR="00D515BD" w:rsidRPr="00C6778C">
        <w:t>C</w:t>
      </w:r>
      <w:r w:rsidR="00D515BD" w:rsidRPr="00400B7D">
        <w:t>ouncil by bank</w:t>
      </w:r>
      <w:r w:rsidRPr="00400B7D">
        <w:t xml:space="preserve"> </w:t>
      </w:r>
      <w:proofErr w:type="spellStart"/>
      <w:r w:rsidRPr="00C6778C">
        <w:t>cheque</w:t>
      </w:r>
      <w:proofErr w:type="spellEnd"/>
      <w:r w:rsidRPr="00C6778C">
        <w:rPr>
          <w:spacing w:val="29"/>
        </w:rPr>
        <w:t xml:space="preserve"> </w:t>
      </w:r>
      <w:r w:rsidRPr="00C6778C">
        <w:t>on</w:t>
      </w:r>
      <w:r w:rsidRPr="00C6778C">
        <w:rPr>
          <w:spacing w:val="29"/>
        </w:rPr>
        <w:t xml:space="preserve"> </w:t>
      </w:r>
      <w:r w:rsidRPr="00C6778C">
        <w:t>or</w:t>
      </w:r>
      <w:r w:rsidRPr="00C6778C">
        <w:rPr>
          <w:spacing w:val="27"/>
        </w:rPr>
        <w:t xml:space="preserve"> </w:t>
      </w:r>
      <w:r w:rsidRPr="00C6778C">
        <w:t>before</w:t>
      </w:r>
      <w:r w:rsidRPr="00C6778C">
        <w:rPr>
          <w:spacing w:val="29"/>
        </w:rPr>
        <w:t xml:space="preserve"> </w:t>
      </w:r>
      <w:r w:rsidRPr="00C6778C">
        <w:t>the</w:t>
      </w:r>
      <w:r w:rsidRPr="00C6778C">
        <w:rPr>
          <w:spacing w:val="29"/>
        </w:rPr>
        <w:t xml:space="preserve"> </w:t>
      </w:r>
      <w:r w:rsidRPr="00C6778C">
        <w:t>Development</w:t>
      </w:r>
      <w:r w:rsidRPr="00C6778C">
        <w:rPr>
          <w:spacing w:val="28"/>
        </w:rPr>
        <w:t xml:space="preserve"> </w:t>
      </w:r>
      <w:r w:rsidRPr="00C6778C">
        <w:t>Contribution</w:t>
      </w:r>
      <w:r w:rsidRPr="00C6778C">
        <w:rPr>
          <w:spacing w:val="29"/>
        </w:rPr>
        <w:t xml:space="preserve"> </w:t>
      </w:r>
      <w:r w:rsidRPr="00C6778C">
        <w:t>Date</w:t>
      </w:r>
      <w:r w:rsidRPr="00C6778C">
        <w:rPr>
          <w:spacing w:val="29"/>
        </w:rPr>
        <w:t xml:space="preserve"> </w:t>
      </w:r>
      <w:r w:rsidRPr="00C6778C">
        <w:t>and</w:t>
      </w:r>
      <w:r w:rsidRPr="00C6778C">
        <w:rPr>
          <w:spacing w:val="29"/>
        </w:rPr>
        <w:t xml:space="preserve"> </w:t>
      </w:r>
      <w:r w:rsidRPr="00C6778C">
        <w:t>time</w:t>
      </w:r>
      <w:r w:rsidRPr="00C6778C">
        <w:rPr>
          <w:spacing w:val="29"/>
        </w:rPr>
        <w:t xml:space="preserve"> </w:t>
      </w:r>
      <w:r w:rsidRPr="00C6778C">
        <w:t>is</w:t>
      </w:r>
      <w:r w:rsidRPr="00C6778C">
        <w:rPr>
          <w:spacing w:val="29"/>
        </w:rPr>
        <w:t xml:space="preserve"> </w:t>
      </w:r>
      <w:r w:rsidRPr="00C6778C">
        <w:t>essential</w:t>
      </w:r>
      <w:r w:rsidRPr="00C6778C">
        <w:rPr>
          <w:spacing w:val="23"/>
        </w:rPr>
        <w:t xml:space="preserve"> </w:t>
      </w:r>
      <w:r w:rsidRPr="00C6778C">
        <w:t>in</w:t>
      </w:r>
      <w:r w:rsidRPr="00C6778C">
        <w:rPr>
          <w:spacing w:val="29"/>
        </w:rPr>
        <w:t xml:space="preserve"> </w:t>
      </w:r>
      <w:r w:rsidRPr="00C6778C">
        <w:t>this</w:t>
      </w:r>
      <w:r w:rsidRPr="00C6778C">
        <w:rPr>
          <w:spacing w:val="54"/>
          <w:w w:val="102"/>
        </w:rPr>
        <w:t xml:space="preserve"> </w:t>
      </w:r>
      <w:r w:rsidRPr="00C6778C">
        <w:t>respect.</w:t>
      </w:r>
    </w:p>
    <w:p w:rsidR="00C6778C" w:rsidRPr="00C6778C" w:rsidRDefault="00C6778C" w:rsidP="00C6778C">
      <w:pPr>
        <w:pStyle w:val="Heading1"/>
        <w:tabs>
          <w:tab w:val="left" w:pos="852"/>
        </w:tabs>
        <w:rPr>
          <w:bCs w:val="0"/>
        </w:rPr>
      </w:pPr>
    </w:p>
    <w:p w:rsidR="00BE0718" w:rsidRPr="00BE0718" w:rsidRDefault="00BE0718" w:rsidP="00BE0718">
      <w:pPr>
        <w:pStyle w:val="Heading1"/>
        <w:numPr>
          <w:ilvl w:val="0"/>
          <w:numId w:val="9"/>
        </w:numPr>
        <w:tabs>
          <w:tab w:val="left" w:pos="852"/>
        </w:tabs>
        <w:rPr>
          <w:bCs w:val="0"/>
        </w:rPr>
      </w:pPr>
      <w:r w:rsidRPr="00BE0718">
        <w:rPr>
          <w:bCs w:val="0"/>
        </w:rPr>
        <w:t xml:space="preserve">APPLICATION </w:t>
      </w:r>
      <w:r>
        <w:rPr>
          <w:bCs w:val="0"/>
        </w:rPr>
        <w:t>OF THE DEVELOPMENT CONTRIBUTION</w:t>
      </w:r>
    </w:p>
    <w:p w:rsidR="00BE0718" w:rsidRDefault="00BE0718" w:rsidP="00BE0718">
      <w:pPr>
        <w:pStyle w:val="Heading1"/>
        <w:tabs>
          <w:tab w:val="left" w:pos="852"/>
        </w:tabs>
        <w:rPr>
          <w:b w:val="0"/>
          <w:bCs w:val="0"/>
        </w:rPr>
      </w:pPr>
    </w:p>
    <w:p w:rsidR="00BE0718" w:rsidRPr="00A11E57" w:rsidRDefault="00BE0718" w:rsidP="00547FA9">
      <w:pPr>
        <w:pStyle w:val="BodyText"/>
        <w:numPr>
          <w:ilvl w:val="1"/>
          <w:numId w:val="9"/>
        </w:numPr>
        <w:spacing w:before="137" w:line="376" w:lineRule="auto"/>
        <w:ind w:right="106" w:hanging="709"/>
        <w:jc w:val="both"/>
        <w:rPr>
          <w:color w:val="00B050"/>
        </w:rPr>
      </w:pPr>
      <w:r>
        <w:t>The Council will apply the Develo</w:t>
      </w:r>
      <w:r w:rsidR="00D515BD">
        <w:t>pment Contribution towards the P</w:t>
      </w:r>
      <w:r>
        <w:t>ublic Purpose as soon as practicab</w:t>
      </w:r>
      <w:r w:rsidRPr="00F0148B">
        <w:t>le</w:t>
      </w:r>
      <w:r w:rsidR="00F0148B" w:rsidRPr="00F0148B">
        <w:t>.</w:t>
      </w:r>
      <w:r w:rsidR="003A1E10" w:rsidRPr="00F0148B">
        <w:t xml:space="preserve"> </w:t>
      </w:r>
    </w:p>
    <w:p w:rsidR="00BE0718" w:rsidRPr="00BE0718" w:rsidRDefault="00BE0718" w:rsidP="00BE0718">
      <w:pPr>
        <w:pStyle w:val="Heading1"/>
        <w:tabs>
          <w:tab w:val="left" w:pos="852"/>
        </w:tabs>
        <w:rPr>
          <w:b w:val="0"/>
          <w:bCs w:val="0"/>
        </w:rPr>
      </w:pPr>
    </w:p>
    <w:p w:rsidR="00BE0718" w:rsidRDefault="0009065F" w:rsidP="00BE0718">
      <w:pPr>
        <w:pStyle w:val="Heading1"/>
        <w:numPr>
          <w:ilvl w:val="0"/>
          <w:numId w:val="9"/>
        </w:numPr>
        <w:tabs>
          <w:tab w:val="left" w:pos="852"/>
        </w:tabs>
        <w:rPr>
          <w:bCs w:val="0"/>
        </w:rPr>
      </w:pPr>
      <w:r>
        <w:rPr>
          <w:bCs w:val="0"/>
        </w:rPr>
        <w:t>APPLICATION OF S7.11 AND S7.12</w:t>
      </w:r>
      <w:r w:rsidR="00BE0718" w:rsidRPr="00BE0718">
        <w:rPr>
          <w:bCs w:val="0"/>
        </w:rPr>
        <w:t xml:space="preserve"> OF THE ACT TO THE DEVELOPMENT</w:t>
      </w:r>
    </w:p>
    <w:p w:rsidR="00BE0718" w:rsidRDefault="00BE0718" w:rsidP="00BE0718">
      <w:pPr>
        <w:pStyle w:val="Heading1"/>
        <w:tabs>
          <w:tab w:val="left" w:pos="852"/>
        </w:tabs>
        <w:rPr>
          <w:bCs w:val="0"/>
        </w:rPr>
      </w:pPr>
    </w:p>
    <w:p w:rsidR="00400B7D" w:rsidRPr="00400B7D" w:rsidRDefault="00400B7D" w:rsidP="00400B7D">
      <w:pPr>
        <w:widowControl/>
        <w:numPr>
          <w:ilvl w:val="1"/>
          <w:numId w:val="36"/>
        </w:numPr>
        <w:tabs>
          <w:tab w:val="clear" w:pos="1440"/>
          <w:tab w:val="num" w:pos="851"/>
        </w:tabs>
        <w:spacing w:line="360" w:lineRule="auto"/>
        <w:ind w:left="851" w:hanging="709"/>
        <w:jc w:val="both"/>
        <w:rPr>
          <w:rFonts w:ascii="Arial" w:hAnsi="Arial" w:cs="Arial"/>
          <w:sz w:val="21"/>
          <w:szCs w:val="21"/>
        </w:rPr>
      </w:pPr>
      <w:r w:rsidRPr="00400B7D">
        <w:rPr>
          <w:rFonts w:ascii="Arial" w:hAnsi="Arial" w:cs="Arial"/>
          <w:sz w:val="21"/>
          <w:szCs w:val="21"/>
        </w:rPr>
        <w:t>This Agreement does not exclud</w:t>
      </w:r>
      <w:r w:rsidR="0009065F">
        <w:rPr>
          <w:rFonts w:ascii="Arial" w:hAnsi="Arial" w:cs="Arial"/>
          <w:sz w:val="21"/>
          <w:szCs w:val="21"/>
        </w:rPr>
        <w:t>e the application of Sections 7.11, 7.12 or 7.24</w:t>
      </w:r>
      <w:r w:rsidRPr="00400B7D">
        <w:rPr>
          <w:rFonts w:ascii="Arial" w:hAnsi="Arial" w:cs="Arial"/>
          <w:sz w:val="21"/>
          <w:szCs w:val="21"/>
        </w:rPr>
        <w:t xml:space="preserve"> of the Act to the Development. </w:t>
      </w:r>
    </w:p>
    <w:p w:rsidR="00400B7D" w:rsidRPr="00AD4623" w:rsidRDefault="00400B7D" w:rsidP="00AD4623">
      <w:pPr>
        <w:widowControl/>
        <w:numPr>
          <w:ilvl w:val="1"/>
          <w:numId w:val="36"/>
        </w:numPr>
        <w:tabs>
          <w:tab w:val="clear" w:pos="1440"/>
          <w:tab w:val="num" w:pos="851"/>
        </w:tabs>
        <w:spacing w:line="360" w:lineRule="auto"/>
        <w:ind w:left="851" w:hanging="709"/>
        <w:jc w:val="both"/>
        <w:rPr>
          <w:rFonts w:ascii="Arial" w:hAnsi="Arial" w:cs="Arial"/>
          <w:sz w:val="21"/>
          <w:szCs w:val="21"/>
        </w:rPr>
      </w:pPr>
      <w:r w:rsidRPr="00400B7D">
        <w:rPr>
          <w:rFonts w:ascii="Arial" w:hAnsi="Arial" w:cs="Arial"/>
          <w:sz w:val="21"/>
          <w:szCs w:val="21"/>
        </w:rPr>
        <w:t>The Development Contribution provided by the Developer will not be taken into consideration in determining any developme</w:t>
      </w:r>
      <w:r w:rsidR="0009065F">
        <w:rPr>
          <w:rFonts w:ascii="Arial" w:hAnsi="Arial" w:cs="Arial"/>
          <w:sz w:val="21"/>
          <w:szCs w:val="21"/>
        </w:rPr>
        <w:t>nt contribution under Section 7.11 or 7.12</w:t>
      </w:r>
      <w:r w:rsidRPr="00400B7D">
        <w:rPr>
          <w:rFonts w:ascii="Arial" w:hAnsi="Arial" w:cs="Arial"/>
          <w:sz w:val="21"/>
          <w:szCs w:val="21"/>
        </w:rPr>
        <w:t xml:space="preserve"> of the Act.</w:t>
      </w:r>
    </w:p>
    <w:p w:rsidR="008243B7" w:rsidRDefault="00B82D8F">
      <w:pPr>
        <w:pStyle w:val="Heading1"/>
        <w:numPr>
          <w:ilvl w:val="0"/>
          <w:numId w:val="7"/>
        </w:numPr>
        <w:tabs>
          <w:tab w:val="left" w:pos="852"/>
        </w:tabs>
        <w:spacing w:before="130"/>
        <w:rPr>
          <w:b w:val="0"/>
          <w:bCs w:val="0"/>
        </w:rPr>
      </w:pPr>
      <w:r>
        <w:rPr>
          <w:spacing w:val="-1"/>
        </w:rPr>
        <w:t>REGISTRATION</w:t>
      </w:r>
      <w:r>
        <w:rPr>
          <w:spacing w:val="23"/>
        </w:rPr>
        <w:t xml:space="preserve"> </w:t>
      </w:r>
      <w:r>
        <w:t>OF</w:t>
      </w:r>
      <w:r>
        <w:rPr>
          <w:spacing w:val="24"/>
        </w:rPr>
        <w:t xml:space="preserve"> </w:t>
      </w:r>
      <w:r>
        <w:rPr>
          <w:spacing w:val="-1"/>
        </w:rPr>
        <w:t>THIS</w:t>
      </w:r>
      <w:r>
        <w:rPr>
          <w:spacing w:val="23"/>
        </w:rPr>
        <w:t xml:space="preserve"> </w:t>
      </w:r>
      <w:r>
        <w:rPr>
          <w:spacing w:val="-1"/>
        </w:rPr>
        <w:t>AGREEMENT</w:t>
      </w:r>
    </w:p>
    <w:p w:rsidR="008243B7" w:rsidRDefault="00B82D8F" w:rsidP="00273EDD">
      <w:pPr>
        <w:pStyle w:val="BodyText"/>
        <w:numPr>
          <w:ilvl w:val="1"/>
          <w:numId w:val="7"/>
        </w:numPr>
        <w:tabs>
          <w:tab w:val="left" w:pos="841"/>
        </w:tabs>
        <w:spacing w:before="137" w:line="360" w:lineRule="auto"/>
        <w:ind w:right="105"/>
        <w:jc w:val="both"/>
      </w:pPr>
      <w:r>
        <w:rPr>
          <w:spacing w:val="-1"/>
        </w:rPr>
        <w:t>The</w:t>
      </w:r>
      <w:r>
        <w:rPr>
          <w:spacing w:val="1"/>
        </w:rPr>
        <w:t xml:space="preserve"> </w:t>
      </w:r>
      <w:r>
        <w:rPr>
          <w:spacing w:val="-2"/>
        </w:rPr>
        <w:t>Parties</w:t>
      </w:r>
      <w:r>
        <w:rPr>
          <w:spacing w:val="2"/>
        </w:rPr>
        <w:t xml:space="preserve"> </w:t>
      </w:r>
      <w:r>
        <w:rPr>
          <w:spacing w:val="-1"/>
        </w:rPr>
        <w:t>agree</w:t>
      </w:r>
      <w:r>
        <w:rPr>
          <w:spacing w:val="1"/>
        </w:rPr>
        <w:t xml:space="preserve"> </w:t>
      </w:r>
      <w:r>
        <w:rPr>
          <w:spacing w:val="-2"/>
        </w:rPr>
        <w:t>this</w:t>
      </w:r>
      <w:r>
        <w:rPr>
          <w:spacing w:val="2"/>
        </w:rPr>
        <w:t xml:space="preserve"> </w:t>
      </w:r>
      <w:r>
        <w:rPr>
          <w:spacing w:val="-1"/>
        </w:rPr>
        <w:t>Agreement</w:t>
      </w:r>
      <w:r>
        <w:rPr>
          <w:spacing w:val="1"/>
        </w:rPr>
        <w:t xml:space="preserve"> </w:t>
      </w:r>
      <w:r>
        <w:rPr>
          <w:spacing w:val="-2"/>
        </w:rPr>
        <w:t>is</w:t>
      </w:r>
      <w:r>
        <w:rPr>
          <w:spacing w:val="1"/>
        </w:rPr>
        <w:t xml:space="preserve"> </w:t>
      </w:r>
      <w:r>
        <w:rPr>
          <w:spacing w:val="-1"/>
        </w:rPr>
        <w:t>to</w:t>
      </w:r>
      <w:r>
        <w:rPr>
          <w:spacing w:val="2"/>
        </w:rPr>
        <w:t xml:space="preserve"> </w:t>
      </w:r>
      <w:r>
        <w:rPr>
          <w:spacing w:val="-1"/>
        </w:rPr>
        <w:t>be</w:t>
      </w:r>
      <w:r>
        <w:rPr>
          <w:spacing w:val="1"/>
        </w:rPr>
        <w:t xml:space="preserve"> </w:t>
      </w:r>
      <w:r>
        <w:rPr>
          <w:spacing w:val="-2"/>
        </w:rPr>
        <w:t>registered</w:t>
      </w:r>
      <w:r>
        <w:rPr>
          <w:spacing w:val="2"/>
        </w:rPr>
        <w:t xml:space="preserve"> </w:t>
      </w:r>
      <w:r>
        <w:rPr>
          <w:spacing w:val="-1"/>
        </w:rPr>
        <w:t>by</w:t>
      </w:r>
      <w:r>
        <w:rPr>
          <w:spacing w:val="2"/>
        </w:rPr>
        <w:t xml:space="preserve"> </w:t>
      </w:r>
      <w:r>
        <w:rPr>
          <w:spacing w:val="-1"/>
        </w:rPr>
        <w:t>the</w:t>
      </w:r>
      <w:r>
        <w:rPr>
          <w:spacing w:val="1"/>
        </w:rPr>
        <w:t xml:space="preserve"> </w:t>
      </w:r>
      <w:r>
        <w:rPr>
          <w:spacing w:val="-2"/>
        </w:rPr>
        <w:t>Registrar</w:t>
      </w:r>
      <w:r w:rsidR="00743951">
        <w:rPr>
          <w:spacing w:val="-2"/>
        </w:rPr>
        <w:t>-</w:t>
      </w:r>
      <w:r>
        <w:rPr>
          <w:spacing w:val="-1"/>
        </w:rPr>
        <w:t>General</w:t>
      </w:r>
      <w:r w:rsidR="00F0148B">
        <w:t xml:space="preserve"> </w:t>
      </w:r>
      <w:r>
        <w:rPr>
          <w:spacing w:val="-1"/>
        </w:rPr>
        <w:t>as</w:t>
      </w:r>
      <w:r>
        <w:rPr>
          <w:spacing w:val="51"/>
          <w:w w:val="102"/>
        </w:rPr>
        <w:t xml:space="preserve"> </w:t>
      </w:r>
      <w:r>
        <w:rPr>
          <w:spacing w:val="-2"/>
        </w:rPr>
        <w:t>provided</w:t>
      </w:r>
      <w:r>
        <w:rPr>
          <w:spacing w:val="7"/>
        </w:rPr>
        <w:t xml:space="preserve"> </w:t>
      </w:r>
      <w:r>
        <w:rPr>
          <w:spacing w:val="-1"/>
        </w:rPr>
        <w:t>for</w:t>
      </w:r>
      <w:r>
        <w:rPr>
          <w:spacing w:val="7"/>
        </w:rPr>
        <w:t xml:space="preserve"> </w:t>
      </w:r>
      <w:r>
        <w:rPr>
          <w:spacing w:val="-2"/>
        </w:rPr>
        <w:t>in</w:t>
      </w:r>
      <w:r>
        <w:rPr>
          <w:spacing w:val="8"/>
        </w:rPr>
        <w:t xml:space="preserve"> </w:t>
      </w:r>
      <w:r>
        <w:rPr>
          <w:spacing w:val="-2"/>
        </w:rPr>
        <w:t>section</w:t>
      </w:r>
      <w:r>
        <w:rPr>
          <w:spacing w:val="8"/>
        </w:rPr>
        <w:t xml:space="preserve"> </w:t>
      </w:r>
      <w:r w:rsidR="00A92867">
        <w:rPr>
          <w:spacing w:val="-1"/>
        </w:rPr>
        <w:t>7.6</w:t>
      </w:r>
      <w:r>
        <w:rPr>
          <w:spacing w:val="8"/>
        </w:rPr>
        <w:t xml:space="preserve"> </w:t>
      </w:r>
      <w:r>
        <w:rPr>
          <w:spacing w:val="-1"/>
        </w:rPr>
        <w:t>of</w:t>
      </w:r>
      <w:r>
        <w:rPr>
          <w:spacing w:val="7"/>
        </w:rPr>
        <w:t xml:space="preserve"> </w:t>
      </w:r>
      <w:r>
        <w:rPr>
          <w:spacing w:val="-1"/>
        </w:rPr>
        <w:t>the</w:t>
      </w:r>
      <w:r>
        <w:rPr>
          <w:spacing w:val="7"/>
        </w:rPr>
        <w:t xml:space="preserve"> </w:t>
      </w:r>
      <w:r>
        <w:rPr>
          <w:spacing w:val="-1"/>
        </w:rPr>
        <w:t>Act.</w:t>
      </w:r>
    </w:p>
    <w:p w:rsidR="008243B7" w:rsidRDefault="00B82D8F" w:rsidP="00273EDD">
      <w:pPr>
        <w:pStyle w:val="BodyText"/>
        <w:numPr>
          <w:ilvl w:val="1"/>
          <w:numId w:val="7"/>
        </w:numPr>
        <w:tabs>
          <w:tab w:val="left" w:pos="841"/>
        </w:tabs>
        <w:spacing w:before="8" w:line="360" w:lineRule="auto"/>
        <w:ind w:right="107"/>
        <w:jc w:val="both"/>
      </w:pPr>
      <w:r>
        <w:rPr>
          <w:spacing w:val="-1"/>
        </w:rPr>
        <w:t>The</w:t>
      </w:r>
      <w:r>
        <w:rPr>
          <w:spacing w:val="50"/>
        </w:rPr>
        <w:t xml:space="preserve"> </w:t>
      </w:r>
      <w:r>
        <w:rPr>
          <w:spacing w:val="-2"/>
        </w:rPr>
        <w:t>Developer</w:t>
      </w:r>
      <w:r>
        <w:rPr>
          <w:spacing w:val="49"/>
        </w:rPr>
        <w:t xml:space="preserve"> </w:t>
      </w:r>
      <w:r>
        <w:rPr>
          <w:spacing w:val="-2"/>
        </w:rPr>
        <w:t>warrants</w:t>
      </w:r>
      <w:r>
        <w:rPr>
          <w:spacing w:val="51"/>
        </w:rPr>
        <w:t xml:space="preserve"> </w:t>
      </w:r>
      <w:r>
        <w:rPr>
          <w:spacing w:val="-1"/>
        </w:rPr>
        <w:t>that</w:t>
      </w:r>
      <w:r>
        <w:rPr>
          <w:spacing w:val="49"/>
        </w:rPr>
        <w:t xml:space="preserve"> </w:t>
      </w:r>
      <w:r>
        <w:rPr>
          <w:spacing w:val="-2"/>
        </w:rPr>
        <w:t>it</w:t>
      </w:r>
      <w:r>
        <w:rPr>
          <w:spacing w:val="49"/>
        </w:rPr>
        <w:t xml:space="preserve"> </w:t>
      </w:r>
      <w:r>
        <w:rPr>
          <w:spacing w:val="-1"/>
        </w:rPr>
        <w:t>has</w:t>
      </w:r>
      <w:r>
        <w:rPr>
          <w:spacing w:val="51"/>
        </w:rPr>
        <w:t xml:space="preserve"> </w:t>
      </w:r>
      <w:r>
        <w:rPr>
          <w:spacing w:val="-1"/>
        </w:rPr>
        <w:t>done</w:t>
      </w:r>
      <w:r>
        <w:rPr>
          <w:spacing w:val="50"/>
        </w:rPr>
        <w:t xml:space="preserve"> </w:t>
      </w:r>
      <w:r>
        <w:rPr>
          <w:spacing w:val="-2"/>
        </w:rPr>
        <w:t>everything</w:t>
      </w:r>
      <w:r>
        <w:rPr>
          <w:spacing w:val="51"/>
        </w:rPr>
        <w:t xml:space="preserve"> </w:t>
      </w:r>
      <w:r>
        <w:rPr>
          <w:spacing w:val="-1"/>
        </w:rPr>
        <w:t>necessary</w:t>
      </w:r>
      <w:r>
        <w:rPr>
          <w:spacing w:val="50"/>
        </w:rPr>
        <w:t xml:space="preserve"> </w:t>
      </w:r>
      <w:r>
        <w:rPr>
          <w:spacing w:val="-1"/>
        </w:rPr>
        <w:t>to</w:t>
      </w:r>
      <w:r>
        <w:rPr>
          <w:spacing w:val="50"/>
        </w:rPr>
        <w:t xml:space="preserve"> </w:t>
      </w:r>
      <w:r>
        <w:rPr>
          <w:spacing w:val="-2"/>
        </w:rPr>
        <w:t>enable</w:t>
      </w:r>
      <w:r>
        <w:rPr>
          <w:spacing w:val="51"/>
        </w:rPr>
        <w:t xml:space="preserve"> </w:t>
      </w:r>
      <w:r>
        <w:rPr>
          <w:spacing w:val="-2"/>
        </w:rPr>
        <w:t>this</w:t>
      </w:r>
      <w:r>
        <w:rPr>
          <w:spacing w:val="65"/>
          <w:w w:val="102"/>
        </w:rPr>
        <w:t xml:space="preserve"> </w:t>
      </w:r>
      <w:r>
        <w:rPr>
          <w:spacing w:val="-1"/>
        </w:rPr>
        <w:t>Agreement</w:t>
      </w:r>
      <w:r>
        <w:rPr>
          <w:spacing w:val="8"/>
        </w:rPr>
        <w:t xml:space="preserve"> </w:t>
      </w:r>
      <w:r>
        <w:rPr>
          <w:spacing w:val="-1"/>
        </w:rPr>
        <w:t>to</w:t>
      </w:r>
      <w:r>
        <w:rPr>
          <w:spacing w:val="10"/>
        </w:rPr>
        <w:t xml:space="preserve"> </w:t>
      </w:r>
      <w:r>
        <w:rPr>
          <w:spacing w:val="-1"/>
        </w:rPr>
        <w:t>be</w:t>
      </w:r>
      <w:r>
        <w:rPr>
          <w:spacing w:val="9"/>
        </w:rPr>
        <w:t xml:space="preserve"> </w:t>
      </w:r>
      <w:r>
        <w:rPr>
          <w:spacing w:val="-2"/>
        </w:rPr>
        <w:t>registered</w:t>
      </w:r>
      <w:r>
        <w:rPr>
          <w:spacing w:val="10"/>
        </w:rPr>
        <w:t xml:space="preserve"> </w:t>
      </w:r>
      <w:r>
        <w:rPr>
          <w:spacing w:val="-1"/>
        </w:rPr>
        <w:t>under</w:t>
      </w:r>
      <w:r>
        <w:rPr>
          <w:spacing w:val="9"/>
        </w:rPr>
        <w:t xml:space="preserve"> </w:t>
      </w:r>
      <w:r>
        <w:rPr>
          <w:spacing w:val="-2"/>
        </w:rPr>
        <w:t>section</w:t>
      </w:r>
      <w:r>
        <w:rPr>
          <w:spacing w:val="9"/>
        </w:rPr>
        <w:t xml:space="preserve"> </w:t>
      </w:r>
      <w:r w:rsidR="00A92867">
        <w:rPr>
          <w:spacing w:val="-1"/>
        </w:rPr>
        <w:t>7.6</w:t>
      </w:r>
      <w:r>
        <w:rPr>
          <w:spacing w:val="10"/>
        </w:rPr>
        <w:t xml:space="preserve"> </w:t>
      </w:r>
      <w:r>
        <w:rPr>
          <w:spacing w:val="-1"/>
        </w:rPr>
        <w:t>of</w:t>
      </w:r>
      <w:r>
        <w:rPr>
          <w:spacing w:val="9"/>
        </w:rPr>
        <w:t xml:space="preserve"> </w:t>
      </w:r>
      <w:r>
        <w:rPr>
          <w:spacing w:val="-1"/>
        </w:rPr>
        <w:t>the</w:t>
      </w:r>
      <w:r>
        <w:rPr>
          <w:spacing w:val="9"/>
        </w:rPr>
        <w:t xml:space="preserve"> </w:t>
      </w:r>
      <w:r>
        <w:rPr>
          <w:spacing w:val="-1"/>
        </w:rPr>
        <w:t>Act.</w:t>
      </w:r>
    </w:p>
    <w:p w:rsidR="008243B7" w:rsidRDefault="00B82D8F" w:rsidP="00273EDD">
      <w:pPr>
        <w:pStyle w:val="BodyText"/>
        <w:numPr>
          <w:ilvl w:val="1"/>
          <w:numId w:val="7"/>
        </w:numPr>
        <w:tabs>
          <w:tab w:val="left" w:pos="841"/>
        </w:tabs>
        <w:spacing w:before="4" w:line="360" w:lineRule="auto"/>
        <w:ind w:right="108"/>
        <w:jc w:val="both"/>
      </w:pPr>
      <w:r>
        <w:rPr>
          <w:spacing w:val="-2"/>
        </w:rPr>
        <w:t>Without</w:t>
      </w:r>
      <w:r>
        <w:rPr>
          <w:spacing w:val="46"/>
        </w:rPr>
        <w:t xml:space="preserve"> </w:t>
      </w:r>
      <w:r>
        <w:rPr>
          <w:spacing w:val="-2"/>
        </w:rPr>
        <w:t>limiting</w:t>
      </w:r>
      <w:r>
        <w:rPr>
          <w:spacing w:val="48"/>
        </w:rPr>
        <w:t xml:space="preserve"> </w:t>
      </w:r>
      <w:r>
        <w:rPr>
          <w:spacing w:val="-2"/>
        </w:rPr>
        <w:t>clause</w:t>
      </w:r>
      <w:r>
        <w:rPr>
          <w:spacing w:val="48"/>
        </w:rPr>
        <w:t xml:space="preserve"> </w:t>
      </w:r>
      <w:r>
        <w:rPr>
          <w:spacing w:val="-2"/>
        </w:rPr>
        <w:t>8.2,</w:t>
      </w:r>
      <w:r>
        <w:rPr>
          <w:spacing w:val="47"/>
        </w:rPr>
        <w:t xml:space="preserve"> </w:t>
      </w:r>
      <w:r>
        <w:rPr>
          <w:spacing w:val="-1"/>
        </w:rPr>
        <w:t>the</w:t>
      </w:r>
      <w:r>
        <w:rPr>
          <w:spacing w:val="48"/>
        </w:rPr>
        <w:t xml:space="preserve"> </w:t>
      </w:r>
      <w:r>
        <w:rPr>
          <w:spacing w:val="-1"/>
        </w:rPr>
        <w:t>Developer</w:t>
      </w:r>
      <w:r>
        <w:rPr>
          <w:spacing w:val="47"/>
        </w:rPr>
        <w:t xml:space="preserve"> </w:t>
      </w:r>
      <w:r>
        <w:rPr>
          <w:spacing w:val="-2"/>
        </w:rPr>
        <w:t>warrants</w:t>
      </w:r>
      <w:r>
        <w:rPr>
          <w:spacing w:val="48"/>
        </w:rPr>
        <w:t xml:space="preserve"> </w:t>
      </w:r>
      <w:r>
        <w:rPr>
          <w:spacing w:val="-1"/>
        </w:rPr>
        <w:t>that</w:t>
      </w:r>
      <w:r>
        <w:rPr>
          <w:spacing w:val="47"/>
        </w:rPr>
        <w:t xml:space="preserve"> </w:t>
      </w:r>
      <w:r>
        <w:rPr>
          <w:spacing w:val="-2"/>
        </w:rPr>
        <w:t>it</w:t>
      </w:r>
      <w:r>
        <w:rPr>
          <w:spacing w:val="47"/>
        </w:rPr>
        <w:t xml:space="preserve"> </w:t>
      </w:r>
      <w:r>
        <w:rPr>
          <w:spacing w:val="-1"/>
        </w:rPr>
        <w:t>has</w:t>
      </w:r>
      <w:r>
        <w:rPr>
          <w:spacing w:val="47"/>
        </w:rPr>
        <w:t xml:space="preserve"> </w:t>
      </w:r>
      <w:r>
        <w:rPr>
          <w:spacing w:val="-2"/>
        </w:rPr>
        <w:t>obtained</w:t>
      </w:r>
      <w:r>
        <w:rPr>
          <w:spacing w:val="48"/>
        </w:rPr>
        <w:t xml:space="preserve"> </w:t>
      </w:r>
      <w:r>
        <w:rPr>
          <w:spacing w:val="-1"/>
        </w:rPr>
        <w:t>the</w:t>
      </w:r>
      <w:r>
        <w:rPr>
          <w:spacing w:val="48"/>
        </w:rPr>
        <w:t xml:space="preserve"> </w:t>
      </w:r>
      <w:r>
        <w:rPr>
          <w:spacing w:val="-2"/>
        </w:rPr>
        <w:t>express</w:t>
      </w:r>
      <w:r>
        <w:rPr>
          <w:spacing w:val="73"/>
          <w:w w:val="102"/>
        </w:rPr>
        <w:t xml:space="preserve"> </w:t>
      </w:r>
      <w:r>
        <w:rPr>
          <w:spacing w:val="-2"/>
        </w:rPr>
        <w:t>written</w:t>
      </w:r>
      <w:r>
        <w:rPr>
          <w:spacing w:val="8"/>
        </w:rPr>
        <w:t xml:space="preserve"> </w:t>
      </w:r>
      <w:r>
        <w:rPr>
          <w:spacing w:val="-1"/>
        </w:rPr>
        <w:t>consent</w:t>
      </w:r>
      <w:r>
        <w:rPr>
          <w:spacing w:val="7"/>
        </w:rPr>
        <w:t xml:space="preserve"> </w:t>
      </w:r>
      <w:r>
        <w:rPr>
          <w:spacing w:val="-1"/>
        </w:rPr>
        <w:t>to</w:t>
      </w:r>
      <w:r>
        <w:rPr>
          <w:spacing w:val="8"/>
        </w:rPr>
        <w:t xml:space="preserve"> </w:t>
      </w:r>
      <w:r>
        <w:rPr>
          <w:spacing w:val="-1"/>
        </w:rPr>
        <w:t>the</w:t>
      </w:r>
      <w:r>
        <w:rPr>
          <w:spacing w:val="9"/>
        </w:rPr>
        <w:t xml:space="preserve"> </w:t>
      </w:r>
      <w:r>
        <w:rPr>
          <w:spacing w:val="-2"/>
        </w:rPr>
        <w:t>registration</w:t>
      </w:r>
      <w:r>
        <w:rPr>
          <w:spacing w:val="8"/>
        </w:rPr>
        <w:t xml:space="preserve"> </w:t>
      </w:r>
      <w:r>
        <w:rPr>
          <w:spacing w:val="-1"/>
        </w:rPr>
        <w:t>of</w:t>
      </w:r>
      <w:r>
        <w:rPr>
          <w:spacing w:val="7"/>
        </w:rPr>
        <w:t xml:space="preserve"> </w:t>
      </w:r>
      <w:r>
        <w:rPr>
          <w:spacing w:val="-2"/>
        </w:rPr>
        <w:t>this</w:t>
      </w:r>
      <w:r>
        <w:rPr>
          <w:spacing w:val="9"/>
        </w:rPr>
        <w:t xml:space="preserve"> </w:t>
      </w:r>
      <w:r>
        <w:rPr>
          <w:spacing w:val="-1"/>
        </w:rPr>
        <w:t>Agreement</w:t>
      </w:r>
      <w:r>
        <w:rPr>
          <w:spacing w:val="7"/>
        </w:rPr>
        <w:t xml:space="preserve"> </w:t>
      </w:r>
      <w:r>
        <w:rPr>
          <w:spacing w:val="-1"/>
        </w:rPr>
        <w:t>under</w:t>
      </w:r>
      <w:r>
        <w:rPr>
          <w:spacing w:val="8"/>
        </w:rPr>
        <w:t xml:space="preserve"> </w:t>
      </w:r>
      <w:r>
        <w:rPr>
          <w:spacing w:val="-2"/>
        </w:rPr>
        <w:t>section</w:t>
      </w:r>
      <w:r>
        <w:rPr>
          <w:spacing w:val="9"/>
        </w:rPr>
        <w:t xml:space="preserve"> </w:t>
      </w:r>
      <w:r w:rsidR="00A92867">
        <w:rPr>
          <w:spacing w:val="-1"/>
        </w:rPr>
        <w:t>7.6</w:t>
      </w:r>
      <w:r>
        <w:rPr>
          <w:spacing w:val="9"/>
        </w:rPr>
        <w:t xml:space="preserve"> </w:t>
      </w:r>
      <w:r>
        <w:rPr>
          <w:spacing w:val="-1"/>
        </w:rPr>
        <w:t>of</w:t>
      </w:r>
      <w:r>
        <w:rPr>
          <w:spacing w:val="7"/>
        </w:rPr>
        <w:t xml:space="preserve"> </w:t>
      </w:r>
      <w:r>
        <w:rPr>
          <w:spacing w:val="-1"/>
        </w:rPr>
        <w:t>the</w:t>
      </w:r>
      <w:r>
        <w:rPr>
          <w:spacing w:val="9"/>
        </w:rPr>
        <w:t xml:space="preserve"> </w:t>
      </w:r>
      <w:r>
        <w:rPr>
          <w:spacing w:val="-1"/>
        </w:rPr>
        <w:t>Act</w:t>
      </w:r>
      <w:r>
        <w:rPr>
          <w:spacing w:val="7"/>
        </w:rPr>
        <w:t xml:space="preserve"> </w:t>
      </w:r>
      <w:r>
        <w:rPr>
          <w:spacing w:val="-1"/>
        </w:rPr>
        <w:t>from:</w:t>
      </w:r>
    </w:p>
    <w:p w:rsidR="008243B7" w:rsidRDefault="00B82D8F" w:rsidP="00273EDD">
      <w:pPr>
        <w:pStyle w:val="BodyText"/>
        <w:numPr>
          <w:ilvl w:val="2"/>
          <w:numId w:val="7"/>
        </w:numPr>
        <w:tabs>
          <w:tab w:val="left" w:pos="1550"/>
        </w:tabs>
        <w:spacing w:before="4" w:line="360" w:lineRule="auto"/>
        <w:ind w:right="106"/>
        <w:jc w:val="both"/>
      </w:pPr>
      <w:r>
        <w:rPr>
          <w:spacing w:val="-1"/>
        </w:rPr>
        <w:t>If</w:t>
      </w:r>
      <w:r>
        <w:rPr>
          <w:spacing w:val="9"/>
        </w:rPr>
        <w:t xml:space="preserve"> </w:t>
      </w:r>
      <w:r>
        <w:rPr>
          <w:spacing w:val="-2"/>
        </w:rPr>
        <w:t>this</w:t>
      </w:r>
      <w:r>
        <w:rPr>
          <w:spacing w:val="11"/>
        </w:rPr>
        <w:t xml:space="preserve"> </w:t>
      </w:r>
      <w:r>
        <w:rPr>
          <w:spacing w:val="-1"/>
        </w:rPr>
        <w:t>Agreement</w:t>
      </w:r>
      <w:r>
        <w:rPr>
          <w:spacing w:val="10"/>
        </w:rPr>
        <w:t xml:space="preserve"> </w:t>
      </w:r>
      <w:r>
        <w:rPr>
          <w:spacing w:val="-2"/>
        </w:rPr>
        <w:t>relates</w:t>
      </w:r>
      <w:r>
        <w:rPr>
          <w:spacing w:val="11"/>
        </w:rPr>
        <w:t xml:space="preserve"> </w:t>
      </w:r>
      <w:r>
        <w:rPr>
          <w:spacing w:val="-1"/>
        </w:rPr>
        <w:t>to</w:t>
      </w:r>
      <w:r>
        <w:rPr>
          <w:spacing w:val="11"/>
        </w:rPr>
        <w:t xml:space="preserve"> </w:t>
      </w:r>
      <w:r>
        <w:rPr>
          <w:spacing w:val="-2"/>
        </w:rPr>
        <w:t>land</w:t>
      </w:r>
      <w:r>
        <w:rPr>
          <w:spacing w:val="11"/>
        </w:rPr>
        <w:t xml:space="preserve"> </w:t>
      </w:r>
      <w:r>
        <w:rPr>
          <w:spacing w:val="-1"/>
        </w:rPr>
        <w:t>under</w:t>
      </w:r>
      <w:r>
        <w:rPr>
          <w:spacing w:val="11"/>
        </w:rPr>
        <w:t xml:space="preserve"> </w:t>
      </w:r>
      <w:r>
        <w:rPr>
          <w:spacing w:val="-1"/>
        </w:rPr>
        <w:t>the</w:t>
      </w:r>
      <w:r>
        <w:rPr>
          <w:spacing w:val="15"/>
        </w:rPr>
        <w:t xml:space="preserve"> </w:t>
      </w:r>
      <w:r>
        <w:rPr>
          <w:i/>
          <w:spacing w:val="-1"/>
        </w:rPr>
        <w:t>Real</w:t>
      </w:r>
      <w:r>
        <w:rPr>
          <w:i/>
          <w:spacing w:val="10"/>
        </w:rPr>
        <w:t xml:space="preserve"> </w:t>
      </w:r>
      <w:r>
        <w:rPr>
          <w:i/>
          <w:spacing w:val="-2"/>
        </w:rPr>
        <w:t>Property</w:t>
      </w:r>
      <w:r>
        <w:rPr>
          <w:i/>
          <w:spacing w:val="11"/>
        </w:rPr>
        <w:t xml:space="preserve"> </w:t>
      </w:r>
      <w:r>
        <w:rPr>
          <w:i/>
          <w:spacing w:val="-1"/>
        </w:rPr>
        <w:t>Act</w:t>
      </w:r>
      <w:r>
        <w:rPr>
          <w:i/>
          <w:spacing w:val="9"/>
        </w:rPr>
        <w:t xml:space="preserve"> </w:t>
      </w:r>
      <w:r>
        <w:rPr>
          <w:i/>
          <w:spacing w:val="-1"/>
        </w:rPr>
        <w:t>1900</w:t>
      </w:r>
      <w:r>
        <w:rPr>
          <w:spacing w:val="-1"/>
        </w:rPr>
        <w:t>,</w:t>
      </w:r>
      <w:r>
        <w:rPr>
          <w:spacing w:val="10"/>
        </w:rPr>
        <w:t xml:space="preserve"> </w:t>
      </w:r>
      <w:r>
        <w:rPr>
          <w:spacing w:val="-1"/>
        </w:rPr>
        <w:t>each</w:t>
      </w:r>
      <w:r>
        <w:rPr>
          <w:spacing w:val="11"/>
        </w:rPr>
        <w:t xml:space="preserve"> </w:t>
      </w:r>
      <w:r>
        <w:rPr>
          <w:spacing w:val="-2"/>
        </w:rPr>
        <w:t>person</w:t>
      </w:r>
      <w:r>
        <w:rPr>
          <w:spacing w:val="49"/>
          <w:w w:val="102"/>
        </w:rPr>
        <w:t xml:space="preserve"> </w:t>
      </w:r>
      <w:r>
        <w:rPr>
          <w:spacing w:val="-1"/>
        </w:rPr>
        <w:t>who</w:t>
      </w:r>
      <w:r>
        <w:rPr>
          <w:spacing w:val="6"/>
        </w:rPr>
        <w:t xml:space="preserve"> </w:t>
      </w:r>
      <w:r>
        <w:rPr>
          <w:spacing w:val="-1"/>
        </w:rPr>
        <w:t>has</w:t>
      </w:r>
      <w:r>
        <w:rPr>
          <w:spacing w:val="7"/>
        </w:rPr>
        <w:t xml:space="preserve"> </w:t>
      </w:r>
      <w:r>
        <w:rPr>
          <w:spacing w:val="-1"/>
        </w:rPr>
        <w:t>an</w:t>
      </w:r>
      <w:r>
        <w:rPr>
          <w:spacing w:val="8"/>
        </w:rPr>
        <w:t xml:space="preserve"> </w:t>
      </w:r>
      <w:r>
        <w:rPr>
          <w:spacing w:val="-2"/>
        </w:rPr>
        <w:t>estate</w:t>
      </w:r>
      <w:r>
        <w:rPr>
          <w:spacing w:val="8"/>
        </w:rPr>
        <w:t xml:space="preserve"> </w:t>
      </w:r>
      <w:r>
        <w:rPr>
          <w:spacing w:val="-1"/>
        </w:rPr>
        <w:t>or</w:t>
      </w:r>
      <w:r>
        <w:rPr>
          <w:spacing w:val="6"/>
        </w:rPr>
        <w:t xml:space="preserve"> </w:t>
      </w:r>
      <w:r>
        <w:rPr>
          <w:spacing w:val="-2"/>
        </w:rPr>
        <w:t>interest</w:t>
      </w:r>
      <w:r>
        <w:rPr>
          <w:spacing w:val="7"/>
        </w:rPr>
        <w:t xml:space="preserve"> </w:t>
      </w:r>
      <w:r>
        <w:rPr>
          <w:spacing w:val="-2"/>
        </w:rPr>
        <w:t>in</w:t>
      </w:r>
      <w:r>
        <w:rPr>
          <w:spacing w:val="8"/>
        </w:rPr>
        <w:t xml:space="preserve"> </w:t>
      </w:r>
      <w:r>
        <w:rPr>
          <w:spacing w:val="-1"/>
        </w:rPr>
        <w:t>the</w:t>
      </w:r>
      <w:r>
        <w:rPr>
          <w:spacing w:val="8"/>
        </w:rPr>
        <w:t xml:space="preserve"> </w:t>
      </w:r>
      <w:r>
        <w:rPr>
          <w:spacing w:val="-1"/>
        </w:rPr>
        <w:t>Land</w:t>
      </w:r>
      <w:r>
        <w:rPr>
          <w:spacing w:val="8"/>
        </w:rPr>
        <w:t xml:space="preserve"> </w:t>
      </w:r>
      <w:r>
        <w:rPr>
          <w:spacing w:val="-2"/>
        </w:rPr>
        <w:t>registered</w:t>
      </w:r>
      <w:r>
        <w:rPr>
          <w:spacing w:val="7"/>
        </w:rPr>
        <w:t xml:space="preserve"> </w:t>
      </w:r>
      <w:r>
        <w:rPr>
          <w:spacing w:val="-1"/>
        </w:rPr>
        <w:t>under</w:t>
      </w:r>
      <w:r>
        <w:rPr>
          <w:spacing w:val="7"/>
        </w:rPr>
        <w:t xml:space="preserve"> </w:t>
      </w:r>
      <w:r>
        <w:rPr>
          <w:spacing w:val="-1"/>
        </w:rPr>
        <w:t>that</w:t>
      </w:r>
      <w:r>
        <w:rPr>
          <w:spacing w:val="7"/>
        </w:rPr>
        <w:t xml:space="preserve"> </w:t>
      </w:r>
      <w:r>
        <w:rPr>
          <w:spacing w:val="-1"/>
        </w:rPr>
        <w:t>Act;</w:t>
      </w:r>
      <w:r>
        <w:rPr>
          <w:spacing w:val="6"/>
        </w:rPr>
        <w:t xml:space="preserve"> </w:t>
      </w:r>
      <w:r>
        <w:rPr>
          <w:spacing w:val="-1"/>
        </w:rPr>
        <w:t>or</w:t>
      </w:r>
    </w:p>
    <w:p w:rsidR="008243B7" w:rsidRDefault="00B82D8F" w:rsidP="00273EDD">
      <w:pPr>
        <w:pStyle w:val="BodyText"/>
        <w:numPr>
          <w:ilvl w:val="2"/>
          <w:numId w:val="7"/>
        </w:numPr>
        <w:tabs>
          <w:tab w:val="left" w:pos="1550"/>
        </w:tabs>
        <w:spacing w:before="4" w:line="360" w:lineRule="auto"/>
        <w:ind w:right="105"/>
        <w:jc w:val="both"/>
      </w:pPr>
      <w:r>
        <w:rPr>
          <w:spacing w:val="-1"/>
        </w:rPr>
        <w:t>If</w:t>
      </w:r>
      <w:r>
        <w:rPr>
          <w:spacing w:val="37"/>
        </w:rPr>
        <w:t xml:space="preserve"> </w:t>
      </w:r>
      <w:r>
        <w:rPr>
          <w:spacing w:val="-2"/>
        </w:rPr>
        <w:t>this</w:t>
      </w:r>
      <w:r>
        <w:rPr>
          <w:spacing w:val="38"/>
        </w:rPr>
        <w:t xml:space="preserve"> </w:t>
      </w:r>
      <w:r>
        <w:rPr>
          <w:spacing w:val="-1"/>
        </w:rPr>
        <w:t>Agreement</w:t>
      </w:r>
      <w:r>
        <w:rPr>
          <w:spacing w:val="38"/>
        </w:rPr>
        <w:t xml:space="preserve"> </w:t>
      </w:r>
      <w:r>
        <w:rPr>
          <w:spacing w:val="-2"/>
        </w:rPr>
        <w:t>relates</w:t>
      </w:r>
      <w:r>
        <w:rPr>
          <w:spacing w:val="39"/>
        </w:rPr>
        <w:t xml:space="preserve"> </w:t>
      </w:r>
      <w:r>
        <w:rPr>
          <w:spacing w:val="-1"/>
        </w:rPr>
        <w:t>to</w:t>
      </w:r>
      <w:r>
        <w:rPr>
          <w:spacing w:val="39"/>
        </w:rPr>
        <w:t xml:space="preserve"> </w:t>
      </w:r>
      <w:r>
        <w:rPr>
          <w:spacing w:val="-2"/>
        </w:rPr>
        <w:t>land</w:t>
      </w:r>
      <w:r>
        <w:rPr>
          <w:spacing w:val="39"/>
        </w:rPr>
        <w:t xml:space="preserve"> </w:t>
      </w:r>
      <w:r>
        <w:rPr>
          <w:spacing w:val="-1"/>
        </w:rPr>
        <w:t>not</w:t>
      </w:r>
      <w:r>
        <w:rPr>
          <w:spacing w:val="39"/>
        </w:rPr>
        <w:t xml:space="preserve"> </w:t>
      </w:r>
      <w:r>
        <w:rPr>
          <w:spacing w:val="-1"/>
        </w:rPr>
        <w:t>under</w:t>
      </w:r>
      <w:r>
        <w:rPr>
          <w:spacing w:val="38"/>
        </w:rPr>
        <w:t xml:space="preserve"> </w:t>
      </w:r>
      <w:r>
        <w:rPr>
          <w:spacing w:val="-1"/>
        </w:rPr>
        <w:t>the</w:t>
      </w:r>
      <w:r>
        <w:rPr>
          <w:spacing w:val="43"/>
        </w:rPr>
        <w:t xml:space="preserve"> </w:t>
      </w:r>
      <w:r>
        <w:rPr>
          <w:i/>
          <w:spacing w:val="-1"/>
        </w:rPr>
        <w:t>Real</w:t>
      </w:r>
      <w:r>
        <w:rPr>
          <w:i/>
          <w:spacing w:val="38"/>
        </w:rPr>
        <w:t xml:space="preserve"> </w:t>
      </w:r>
      <w:r>
        <w:rPr>
          <w:i/>
          <w:spacing w:val="-2"/>
        </w:rPr>
        <w:t>Property</w:t>
      </w:r>
      <w:r>
        <w:rPr>
          <w:i/>
          <w:spacing w:val="39"/>
        </w:rPr>
        <w:t xml:space="preserve"> </w:t>
      </w:r>
      <w:r>
        <w:rPr>
          <w:i/>
          <w:spacing w:val="-1"/>
        </w:rPr>
        <w:t>Act</w:t>
      </w:r>
      <w:r>
        <w:rPr>
          <w:i/>
          <w:spacing w:val="39"/>
        </w:rPr>
        <w:t xml:space="preserve"> </w:t>
      </w:r>
      <w:r>
        <w:rPr>
          <w:i/>
          <w:spacing w:val="-1"/>
        </w:rPr>
        <w:t>1900</w:t>
      </w:r>
      <w:r>
        <w:rPr>
          <w:spacing w:val="-1"/>
        </w:rPr>
        <w:t>,</w:t>
      </w:r>
      <w:r>
        <w:rPr>
          <w:spacing w:val="38"/>
        </w:rPr>
        <w:t xml:space="preserve"> </w:t>
      </w:r>
      <w:r>
        <w:rPr>
          <w:spacing w:val="-1"/>
        </w:rPr>
        <w:t>each</w:t>
      </w:r>
      <w:r>
        <w:rPr>
          <w:spacing w:val="41"/>
          <w:w w:val="102"/>
        </w:rPr>
        <w:t xml:space="preserve"> </w:t>
      </w:r>
      <w:r>
        <w:rPr>
          <w:spacing w:val="-1"/>
        </w:rPr>
        <w:t>person</w:t>
      </w:r>
      <w:r>
        <w:rPr>
          <w:spacing w:val="7"/>
        </w:rPr>
        <w:t xml:space="preserve"> </w:t>
      </w:r>
      <w:r>
        <w:rPr>
          <w:spacing w:val="-1"/>
        </w:rPr>
        <w:t>who</w:t>
      </w:r>
      <w:r>
        <w:rPr>
          <w:spacing w:val="8"/>
        </w:rPr>
        <w:t xml:space="preserve"> </w:t>
      </w:r>
      <w:r>
        <w:rPr>
          <w:spacing w:val="-2"/>
        </w:rPr>
        <w:t>is</w:t>
      </w:r>
      <w:r>
        <w:rPr>
          <w:spacing w:val="6"/>
        </w:rPr>
        <w:t xml:space="preserve"> </w:t>
      </w:r>
      <w:r>
        <w:rPr>
          <w:spacing w:val="-2"/>
        </w:rPr>
        <w:t>seized</w:t>
      </w:r>
      <w:r>
        <w:rPr>
          <w:spacing w:val="8"/>
        </w:rPr>
        <w:t xml:space="preserve"> </w:t>
      </w:r>
      <w:r>
        <w:rPr>
          <w:spacing w:val="-1"/>
        </w:rPr>
        <w:t>or</w:t>
      </w:r>
      <w:r>
        <w:rPr>
          <w:spacing w:val="6"/>
        </w:rPr>
        <w:t xml:space="preserve"> </w:t>
      </w:r>
      <w:r>
        <w:rPr>
          <w:spacing w:val="-2"/>
        </w:rPr>
        <w:t>in</w:t>
      </w:r>
      <w:r>
        <w:rPr>
          <w:spacing w:val="8"/>
        </w:rPr>
        <w:t xml:space="preserve"> </w:t>
      </w:r>
      <w:r>
        <w:rPr>
          <w:spacing w:val="-1"/>
        </w:rPr>
        <w:t>possessed</w:t>
      </w:r>
      <w:r>
        <w:rPr>
          <w:spacing w:val="7"/>
        </w:rPr>
        <w:t xml:space="preserve"> </w:t>
      </w:r>
      <w:r>
        <w:rPr>
          <w:spacing w:val="-1"/>
        </w:rPr>
        <w:t>of</w:t>
      </w:r>
      <w:r>
        <w:rPr>
          <w:spacing w:val="7"/>
        </w:rPr>
        <w:t xml:space="preserve"> </w:t>
      </w:r>
      <w:r>
        <w:rPr>
          <w:spacing w:val="-1"/>
        </w:rPr>
        <w:t>an</w:t>
      </w:r>
      <w:r>
        <w:rPr>
          <w:spacing w:val="7"/>
        </w:rPr>
        <w:t xml:space="preserve"> </w:t>
      </w:r>
      <w:r>
        <w:rPr>
          <w:spacing w:val="-2"/>
        </w:rPr>
        <w:t>estate</w:t>
      </w:r>
      <w:r>
        <w:rPr>
          <w:spacing w:val="8"/>
        </w:rPr>
        <w:t xml:space="preserve"> </w:t>
      </w:r>
      <w:r>
        <w:rPr>
          <w:spacing w:val="-1"/>
        </w:rPr>
        <w:t>or</w:t>
      </w:r>
      <w:r>
        <w:rPr>
          <w:spacing w:val="6"/>
        </w:rPr>
        <w:t xml:space="preserve"> </w:t>
      </w:r>
      <w:r>
        <w:rPr>
          <w:spacing w:val="-2"/>
        </w:rPr>
        <w:t>interest</w:t>
      </w:r>
      <w:r>
        <w:rPr>
          <w:spacing w:val="7"/>
        </w:rPr>
        <w:t xml:space="preserve"> </w:t>
      </w:r>
      <w:r>
        <w:rPr>
          <w:spacing w:val="-2"/>
        </w:rPr>
        <w:t>in</w:t>
      </w:r>
      <w:r>
        <w:rPr>
          <w:spacing w:val="7"/>
        </w:rPr>
        <w:t xml:space="preserve"> </w:t>
      </w:r>
      <w:r>
        <w:rPr>
          <w:spacing w:val="-1"/>
        </w:rPr>
        <w:t>the</w:t>
      </w:r>
      <w:r>
        <w:rPr>
          <w:spacing w:val="8"/>
        </w:rPr>
        <w:t xml:space="preserve"> </w:t>
      </w:r>
      <w:r>
        <w:rPr>
          <w:spacing w:val="-1"/>
        </w:rPr>
        <w:t>Land.</w:t>
      </w:r>
    </w:p>
    <w:p w:rsidR="008243B7" w:rsidRDefault="00267AAF" w:rsidP="00273EDD">
      <w:pPr>
        <w:pStyle w:val="BodyText"/>
        <w:numPr>
          <w:ilvl w:val="1"/>
          <w:numId w:val="7"/>
        </w:numPr>
        <w:tabs>
          <w:tab w:val="left" w:pos="841"/>
        </w:tabs>
        <w:spacing w:before="4" w:line="360" w:lineRule="auto"/>
        <w:ind w:right="106"/>
        <w:jc w:val="both"/>
      </w:pPr>
      <w:r>
        <w:rPr>
          <w:spacing w:val="-2"/>
        </w:rPr>
        <w:t>As soon as possible after entering into this Agreement and in any event p</w:t>
      </w:r>
      <w:r w:rsidR="00B82D8F">
        <w:rPr>
          <w:spacing w:val="-2"/>
        </w:rPr>
        <w:t>rior</w:t>
      </w:r>
      <w:r w:rsidR="00B82D8F">
        <w:rPr>
          <w:spacing w:val="8"/>
        </w:rPr>
        <w:t xml:space="preserve"> </w:t>
      </w:r>
      <w:r w:rsidR="00B82D8F">
        <w:rPr>
          <w:spacing w:val="-1"/>
        </w:rPr>
        <w:t>to</w:t>
      </w:r>
      <w:r w:rsidR="00B82D8F">
        <w:rPr>
          <w:spacing w:val="9"/>
        </w:rPr>
        <w:t xml:space="preserve"> </w:t>
      </w:r>
      <w:r w:rsidR="00B82D8F">
        <w:rPr>
          <w:spacing w:val="-1"/>
        </w:rPr>
        <w:t>the</w:t>
      </w:r>
      <w:r w:rsidR="00B82D8F">
        <w:rPr>
          <w:spacing w:val="10"/>
        </w:rPr>
        <w:t xml:space="preserve"> </w:t>
      </w:r>
      <w:r w:rsidR="00B82D8F">
        <w:rPr>
          <w:spacing w:val="-2"/>
        </w:rPr>
        <w:t>issue</w:t>
      </w:r>
      <w:r w:rsidR="00B82D8F">
        <w:rPr>
          <w:spacing w:val="9"/>
        </w:rPr>
        <w:t xml:space="preserve"> </w:t>
      </w:r>
      <w:r w:rsidR="00B82D8F">
        <w:rPr>
          <w:spacing w:val="-1"/>
        </w:rPr>
        <w:t>of</w:t>
      </w:r>
      <w:r w:rsidR="00B82D8F">
        <w:rPr>
          <w:spacing w:val="8"/>
        </w:rPr>
        <w:t xml:space="preserve"> </w:t>
      </w:r>
      <w:r w:rsidR="00B82D8F">
        <w:t>a</w:t>
      </w:r>
      <w:r w:rsidR="00B82D8F">
        <w:rPr>
          <w:spacing w:val="10"/>
        </w:rPr>
        <w:t xml:space="preserve"> </w:t>
      </w:r>
      <w:r>
        <w:rPr>
          <w:spacing w:val="-2"/>
        </w:rPr>
        <w:t>Construction</w:t>
      </w:r>
      <w:r w:rsidR="00B82D8F">
        <w:rPr>
          <w:spacing w:val="12"/>
        </w:rPr>
        <w:t xml:space="preserve"> </w:t>
      </w:r>
      <w:r w:rsidR="00B82D8F">
        <w:rPr>
          <w:spacing w:val="-2"/>
        </w:rPr>
        <w:t>Certificate,</w:t>
      </w:r>
      <w:r w:rsidR="00B82D8F">
        <w:rPr>
          <w:spacing w:val="8"/>
        </w:rPr>
        <w:t xml:space="preserve"> </w:t>
      </w:r>
      <w:r w:rsidR="00B82D8F">
        <w:rPr>
          <w:spacing w:val="-1"/>
        </w:rPr>
        <w:t>the</w:t>
      </w:r>
      <w:r w:rsidR="00B82D8F">
        <w:rPr>
          <w:spacing w:val="9"/>
        </w:rPr>
        <w:t xml:space="preserve"> </w:t>
      </w:r>
      <w:r w:rsidR="00B82D8F">
        <w:rPr>
          <w:spacing w:val="-2"/>
        </w:rPr>
        <w:t>Developer</w:t>
      </w:r>
      <w:r w:rsidR="00B82D8F">
        <w:rPr>
          <w:spacing w:val="10"/>
        </w:rPr>
        <w:t xml:space="preserve"> </w:t>
      </w:r>
      <w:r w:rsidR="00B82D8F">
        <w:rPr>
          <w:spacing w:val="-2"/>
        </w:rPr>
        <w:t>will</w:t>
      </w:r>
      <w:r w:rsidR="00B82D8F">
        <w:rPr>
          <w:spacing w:val="8"/>
        </w:rPr>
        <w:t xml:space="preserve"> </w:t>
      </w:r>
      <w:r w:rsidR="001D132A">
        <w:rPr>
          <w:spacing w:val="-1"/>
        </w:rPr>
        <w:t xml:space="preserve">do all things necessary to ensure registration </w:t>
      </w:r>
      <w:r w:rsidR="00B82D8F">
        <w:rPr>
          <w:spacing w:val="-1"/>
        </w:rPr>
        <w:t>of</w:t>
      </w:r>
      <w:r w:rsidR="00B82D8F">
        <w:rPr>
          <w:spacing w:val="15"/>
        </w:rPr>
        <w:t xml:space="preserve"> </w:t>
      </w:r>
      <w:r w:rsidR="00B82D8F">
        <w:rPr>
          <w:spacing w:val="-2"/>
        </w:rPr>
        <w:t>this</w:t>
      </w:r>
      <w:r w:rsidR="00B82D8F">
        <w:rPr>
          <w:spacing w:val="16"/>
        </w:rPr>
        <w:t xml:space="preserve"> </w:t>
      </w:r>
      <w:r w:rsidR="00B82D8F">
        <w:rPr>
          <w:spacing w:val="-1"/>
        </w:rPr>
        <w:t>Agreement</w:t>
      </w:r>
      <w:r w:rsidR="00B82D8F">
        <w:rPr>
          <w:spacing w:val="15"/>
        </w:rPr>
        <w:t xml:space="preserve"> </w:t>
      </w:r>
      <w:r w:rsidR="00B82D8F">
        <w:rPr>
          <w:spacing w:val="-1"/>
        </w:rPr>
        <w:t>under</w:t>
      </w:r>
      <w:r w:rsidR="00B82D8F">
        <w:rPr>
          <w:spacing w:val="16"/>
        </w:rPr>
        <w:t xml:space="preserve"> </w:t>
      </w:r>
      <w:r w:rsidR="00A92867">
        <w:rPr>
          <w:spacing w:val="-1"/>
        </w:rPr>
        <w:t>s7.6</w:t>
      </w:r>
      <w:r w:rsidR="00B82D8F">
        <w:rPr>
          <w:spacing w:val="17"/>
        </w:rPr>
        <w:t xml:space="preserve"> </w:t>
      </w:r>
      <w:r w:rsidR="00B82D8F">
        <w:rPr>
          <w:spacing w:val="-1"/>
        </w:rPr>
        <w:t>upon</w:t>
      </w:r>
      <w:r w:rsidR="00B82D8F">
        <w:rPr>
          <w:spacing w:val="16"/>
        </w:rPr>
        <w:t xml:space="preserve"> </w:t>
      </w:r>
      <w:r w:rsidR="00B82D8F">
        <w:rPr>
          <w:spacing w:val="-2"/>
        </w:rPr>
        <w:t>title</w:t>
      </w:r>
      <w:r w:rsidR="00B82D8F">
        <w:rPr>
          <w:spacing w:val="17"/>
        </w:rPr>
        <w:t xml:space="preserve"> </w:t>
      </w:r>
      <w:r w:rsidR="00B82D8F">
        <w:rPr>
          <w:spacing w:val="-1"/>
        </w:rPr>
        <w:t>to</w:t>
      </w:r>
      <w:r w:rsidR="00B82D8F">
        <w:rPr>
          <w:spacing w:val="17"/>
        </w:rPr>
        <w:t xml:space="preserve"> </w:t>
      </w:r>
      <w:r w:rsidR="00B82D8F">
        <w:rPr>
          <w:spacing w:val="-1"/>
        </w:rPr>
        <w:t>the</w:t>
      </w:r>
      <w:r w:rsidR="00B82D8F">
        <w:rPr>
          <w:spacing w:val="16"/>
        </w:rPr>
        <w:t xml:space="preserve"> </w:t>
      </w:r>
      <w:r w:rsidR="00B82D8F">
        <w:rPr>
          <w:spacing w:val="-1"/>
        </w:rPr>
        <w:t>Land</w:t>
      </w:r>
      <w:r w:rsidR="00B82D8F">
        <w:rPr>
          <w:spacing w:val="17"/>
        </w:rPr>
        <w:t xml:space="preserve"> </w:t>
      </w:r>
      <w:r w:rsidR="001D132A" w:rsidRPr="001D132A">
        <w:t>at their cost</w:t>
      </w:r>
      <w:r w:rsidR="001D132A">
        <w:rPr>
          <w:spacing w:val="17"/>
        </w:rPr>
        <w:t xml:space="preserve"> and</w:t>
      </w:r>
      <w:r w:rsidR="00B82D8F">
        <w:rPr>
          <w:spacing w:val="13"/>
        </w:rPr>
        <w:t xml:space="preserve"> </w:t>
      </w:r>
      <w:r>
        <w:rPr>
          <w:spacing w:val="-2"/>
        </w:rPr>
        <w:t>will</w:t>
      </w:r>
      <w:r w:rsidR="00B82D8F">
        <w:rPr>
          <w:spacing w:val="-2"/>
        </w:rPr>
        <w:t>:</w:t>
      </w:r>
    </w:p>
    <w:p w:rsidR="008243B7" w:rsidRDefault="00B82D8F" w:rsidP="00273EDD">
      <w:pPr>
        <w:pStyle w:val="BodyText"/>
        <w:numPr>
          <w:ilvl w:val="2"/>
          <w:numId w:val="7"/>
        </w:numPr>
        <w:tabs>
          <w:tab w:val="left" w:pos="1550"/>
        </w:tabs>
        <w:spacing w:before="4" w:line="360" w:lineRule="auto"/>
        <w:ind w:right="106"/>
        <w:jc w:val="both"/>
      </w:pPr>
      <w:r>
        <w:t>deliver</w:t>
      </w:r>
      <w:r>
        <w:rPr>
          <w:spacing w:val="51"/>
        </w:rPr>
        <w:t xml:space="preserve"> </w:t>
      </w:r>
      <w:r>
        <w:t>to</w:t>
      </w:r>
      <w:r>
        <w:rPr>
          <w:spacing w:val="53"/>
        </w:rPr>
        <w:t xml:space="preserve"> </w:t>
      </w:r>
      <w:r>
        <w:t>the</w:t>
      </w:r>
      <w:r>
        <w:rPr>
          <w:spacing w:val="53"/>
        </w:rPr>
        <w:t xml:space="preserve"> </w:t>
      </w:r>
      <w:r>
        <w:t>Council</w:t>
      </w:r>
      <w:r>
        <w:rPr>
          <w:spacing w:val="50"/>
        </w:rPr>
        <w:t xml:space="preserve"> </w:t>
      </w:r>
      <w:r>
        <w:t>the</w:t>
      </w:r>
      <w:r>
        <w:rPr>
          <w:spacing w:val="53"/>
        </w:rPr>
        <w:t xml:space="preserve"> </w:t>
      </w:r>
      <w:r>
        <w:t>Registration</w:t>
      </w:r>
      <w:r>
        <w:rPr>
          <w:spacing w:val="53"/>
        </w:rPr>
        <w:t xml:space="preserve"> </w:t>
      </w:r>
      <w:r>
        <w:t>Application</w:t>
      </w:r>
      <w:r>
        <w:rPr>
          <w:spacing w:val="52"/>
        </w:rPr>
        <w:t xml:space="preserve"> </w:t>
      </w:r>
      <w:r>
        <w:t>in</w:t>
      </w:r>
      <w:r>
        <w:rPr>
          <w:spacing w:val="53"/>
        </w:rPr>
        <w:t xml:space="preserve"> </w:t>
      </w:r>
      <w:r>
        <w:t>registrable</w:t>
      </w:r>
      <w:r>
        <w:rPr>
          <w:spacing w:val="53"/>
        </w:rPr>
        <w:t xml:space="preserve"> </w:t>
      </w:r>
      <w:r>
        <w:t>form</w:t>
      </w:r>
      <w:r>
        <w:rPr>
          <w:spacing w:val="54"/>
        </w:rPr>
        <w:t xml:space="preserve"> </w:t>
      </w:r>
      <w:r>
        <w:t>noting</w:t>
      </w:r>
      <w:r>
        <w:rPr>
          <w:spacing w:val="32"/>
          <w:w w:val="102"/>
        </w:rPr>
        <w:t xml:space="preserve"> </w:t>
      </w:r>
      <w:r>
        <w:t>the</w:t>
      </w:r>
      <w:r>
        <w:rPr>
          <w:spacing w:val="28"/>
        </w:rPr>
        <w:t xml:space="preserve"> </w:t>
      </w:r>
      <w:r>
        <w:t>Council</w:t>
      </w:r>
      <w:r>
        <w:rPr>
          <w:spacing w:val="25"/>
        </w:rPr>
        <w:t xml:space="preserve"> </w:t>
      </w:r>
      <w:r>
        <w:t>as</w:t>
      </w:r>
      <w:r>
        <w:rPr>
          <w:spacing w:val="28"/>
        </w:rPr>
        <w:t xml:space="preserve"> </w:t>
      </w:r>
      <w:r>
        <w:t>applicant</w:t>
      </w:r>
      <w:r>
        <w:rPr>
          <w:spacing w:val="27"/>
        </w:rPr>
        <w:t xml:space="preserve"> </w:t>
      </w:r>
      <w:r>
        <w:t>and</w:t>
      </w:r>
      <w:r>
        <w:rPr>
          <w:spacing w:val="28"/>
        </w:rPr>
        <w:t xml:space="preserve"> </w:t>
      </w:r>
      <w:r>
        <w:t>executed</w:t>
      </w:r>
      <w:r>
        <w:rPr>
          <w:spacing w:val="28"/>
        </w:rPr>
        <w:t xml:space="preserve"> </w:t>
      </w:r>
      <w:r>
        <w:t>by</w:t>
      </w:r>
      <w:r>
        <w:rPr>
          <w:spacing w:val="28"/>
        </w:rPr>
        <w:t xml:space="preserve"> </w:t>
      </w:r>
      <w:r>
        <w:t>the</w:t>
      </w:r>
      <w:r>
        <w:rPr>
          <w:spacing w:val="28"/>
        </w:rPr>
        <w:t xml:space="preserve"> </w:t>
      </w:r>
      <w:r>
        <w:t>Developer</w:t>
      </w:r>
      <w:r>
        <w:rPr>
          <w:spacing w:val="27"/>
        </w:rPr>
        <w:t xml:space="preserve"> </w:t>
      </w:r>
      <w:r>
        <w:t xml:space="preserve">and </w:t>
      </w:r>
      <w:r>
        <w:rPr>
          <w:spacing w:val="28"/>
        </w:rPr>
        <w:t xml:space="preserve"> </w:t>
      </w:r>
      <w:r>
        <w:t xml:space="preserve">any </w:t>
      </w:r>
      <w:r>
        <w:rPr>
          <w:spacing w:val="28"/>
        </w:rPr>
        <w:t xml:space="preserve"> </w:t>
      </w:r>
      <w:r>
        <w:t>other</w:t>
      </w:r>
      <w:r>
        <w:rPr>
          <w:spacing w:val="42"/>
          <w:w w:val="102"/>
        </w:rPr>
        <w:t xml:space="preserve"> </w:t>
      </w:r>
      <w:r>
        <w:t>person</w:t>
      </w:r>
      <w:r>
        <w:rPr>
          <w:spacing w:val="18"/>
        </w:rPr>
        <w:t xml:space="preserve"> </w:t>
      </w:r>
      <w:r>
        <w:t>the</w:t>
      </w:r>
      <w:r>
        <w:rPr>
          <w:spacing w:val="19"/>
        </w:rPr>
        <w:t xml:space="preserve"> </w:t>
      </w:r>
      <w:r>
        <w:t>subject</w:t>
      </w:r>
      <w:r>
        <w:rPr>
          <w:spacing w:val="18"/>
        </w:rPr>
        <w:t xml:space="preserve"> </w:t>
      </w:r>
      <w:r>
        <w:t>of</w:t>
      </w:r>
      <w:r>
        <w:rPr>
          <w:spacing w:val="18"/>
        </w:rPr>
        <w:t xml:space="preserve"> </w:t>
      </w:r>
      <w:r>
        <w:t>the</w:t>
      </w:r>
      <w:r>
        <w:rPr>
          <w:spacing w:val="19"/>
        </w:rPr>
        <w:t xml:space="preserve"> </w:t>
      </w:r>
      <w:r>
        <w:t>warranty</w:t>
      </w:r>
      <w:r>
        <w:rPr>
          <w:spacing w:val="19"/>
        </w:rPr>
        <w:t xml:space="preserve"> </w:t>
      </w:r>
      <w:r>
        <w:t>in</w:t>
      </w:r>
      <w:r>
        <w:rPr>
          <w:spacing w:val="18"/>
        </w:rPr>
        <w:t xml:space="preserve"> </w:t>
      </w:r>
      <w:r>
        <w:t>clause</w:t>
      </w:r>
      <w:r>
        <w:rPr>
          <w:spacing w:val="19"/>
        </w:rPr>
        <w:t xml:space="preserve"> </w:t>
      </w:r>
      <w:r>
        <w:t>8.3;</w:t>
      </w:r>
    </w:p>
    <w:p w:rsidR="008243B7" w:rsidRDefault="00B82D8F" w:rsidP="00273EDD">
      <w:pPr>
        <w:pStyle w:val="BodyText"/>
        <w:numPr>
          <w:ilvl w:val="2"/>
          <w:numId w:val="7"/>
        </w:numPr>
        <w:tabs>
          <w:tab w:val="left" w:pos="1550"/>
        </w:tabs>
        <w:spacing w:before="4" w:line="360" w:lineRule="auto"/>
        <w:ind w:right="106"/>
        <w:jc w:val="both"/>
      </w:pPr>
      <w:r>
        <w:t>lodge</w:t>
      </w:r>
      <w:r>
        <w:rPr>
          <w:spacing w:val="49"/>
        </w:rPr>
        <w:t xml:space="preserve"> </w:t>
      </w:r>
      <w:r>
        <w:t>or</w:t>
      </w:r>
      <w:r>
        <w:rPr>
          <w:spacing w:val="49"/>
        </w:rPr>
        <w:t xml:space="preserve"> </w:t>
      </w:r>
      <w:r>
        <w:t>cause</w:t>
      </w:r>
      <w:r>
        <w:rPr>
          <w:spacing w:val="49"/>
        </w:rPr>
        <w:t xml:space="preserve"> </w:t>
      </w:r>
      <w:r>
        <w:t>to</w:t>
      </w:r>
      <w:r>
        <w:rPr>
          <w:spacing w:val="50"/>
        </w:rPr>
        <w:t xml:space="preserve"> </w:t>
      </w:r>
      <w:r w:rsidR="007C14B8">
        <w:rPr>
          <w:spacing w:val="50"/>
        </w:rPr>
        <w:t xml:space="preserve">be </w:t>
      </w:r>
      <w:r>
        <w:t>lodged</w:t>
      </w:r>
      <w:r>
        <w:rPr>
          <w:spacing w:val="49"/>
        </w:rPr>
        <w:t xml:space="preserve"> </w:t>
      </w:r>
      <w:r>
        <w:t>the</w:t>
      </w:r>
      <w:r>
        <w:rPr>
          <w:spacing w:val="50"/>
        </w:rPr>
        <w:t xml:space="preserve"> </w:t>
      </w:r>
      <w:r>
        <w:t>title</w:t>
      </w:r>
      <w:r>
        <w:rPr>
          <w:spacing w:val="50"/>
        </w:rPr>
        <w:t xml:space="preserve"> </w:t>
      </w:r>
      <w:r>
        <w:t>deed</w:t>
      </w:r>
      <w:r>
        <w:rPr>
          <w:spacing w:val="49"/>
        </w:rPr>
        <w:t xml:space="preserve"> </w:t>
      </w:r>
      <w:r>
        <w:t>with</w:t>
      </w:r>
      <w:r>
        <w:rPr>
          <w:spacing w:val="50"/>
        </w:rPr>
        <w:t xml:space="preserve"> </w:t>
      </w:r>
      <w:r w:rsidR="00A218F0">
        <w:t xml:space="preserve">NSW Land Registry Services (formerly Land &amp; Property Information NSW) </w:t>
      </w:r>
      <w:r>
        <w:t>and</w:t>
      </w:r>
      <w:r>
        <w:rPr>
          <w:spacing w:val="50"/>
        </w:rPr>
        <w:t xml:space="preserve"> </w:t>
      </w:r>
      <w:r>
        <w:t>advise</w:t>
      </w:r>
      <w:r>
        <w:rPr>
          <w:spacing w:val="50"/>
        </w:rPr>
        <w:t xml:space="preserve"> </w:t>
      </w:r>
      <w:r>
        <w:t>Council</w:t>
      </w:r>
      <w:r>
        <w:rPr>
          <w:spacing w:val="48"/>
        </w:rPr>
        <w:t xml:space="preserve"> </w:t>
      </w:r>
      <w:r>
        <w:t>of</w:t>
      </w:r>
      <w:r>
        <w:rPr>
          <w:spacing w:val="49"/>
        </w:rPr>
        <w:t xml:space="preserve"> </w:t>
      </w:r>
      <w:r>
        <w:t>the</w:t>
      </w:r>
      <w:r>
        <w:rPr>
          <w:spacing w:val="48"/>
          <w:w w:val="102"/>
        </w:rPr>
        <w:t xml:space="preserve"> </w:t>
      </w:r>
      <w:r>
        <w:t>production</w:t>
      </w:r>
      <w:r>
        <w:rPr>
          <w:spacing w:val="56"/>
        </w:rPr>
        <w:t xml:space="preserve"> </w:t>
      </w:r>
      <w:r>
        <w:t>number;</w:t>
      </w:r>
    </w:p>
    <w:p w:rsidR="008243B7" w:rsidRDefault="00B82D8F" w:rsidP="00A218F0">
      <w:pPr>
        <w:pStyle w:val="BodyText"/>
        <w:numPr>
          <w:ilvl w:val="2"/>
          <w:numId w:val="7"/>
        </w:numPr>
        <w:tabs>
          <w:tab w:val="left" w:pos="1550"/>
        </w:tabs>
        <w:spacing w:line="360" w:lineRule="auto"/>
        <w:jc w:val="both"/>
      </w:pPr>
      <w:r>
        <w:t>provide</w:t>
      </w:r>
      <w:r>
        <w:rPr>
          <w:spacing w:val="41"/>
        </w:rPr>
        <w:t xml:space="preserve"> </w:t>
      </w:r>
      <w:r>
        <w:t>the</w:t>
      </w:r>
      <w:r>
        <w:rPr>
          <w:spacing w:val="41"/>
        </w:rPr>
        <w:t xml:space="preserve"> </w:t>
      </w:r>
      <w:r>
        <w:t>Council</w:t>
      </w:r>
      <w:r>
        <w:rPr>
          <w:spacing w:val="39"/>
        </w:rPr>
        <w:t xml:space="preserve"> </w:t>
      </w:r>
      <w:r>
        <w:t>with</w:t>
      </w:r>
      <w:r>
        <w:rPr>
          <w:spacing w:val="41"/>
        </w:rPr>
        <w:t xml:space="preserve"> </w:t>
      </w:r>
      <w:r>
        <w:t>a</w:t>
      </w:r>
      <w:r>
        <w:rPr>
          <w:spacing w:val="41"/>
        </w:rPr>
        <w:t xml:space="preserve"> </w:t>
      </w:r>
      <w:proofErr w:type="spellStart"/>
      <w:r>
        <w:t>cheque</w:t>
      </w:r>
      <w:proofErr w:type="spellEnd"/>
      <w:r>
        <w:rPr>
          <w:spacing w:val="41"/>
        </w:rPr>
        <w:t xml:space="preserve"> </w:t>
      </w:r>
      <w:r>
        <w:t>in</w:t>
      </w:r>
      <w:r>
        <w:rPr>
          <w:spacing w:val="41"/>
        </w:rPr>
        <w:t xml:space="preserve"> </w:t>
      </w:r>
      <w:proofErr w:type="spellStart"/>
      <w:r>
        <w:t>favour</w:t>
      </w:r>
      <w:proofErr w:type="spellEnd"/>
      <w:r>
        <w:rPr>
          <w:spacing w:val="40"/>
        </w:rPr>
        <w:t xml:space="preserve"> </w:t>
      </w:r>
      <w:r>
        <w:t>of</w:t>
      </w:r>
      <w:r>
        <w:rPr>
          <w:spacing w:val="40"/>
        </w:rPr>
        <w:t xml:space="preserve"> </w:t>
      </w:r>
      <w:r w:rsidR="00A218F0">
        <w:t>NSW Land Registry Services</w:t>
      </w:r>
      <w:r>
        <w:rPr>
          <w:spacing w:val="23"/>
        </w:rPr>
        <w:t xml:space="preserve"> </w:t>
      </w:r>
      <w:r>
        <w:t>for</w:t>
      </w:r>
      <w:r>
        <w:rPr>
          <w:spacing w:val="21"/>
        </w:rPr>
        <w:t xml:space="preserve"> </w:t>
      </w:r>
      <w:r>
        <w:t>the</w:t>
      </w:r>
      <w:r>
        <w:rPr>
          <w:spacing w:val="21"/>
        </w:rPr>
        <w:t xml:space="preserve"> </w:t>
      </w:r>
      <w:r>
        <w:t>registration</w:t>
      </w:r>
      <w:r>
        <w:rPr>
          <w:spacing w:val="21"/>
        </w:rPr>
        <w:t xml:space="preserve"> </w:t>
      </w:r>
      <w:r>
        <w:t>fees</w:t>
      </w:r>
      <w:r>
        <w:rPr>
          <w:spacing w:val="20"/>
        </w:rPr>
        <w:t xml:space="preserve"> </w:t>
      </w:r>
      <w:r>
        <w:t>for</w:t>
      </w:r>
      <w:r>
        <w:rPr>
          <w:spacing w:val="21"/>
        </w:rPr>
        <w:t xml:space="preserve"> </w:t>
      </w:r>
      <w:r>
        <w:t>registration</w:t>
      </w:r>
      <w:r>
        <w:rPr>
          <w:spacing w:val="21"/>
        </w:rPr>
        <w:t xml:space="preserve"> </w:t>
      </w:r>
      <w:r>
        <w:t>of</w:t>
      </w:r>
      <w:r>
        <w:rPr>
          <w:spacing w:val="20"/>
        </w:rPr>
        <w:t xml:space="preserve"> </w:t>
      </w:r>
      <w:r>
        <w:t>this</w:t>
      </w:r>
      <w:r>
        <w:rPr>
          <w:spacing w:val="21"/>
        </w:rPr>
        <w:t xml:space="preserve"> </w:t>
      </w:r>
      <w:r>
        <w:t>Agreement;</w:t>
      </w:r>
      <w:r>
        <w:rPr>
          <w:spacing w:val="19"/>
        </w:rPr>
        <w:t xml:space="preserve"> </w:t>
      </w:r>
      <w:r>
        <w:rPr>
          <w:spacing w:val="1"/>
        </w:rPr>
        <w:t>and</w:t>
      </w:r>
    </w:p>
    <w:p w:rsidR="008243B7" w:rsidRDefault="00B82D8F" w:rsidP="00865783">
      <w:pPr>
        <w:pStyle w:val="BodyText"/>
        <w:numPr>
          <w:ilvl w:val="2"/>
          <w:numId w:val="7"/>
        </w:numPr>
        <w:tabs>
          <w:tab w:val="left" w:pos="1550"/>
        </w:tabs>
        <w:spacing w:line="360" w:lineRule="auto"/>
        <w:ind w:right="105"/>
        <w:jc w:val="both"/>
      </w:pPr>
      <w:r>
        <w:t>provide</w:t>
      </w:r>
      <w:r>
        <w:rPr>
          <w:spacing w:val="13"/>
        </w:rPr>
        <w:t xml:space="preserve"> </w:t>
      </w:r>
      <w:r>
        <w:t>the</w:t>
      </w:r>
      <w:r>
        <w:rPr>
          <w:spacing w:val="14"/>
        </w:rPr>
        <w:t xml:space="preserve"> </w:t>
      </w:r>
      <w:r>
        <w:t>Council</w:t>
      </w:r>
      <w:r>
        <w:rPr>
          <w:spacing w:val="13"/>
        </w:rPr>
        <w:t xml:space="preserve"> </w:t>
      </w:r>
      <w:r>
        <w:t>with</w:t>
      </w:r>
      <w:r>
        <w:rPr>
          <w:spacing w:val="15"/>
        </w:rPr>
        <w:t xml:space="preserve"> </w:t>
      </w:r>
      <w:r>
        <w:t>a</w:t>
      </w:r>
      <w:r>
        <w:rPr>
          <w:spacing w:val="16"/>
        </w:rPr>
        <w:t xml:space="preserve"> </w:t>
      </w:r>
      <w:proofErr w:type="spellStart"/>
      <w:r>
        <w:t>cheque</w:t>
      </w:r>
      <w:proofErr w:type="spellEnd"/>
      <w:r>
        <w:rPr>
          <w:spacing w:val="15"/>
        </w:rPr>
        <w:t xml:space="preserve"> </w:t>
      </w:r>
      <w:r>
        <w:t>in</w:t>
      </w:r>
      <w:r>
        <w:rPr>
          <w:spacing w:val="15"/>
        </w:rPr>
        <w:t xml:space="preserve"> </w:t>
      </w:r>
      <w:proofErr w:type="spellStart"/>
      <w:r>
        <w:t>favour</w:t>
      </w:r>
      <w:proofErr w:type="spellEnd"/>
      <w:r>
        <w:rPr>
          <w:spacing w:val="14"/>
        </w:rPr>
        <w:t xml:space="preserve"> </w:t>
      </w:r>
      <w:r>
        <w:t>of</w:t>
      </w:r>
      <w:r>
        <w:rPr>
          <w:spacing w:val="13"/>
        </w:rPr>
        <w:t xml:space="preserve"> </w:t>
      </w:r>
      <w:r>
        <w:t>the</w:t>
      </w:r>
      <w:r>
        <w:rPr>
          <w:spacing w:val="14"/>
        </w:rPr>
        <w:t xml:space="preserve"> </w:t>
      </w:r>
      <w:r>
        <w:t>Council</w:t>
      </w:r>
      <w:r>
        <w:rPr>
          <w:spacing w:val="12"/>
        </w:rPr>
        <w:t xml:space="preserve"> </w:t>
      </w:r>
      <w:r>
        <w:t>for</w:t>
      </w:r>
      <w:r>
        <w:rPr>
          <w:spacing w:val="14"/>
        </w:rPr>
        <w:t xml:space="preserve"> </w:t>
      </w:r>
      <w:r w:rsidRPr="00E228A1">
        <w:t xml:space="preserve">its </w:t>
      </w:r>
      <w:r w:rsidR="003A1E10" w:rsidRPr="00E228A1">
        <w:t xml:space="preserve">reasonable </w:t>
      </w:r>
      <w:r>
        <w:lastRenderedPageBreak/>
        <w:t>costs,</w:t>
      </w:r>
      <w:r>
        <w:rPr>
          <w:spacing w:val="44"/>
          <w:w w:val="102"/>
        </w:rPr>
        <w:t xml:space="preserve"> </w:t>
      </w:r>
      <w:r>
        <w:t>expenses</w:t>
      </w:r>
      <w:r>
        <w:rPr>
          <w:spacing w:val="54"/>
        </w:rPr>
        <w:t xml:space="preserve"> </w:t>
      </w:r>
      <w:r>
        <w:t>and</w:t>
      </w:r>
      <w:r>
        <w:rPr>
          <w:spacing w:val="54"/>
        </w:rPr>
        <w:t xml:space="preserve"> </w:t>
      </w:r>
      <w:r>
        <w:t>fees</w:t>
      </w:r>
      <w:r>
        <w:rPr>
          <w:spacing w:val="54"/>
        </w:rPr>
        <w:t xml:space="preserve"> </w:t>
      </w:r>
      <w:r>
        <w:t>incurred</w:t>
      </w:r>
      <w:r>
        <w:rPr>
          <w:spacing w:val="54"/>
        </w:rPr>
        <w:t xml:space="preserve"> </w:t>
      </w:r>
      <w:r>
        <w:t>or</w:t>
      </w:r>
      <w:r>
        <w:rPr>
          <w:spacing w:val="53"/>
        </w:rPr>
        <w:t xml:space="preserve"> </w:t>
      </w:r>
      <w:r>
        <w:t>to</w:t>
      </w:r>
      <w:r>
        <w:rPr>
          <w:spacing w:val="55"/>
        </w:rPr>
        <w:t xml:space="preserve"> </w:t>
      </w:r>
      <w:r>
        <w:t>be</w:t>
      </w:r>
      <w:r>
        <w:rPr>
          <w:spacing w:val="54"/>
        </w:rPr>
        <w:t xml:space="preserve"> </w:t>
      </w:r>
      <w:r>
        <w:t>incurred</w:t>
      </w:r>
      <w:r>
        <w:rPr>
          <w:spacing w:val="54"/>
        </w:rPr>
        <w:t xml:space="preserve"> </w:t>
      </w:r>
      <w:r>
        <w:t>in</w:t>
      </w:r>
      <w:r>
        <w:rPr>
          <w:spacing w:val="54"/>
        </w:rPr>
        <w:t xml:space="preserve"> </w:t>
      </w:r>
      <w:r>
        <w:t>connection</w:t>
      </w:r>
      <w:r>
        <w:rPr>
          <w:spacing w:val="54"/>
        </w:rPr>
        <w:t xml:space="preserve"> </w:t>
      </w:r>
      <w:r>
        <w:t>with</w:t>
      </w:r>
      <w:r>
        <w:rPr>
          <w:spacing w:val="55"/>
        </w:rPr>
        <w:t xml:space="preserve"> </w:t>
      </w:r>
      <w:r>
        <w:t>the</w:t>
      </w:r>
      <w:r>
        <w:rPr>
          <w:spacing w:val="48"/>
          <w:w w:val="102"/>
        </w:rPr>
        <w:t xml:space="preserve"> </w:t>
      </w:r>
      <w:r>
        <w:t>preparation</w:t>
      </w:r>
      <w:r>
        <w:rPr>
          <w:spacing w:val="52"/>
        </w:rPr>
        <w:t xml:space="preserve"> </w:t>
      </w:r>
      <w:r>
        <w:t>of</w:t>
      </w:r>
      <w:r>
        <w:rPr>
          <w:spacing w:val="51"/>
        </w:rPr>
        <w:t xml:space="preserve"> </w:t>
      </w:r>
      <w:r>
        <w:t>this</w:t>
      </w:r>
      <w:r>
        <w:rPr>
          <w:spacing w:val="52"/>
        </w:rPr>
        <w:t xml:space="preserve"> </w:t>
      </w:r>
      <w:r>
        <w:t>Agreement</w:t>
      </w:r>
      <w:r>
        <w:rPr>
          <w:spacing w:val="52"/>
        </w:rPr>
        <w:t xml:space="preserve"> </w:t>
      </w:r>
      <w:r>
        <w:t>and</w:t>
      </w:r>
      <w:r>
        <w:rPr>
          <w:spacing w:val="52"/>
        </w:rPr>
        <w:t xml:space="preserve"> </w:t>
      </w:r>
      <w:r>
        <w:t>any</w:t>
      </w:r>
      <w:r>
        <w:rPr>
          <w:spacing w:val="52"/>
        </w:rPr>
        <w:t xml:space="preserve"> </w:t>
      </w:r>
      <w:r>
        <w:t>documents,</w:t>
      </w:r>
      <w:r>
        <w:rPr>
          <w:spacing w:val="51"/>
        </w:rPr>
        <w:t xml:space="preserve"> </w:t>
      </w:r>
      <w:r>
        <w:t>form</w:t>
      </w:r>
      <w:r>
        <w:rPr>
          <w:spacing w:val="54"/>
        </w:rPr>
        <w:t xml:space="preserve"> </w:t>
      </w:r>
      <w:r>
        <w:t>or</w:t>
      </w:r>
      <w:r>
        <w:rPr>
          <w:spacing w:val="51"/>
        </w:rPr>
        <w:t xml:space="preserve"> </w:t>
      </w:r>
      <w:r>
        <w:t>instrument</w:t>
      </w:r>
      <w:r>
        <w:rPr>
          <w:spacing w:val="64"/>
          <w:w w:val="102"/>
        </w:rPr>
        <w:t xml:space="preserve"> </w:t>
      </w:r>
      <w:r>
        <w:t>created</w:t>
      </w:r>
      <w:r>
        <w:rPr>
          <w:spacing w:val="20"/>
        </w:rPr>
        <w:t xml:space="preserve"> </w:t>
      </w:r>
      <w:r>
        <w:t>or</w:t>
      </w:r>
      <w:r>
        <w:rPr>
          <w:spacing w:val="19"/>
        </w:rPr>
        <w:t xml:space="preserve"> </w:t>
      </w:r>
      <w:r>
        <w:t>to</w:t>
      </w:r>
      <w:r>
        <w:rPr>
          <w:spacing w:val="20"/>
        </w:rPr>
        <w:t xml:space="preserve"> </w:t>
      </w:r>
      <w:r>
        <w:t>be</w:t>
      </w:r>
      <w:r>
        <w:rPr>
          <w:spacing w:val="20"/>
        </w:rPr>
        <w:t xml:space="preserve"> </w:t>
      </w:r>
      <w:r>
        <w:t>created</w:t>
      </w:r>
      <w:r>
        <w:rPr>
          <w:spacing w:val="20"/>
        </w:rPr>
        <w:t xml:space="preserve"> </w:t>
      </w:r>
      <w:r>
        <w:t>in</w:t>
      </w:r>
      <w:r>
        <w:rPr>
          <w:spacing w:val="21"/>
        </w:rPr>
        <w:t xml:space="preserve"> </w:t>
      </w:r>
      <w:r>
        <w:t>accordance</w:t>
      </w:r>
      <w:r>
        <w:rPr>
          <w:spacing w:val="20"/>
        </w:rPr>
        <w:t xml:space="preserve"> </w:t>
      </w:r>
      <w:r>
        <w:t>with</w:t>
      </w:r>
      <w:r>
        <w:rPr>
          <w:spacing w:val="20"/>
        </w:rPr>
        <w:t xml:space="preserve"> </w:t>
      </w:r>
      <w:r>
        <w:t>the</w:t>
      </w:r>
      <w:r>
        <w:rPr>
          <w:spacing w:val="20"/>
        </w:rPr>
        <w:t xml:space="preserve"> </w:t>
      </w:r>
      <w:r>
        <w:t>provisions</w:t>
      </w:r>
      <w:r>
        <w:rPr>
          <w:spacing w:val="19"/>
        </w:rPr>
        <w:t xml:space="preserve"> </w:t>
      </w:r>
      <w:r>
        <w:t>of</w:t>
      </w:r>
      <w:r>
        <w:rPr>
          <w:spacing w:val="19"/>
        </w:rPr>
        <w:t xml:space="preserve"> </w:t>
      </w:r>
      <w:r>
        <w:t>this</w:t>
      </w:r>
      <w:r>
        <w:rPr>
          <w:spacing w:val="19"/>
        </w:rPr>
        <w:t xml:space="preserve"> </w:t>
      </w:r>
      <w:r>
        <w:t>Agreement.</w:t>
      </w:r>
    </w:p>
    <w:p w:rsidR="008243B7" w:rsidRDefault="00B82D8F" w:rsidP="00273EDD">
      <w:pPr>
        <w:pStyle w:val="BodyText"/>
        <w:numPr>
          <w:ilvl w:val="2"/>
          <w:numId w:val="7"/>
        </w:numPr>
        <w:tabs>
          <w:tab w:val="left" w:pos="1550"/>
        </w:tabs>
        <w:spacing w:before="4" w:line="360" w:lineRule="auto"/>
        <w:ind w:right="107"/>
        <w:jc w:val="both"/>
      </w:pPr>
      <w:proofErr w:type="gramStart"/>
      <w:r>
        <w:t>and</w:t>
      </w:r>
      <w:proofErr w:type="gramEnd"/>
      <w:r>
        <w:rPr>
          <w:spacing w:val="19"/>
        </w:rPr>
        <w:t xml:space="preserve"> </w:t>
      </w:r>
      <w:r>
        <w:t>take</w:t>
      </w:r>
      <w:r>
        <w:rPr>
          <w:spacing w:val="18"/>
        </w:rPr>
        <w:t xml:space="preserve"> </w:t>
      </w:r>
      <w:r>
        <w:t>any</w:t>
      </w:r>
      <w:r>
        <w:rPr>
          <w:spacing w:val="19"/>
        </w:rPr>
        <w:t xml:space="preserve"> </w:t>
      </w:r>
      <w:r>
        <w:t>other</w:t>
      </w:r>
      <w:r>
        <w:rPr>
          <w:spacing w:val="18"/>
        </w:rPr>
        <w:t xml:space="preserve"> </w:t>
      </w:r>
      <w:r>
        <w:t>necessary</w:t>
      </w:r>
      <w:r>
        <w:rPr>
          <w:spacing w:val="19"/>
        </w:rPr>
        <w:t xml:space="preserve"> </w:t>
      </w:r>
      <w:r>
        <w:t>action</w:t>
      </w:r>
      <w:r>
        <w:rPr>
          <w:spacing w:val="19"/>
        </w:rPr>
        <w:t xml:space="preserve"> </w:t>
      </w:r>
      <w:r>
        <w:t>so</w:t>
      </w:r>
      <w:r>
        <w:rPr>
          <w:spacing w:val="19"/>
        </w:rPr>
        <w:t xml:space="preserve"> </w:t>
      </w:r>
      <w:r>
        <w:t>as</w:t>
      </w:r>
      <w:r>
        <w:rPr>
          <w:spacing w:val="18"/>
        </w:rPr>
        <w:t xml:space="preserve"> </w:t>
      </w:r>
      <w:r>
        <w:t>to</w:t>
      </w:r>
      <w:r>
        <w:rPr>
          <w:spacing w:val="19"/>
        </w:rPr>
        <w:t xml:space="preserve"> </w:t>
      </w:r>
      <w:r>
        <w:t>ensure</w:t>
      </w:r>
      <w:r>
        <w:rPr>
          <w:spacing w:val="19"/>
        </w:rPr>
        <w:t xml:space="preserve"> </w:t>
      </w:r>
      <w:r>
        <w:t>this</w:t>
      </w:r>
      <w:r>
        <w:rPr>
          <w:spacing w:val="19"/>
        </w:rPr>
        <w:t xml:space="preserve"> </w:t>
      </w:r>
      <w:r>
        <w:t>Agreement</w:t>
      </w:r>
      <w:r>
        <w:rPr>
          <w:spacing w:val="18"/>
        </w:rPr>
        <w:t xml:space="preserve"> </w:t>
      </w:r>
      <w:r>
        <w:t>is</w:t>
      </w:r>
      <w:r>
        <w:rPr>
          <w:spacing w:val="50"/>
          <w:w w:val="102"/>
        </w:rPr>
        <w:t xml:space="preserve"> </w:t>
      </w:r>
      <w:r>
        <w:t>registered</w:t>
      </w:r>
      <w:r>
        <w:rPr>
          <w:spacing w:val="30"/>
        </w:rPr>
        <w:t xml:space="preserve"> </w:t>
      </w:r>
      <w:r>
        <w:t>on</w:t>
      </w:r>
      <w:r>
        <w:rPr>
          <w:spacing w:val="31"/>
        </w:rPr>
        <w:t xml:space="preserve"> </w:t>
      </w:r>
      <w:r>
        <w:t>the</w:t>
      </w:r>
      <w:r>
        <w:rPr>
          <w:spacing w:val="31"/>
        </w:rPr>
        <w:t xml:space="preserve"> </w:t>
      </w:r>
      <w:r>
        <w:t>title</w:t>
      </w:r>
      <w:r>
        <w:rPr>
          <w:spacing w:val="30"/>
        </w:rPr>
        <w:t xml:space="preserve"> </w:t>
      </w:r>
      <w:r>
        <w:t>to</w:t>
      </w:r>
      <w:r>
        <w:rPr>
          <w:spacing w:val="31"/>
        </w:rPr>
        <w:t xml:space="preserve"> </w:t>
      </w:r>
      <w:r>
        <w:t>the</w:t>
      </w:r>
      <w:r>
        <w:rPr>
          <w:spacing w:val="31"/>
        </w:rPr>
        <w:t xml:space="preserve"> </w:t>
      </w:r>
      <w:r>
        <w:t>Land</w:t>
      </w:r>
      <w:r>
        <w:rPr>
          <w:spacing w:val="31"/>
        </w:rPr>
        <w:t xml:space="preserve"> </w:t>
      </w:r>
      <w:r>
        <w:t>prior</w:t>
      </w:r>
      <w:r>
        <w:rPr>
          <w:spacing w:val="29"/>
        </w:rPr>
        <w:t xml:space="preserve"> </w:t>
      </w:r>
      <w:r>
        <w:t>to</w:t>
      </w:r>
      <w:r>
        <w:rPr>
          <w:spacing w:val="31"/>
        </w:rPr>
        <w:t xml:space="preserve"> </w:t>
      </w:r>
      <w:r>
        <w:t>the</w:t>
      </w:r>
      <w:r>
        <w:rPr>
          <w:spacing w:val="31"/>
        </w:rPr>
        <w:t xml:space="preserve"> </w:t>
      </w:r>
      <w:r>
        <w:t>issue</w:t>
      </w:r>
      <w:r>
        <w:rPr>
          <w:spacing w:val="31"/>
        </w:rPr>
        <w:t xml:space="preserve"> </w:t>
      </w:r>
      <w:r>
        <w:t>of</w:t>
      </w:r>
      <w:r>
        <w:rPr>
          <w:spacing w:val="29"/>
        </w:rPr>
        <w:t xml:space="preserve"> </w:t>
      </w:r>
      <w:r>
        <w:t>a</w:t>
      </w:r>
      <w:r w:rsidR="00267AAF">
        <w:t>ny</w:t>
      </w:r>
      <w:r>
        <w:rPr>
          <w:spacing w:val="31"/>
        </w:rPr>
        <w:t xml:space="preserve"> </w:t>
      </w:r>
      <w:r w:rsidR="00267AAF">
        <w:t xml:space="preserve">Construction </w:t>
      </w:r>
      <w:r>
        <w:t>Certificate.</w:t>
      </w:r>
    </w:p>
    <w:p w:rsidR="008243B7" w:rsidRDefault="00B82D8F" w:rsidP="00273EDD">
      <w:pPr>
        <w:pStyle w:val="BodyText"/>
        <w:numPr>
          <w:ilvl w:val="1"/>
          <w:numId w:val="7"/>
        </w:numPr>
        <w:tabs>
          <w:tab w:val="left" w:pos="841"/>
        </w:tabs>
        <w:spacing w:before="4" w:line="360" w:lineRule="auto"/>
        <w:ind w:right="108"/>
        <w:jc w:val="both"/>
      </w:pPr>
      <w:r>
        <w:t>Upon</w:t>
      </w:r>
      <w:r>
        <w:rPr>
          <w:spacing w:val="46"/>
        </w:rPr>
        <w:t xml:space="preserve"> </w:t>
      </w:r>
      <w:r>
        <w:t>compliance</w:t>
      </w:r>
      <w:r>
        <w:rPr>
          <w:spacing w:val="46"/>
        </w:rPr>
        <w:t xml:space="preserve"> </w:t>
      </w:r>
      <w:r>
        <w:t>with</w:t>
      </w:r>
      <w:r>
        <w:rPr>
          <w:spacing w:val="47"/>
        </w:rPr>
        <w:t xml:space="preserve"> </w:t>
      </w:r>
      <w:r>
        <w:t>clause</w:t>
      </w:r>
      <w:r>
        <w:rPr>
          <w:spacing w:val="46"/>
        </w:rPr>
        <w:t xml:space="preserve"> </w:t>
      </w:r>
      <w:r>
        <w:t>8.4</w:t>
      </w:r>
      <w:r>
        <w:rPr>
          <w:spacing w:val="47"/>
        </w:rPr>
        <w:t xml:space="preserve"> </w:t>
      </w:r>
      <w:r>
        <w:t>by</w:t>
      </w:r>
      <w:r>
        <w:rPr>
          <w:spacing w:val="45"/>
        </w:rPr>
        <w:t xml:space="preserve"> </w:t>
      </w:r>
      <w:r>
        <w:t>the</w:t>
      </w:r>
      <w:r>
        <w:rPr>
          <w:spacing w:val="46"/>
        </w:rPr>
        <w:t xml:space="preserve"> </w:t>
      </w:r>
      <w:r>
        <w:t>Developer</w:t>
      </w:r>
      <w:r>
        <w:rPr>
          <w:spacing w:val="46"/>
        </w:rPr>
        <w:t xml:space="preserve"> </w:t>
      </w:r>
      <w:r>
        <w:t>the</w:t>
      </w:r>
      <w:r>
        <w:rPr>
          <w:spacing w:val="46"/>
        </w:rPr>
        <w:t xml:space="preserve"> </w:t>
      </w:r>
      <w:r>
        <w:t>Council</w:t>
      </w:r>
      <w:r>
        <w:rPr>
          <w:spacing w:val="44"/>
        </w:rPr>
        <w:t xml:space="preserve"> </w:t>
      </w:r>
      <w:r>
        <w:t>will</w:t>
      </w:r>
      <w:r>
        <w:rPr>
          <w:spacing w:val="44"/>
        </w:rPr>
        <w:t xml:space="preserve"> </w:t>
      </w:r>
      <w:r>
        <w:t>promptly</w:t>
      </w:r>
      <w:r>
        <w:rPr>
          <w:spacing w:val="45"/>
        </w:rPr>
        <w:t xml:space="preserve"> </w:t>
      </w:r>
      <w:r>
        <w:t>lodge</w:t>
      </w:r>
      <w:r>
        <w:rPr>
          <w:spacing w:val="52"/>
          <w:w w:val="102"/>
        </w:rPr>
        <w:t xml:space="preserve"> </w:t>
      </w:r>
      <w:r>
        <w:t>the</w:t>
      </w:r>
      <w:r>
        <w:rPr>
          <w:spacing w:val="29"/>
        </w:rPr>
        <w:t xml:space="preserve"> </w:t>
      </w:r>
      <w:r>
        <w:t>Registration</w:t>
      </w:r>
      <w:r>
        <w:rPr>
          <w:spacing w:val="29"/>
        </w:rPr>
        <w:t xml:space="preserve"> </w:t>
      </w:r>
      <w:r>
        <w:t>Application</w:t>
      </w:r>
      <w:r>
        <w:rPr>
          <w:spacing w:val="29"/>
        </w:rPr>
        <w:t xml:space="preserve"> </w:t>
      </w:r>
      <w:r>
        <w:t>with</w:t>
      </w:r>
      <w:r>
        <w:rPr>
          <w:spacing w:val="30"/>
        </w:rPr>
        <w:t xml:space="preserve"> </w:t>
      </w:r>
      <w:r>
        <w:t>the</w:t>
      </w:r>
      <w:r>
        <w:rPr>
          <w:spacing w:val="29"/>
        </w:rPr>
        <w:t xml:space="preserve"> </w:t>
      </w:r>
      <w:r>
        <w:t>Registrar</w:t>
      </w:r>
      <w:r>
        <w:rPr>
          <w:spacing w:val="28"/>
        </w:rPr>
        <w:t xml:space="preserve"> </w:t>
      </w:r>
      <w:r>
        <w:t>General.</w:t>
      </w:r>
    </w:p>
    <w:p w:rsidR="008243B7" w:rsidRDefault="00B82D8F" w:rsidP="00273EDD">
      <w:pPr>
        <w:pStyle w:val="BodyText"/>
        <w:numPr>
          <w:ilvl w:val="1"/>
          <w:numId w:val="7"/>
        </w:numPr>
        <w:tabs>
          <w:tab w:val="left" w:pos="841"/>
        </w:tabs>
        <w:spacing w:line="360" w:lineRule="auto"/>
        <w:ind w:right="109"/>
        <w:jc w:val="both"/>
      </w:pPr>
      <w:r>
        <w:t>The</w:t>
      </w:r>
      <w:r>
        <w:rPr>
          <w:spacing w:val="43"/>
        </w:rPr>
        <w:t xml:space="preserve"> </w:t>
      </w:r>
      <w:r>
        <w:t>Parties</w:t>
      </w:r>
      <w:r>
        <w:rPr>
          <w:spacing w:val="43"/>
        </w:rPr>
        <w:t xml:space="preserve"> </w:t>
      </w:r>
      <w:r>
        <w:t>will</w:t>
      </w:r>
      <w:r>
        <w:rPr>
          <w:spacing w:val="42"/>
        </w:rPr>
        <w:t xml:space="preserve"> </w:t>
      </w:r>
      <w:r>
        <w:t>co-operate</w:t>
      </w:r>
      <w:r>
        <w:rPr>
          <w:spacing w:val="43"/>
        </w:rPr>
        <w:t xml:space="preserve"> </w:t>
      </w:r>
      <w:r>
        <w:t>with</w:t>
      </w:r>
      <w:r>
        <w:rPr>
          <w:spacing w:val="43"/>
        </w:rPr>
        <w:t xml:space="preserve"> </w:t>
      </w:r>
      <w:r>
        <w:t>each</w:t>
      </w:r>
      <w:r>
        <w:rPr>
          <w:spacing w:val="43"/>
        </w:rPr>
        <w:t xml:space="preserve"> </w:t>
      </w:r>
      <w:r>
        <w:t>other</w:t>
      </w:r>
      <w:r>
        <w:rPr>
          <w:spacing w:val="43"/>
        </w:rPr>
        <w:t xml:space="preserve"> </w:t>
      </w:r>
      <w:r>
        <w:t>to</w:t>
      </w:r>
      <w:r>
        <w:rPr>
          <w:spacing w:val="43"/>
        </w:rPr>
        <w:t xml:space="preserve"> </w:t>
      </w:r>
      <w:r>
        <w:t>ensure</w:t>
      </w:r>
      <w:r>
        <w:rPr>
          <w:spacing w:val="43"/>
        </w:rPr>
        <w:t xml:space="preserve"> </w:t>
      </w:r>
      <w:r>
        <w:t>that</w:t>
      </w:r>
      <w:r>
        <w:rPr>
          <w:spacing w:val="42"/>
        </w:rPr>
        <w:t xml:space="preserve"> </w:t>
      </w:r>
      <w:r>
        <w:t>the</w:t>
      </w:r>
      <w:r>
        <w:rPr>
          <w:spacing w:val="43"/>
        </w:rPr>
        <w:t xml:space="preserve"> </w:t>
      </w:r>
      <w:r>
        <w:t>Agreement</w:t>
      </w:r>
      <w:r>
        <w:rPr>
          <w:spacing w:val="42"/>
        </w:rPr>
        <w:t xml:space="preserve"> </w:t>
      </w:r>
      <w:r>
        <w:t>is</w:t>
      </w:r>
      <w:r>
        <w:rPr>
          <w:spacing w:val="56"/>
          <w:w w:val="102"/>
        </w:rPr>
        <w:t xml:space="preserve"> </w:t>
      </w:r>
      <w:r>
        <w:t>registered</w:t>
      </w:r>
      <w:r>
        <w:rPr>
          <w:spacing w:val="27"/>
        </w:rPr>
        <w:t xml:space="preserve"> </w:t>
      </w:r>
      <w:r>
        <w:t>by</w:t>
      </w:r>
      <w:r>
        <w:rPr>
          <w:spacing w:val="29"/>
        </w:rPr>
        <w:t xml:space="preserve"> </w:t>
      </w:r>
      <w:r>
        <w:t>the</w:t>
      </w:r>
      <w:r>
        <w:rPr>
          <w:spacing w:val="27"/>
        </w:rPr>
        <w:t xml:space="preserve"> </w:t>
      </w:r>
      <w:r>
        <w:t>Registrar</w:t>
      </w:r>
      <w:r>
        <w:rPr>
          <w:spacing w:val="28"/>
        </w:rPr>
        <w:t xml:space="preserve"> </w:t>
      </w:r>
      <w:r>
        <w:t>General.</w:t>
      </w:r>
    </w:p>
    <w:p w:rsidR="008243B7" w:rsidRDefault="00B82D8F" w:rsidP="00273EDD">
      <w:pPr>
        <w:pStyle w:val="BodyText"/>
        <w:numPr>
          <w:ilvl w:val="1"/>
          <w:numId w:val="7"/>
        </w:numPr>
        <w:tabs>
          <w:tab w:val="left" w:pos="841"/>
        </w:tabs>
        <w:spacing w:before="4" w:line="360" w:lineRule="auto"/>
        <w:ind w:right="106"/>
        <w:jc w:val="both"/>
      </w:pPr>
      <w:r>
        <w:t>Upon</w:t>
      </w:r>
      <w:r>
        <w:rPr>
          <w:spacing w:val="6"/>
        </w:rPr>
        <w:t xml:space="preserve"> </w:t>
      </w:r>
      <w:r>
        <w:t>payment</w:t>
      </w:r>
      <w:r>
        <w:rPr>
          <w:spacing w:val="4"/>
        </w:rPr>
        <w:t xml:space="preserve"> </w:t>
      </w:r>
      <w:r>
        <w:t>of</w:t>
      </w:r>
      <w:r>
        <w:rPr>
          <w:spacing w:val="5"/>
        </w:rPr>
        <w:t xml:space="preserve"> </w:t>
      </w:r>
      <w:r>
        <w:t>the</w:t>
      </w:r>
      <w:r>
        <w:rPr>
          <w:spacing w:val="6"/>
        </w:rPr>
        <w:t xml:space="preserve"> </w:t>
      </w:r>
      <w:r>
        <w:t>Development</w:t>
      </w:r>
      <w:r>
        <w:rPr>
          <w:spacing w:val="4"/>
        </w:rPr>
        <w:t xml:space="preserve"> </w:t>
      </w:r>
      <w:r>
        <w:t>Contribution</w:t>
      </w:r>
      <w:r>
        <w:rPr>
          <w:spacing w:val="7"/>
        </w:rPr>
        <w:t xml:space="preserve"> </w:t>
      </w:r>
      <w:r>
        <w:t>or</w:t>
      </w:r>
      <w:r>
        <w:rPr>
          <w:spacing w:val="5"/>
        </w:rPr>
        <w:t xml:space="preserve"> </w:t>
      </w:r>
      <w:r>
        <w:t>surrender</w:t>
      </w:r>
      <w:r>
        <w:rPr>
          <w:spacing w:val="6"/>
        </w:rPr>
        <w:t xml:space="preserve"> </w:t>
      </w:r>
      <w:r>
        <w:t>of</w:t>
      </w:r>
      <w:r>
        <w:rPr>
          <w:spacing w:val="4"/>
        </w:rPr>
        <w:t xml:space="preserve"> </w:t>
      </w:r>
      <w:r>
        <w:t>the</w:t>
      </w:r>
      <w:r>
        <w:rPr>
          <w:spacing w:val="6"/>
        </w:rPr>
        <w:t xml:space="preserve"> </w:t>
      </w:r>
      <w:r w:rsidR="00BA416E">
        <w:rPr>
          <w:spacing w:val="6"/>
        </w:rPr>
        <w:t xml:space="preserve">Modified </w:t>
      </w:r>
      <w:r>
        <w:t>Development</w:t>
      </w:r>
      <w:r>
        <w:rPr>
          <w:spacing w:val="64"/>
          <w:w w:val="102"/>
        </w:rPr>
        <w:t xml:space="preserve"> </w:t>
      </w:r>
      <w:r>
        <w:t>Consent</w:t>
      </w:r>
      <w:r w:rsidR="00902099">
        <w:t xml:space="preserve"> as at the date of surrender</w:t>
      </w:r>
      <w:r w:rsidR="00794252">
        <w:t xml:space="preserve"> and prior to any Construction Certificate</w:t>
      </w:r>
      <w:r>
        <w:t>,</w:t>
      </w:r>
      <w:r>
        <w:rPr>
          <w:spacing w:val="54"/>
        </w:rPr>
        <w:t xml:space="preserve"> </w:t>
      </w:r>
      <w:r>
        <w:t>the</w:t>
      </w:r>
      <w:r>
        <w:rPr>
          <w:spacing w:val="55"/>
        </w:rPr>
        <w:t xml:space="preserve"> </w:t>
      </w:r>
      <w:r>
        <w:t>Developer</w:t>
      </w:r>
      <w:r>
        <w:rPr>
          <w:spacing w:val="55"/>
        </w:rPr>
        <w:t xml:space="preserve"> </w:t>
      </w:r>
      <w:r>
        <w:t>may</w:t>
      </w:r>
      <w:r>
        <w:rPr>
          <w:spacing w:val="55"/>
        </w:rPr>
        <w:t xml:space="preserve"> </w:t>
      </w:r>
      <w:r>
        <w:t>request</w:t>
      </w:r>
      <w:r>
        <w:rPr>
          <w:spacing w:val="55"/>
        </w:rPr>
        <w:t xml:space="preserve"> </w:t>
      </w:r>
      <w:r>
        <w:t>the</w:t>
      </w:r>
      <w:r>
        <w:rPr>
          <w:spacing w:val="55"/>
        </w:rPr>
        <w:t xml:space="preserve"> </w:t>
      </w:r>
      <w:r>
        <w:t>removal</w:t>
      </w:r>
      <w:r>
        <w:rPr>
          <w:spacing w:val="54"/>
        </w:rPr>
        <w:t xml:space="preserve"> </w:t>
      </w:r>
      <w:r>
        <w:t>of</w:t>
      </w:r>
      <w:r>
        <w:rPr>
          <w:spacing w:val="55"/>
        </w:rPr>
        <w:t xml:space="preserve"> </w:t>
      </w:r>
      <w:r>
        <w:t>the</w:t>
      </w:r>
      <w:r>
        <w:rPr>
          <w:spacing w:val="55"/>
        </w:rPr>
        <w:t xml:space="preserve"> </w:t>
      </w:r>
      <w:r>
        <w:t>dealing</w:t>
      </w:r>
      <w:r>
        <w:rPr>
          <w:spacing w:val="56"/>
        </w:rPr>
        <w:t xml:space="preserve"> </w:t>
      </w:r>
      <w:r>
        <w:t>created</w:t>
      </w:r>
      <w:r>
        <w:rPr>
          <w:spacing w:val="56"/>
        </w:rPr>
        <w:t xml:space="preserve"> </w:t>
      </w:r>
      <w:r>
        <w:rPr>
          <w:spacing w:val="1"/>
        </w:rPr>
        <w:t>by</w:t>
      </w:r>
      <w:r>
        <w:rPr>
          <w:spacing w:val="52"/>
          <w:w w:val="102"/>
        </w:rPr>
        <w:t xml:space="preserve"> </w:t>
      </w:r>
      <w:r>
        <w:t>registration</w:t>
      </w:r>
      <w:r>
        <w:rPr>
          <w:spacing w:val="25"/>
        </w:rPr>
        <w:t xml:space="preserve"> </w:t>
      </w:r>
      <w:r>
        <w:t>of</w:t>
      </w:r>
      <w:r>
        <w:rPr>
          <w:spacing w:val="25"/>
        </w:rPr>
        <w:t xml:space="preserve"> </w:t>
      </w:r>
      <w:r>
        <w:t>the</w:t>
      </w:r>
      <w:r>
        <w:rPr>
          <w:spacing w:val="26"/>
        </w:rPr>
        <w:t xml:space="preserve"> </w:t>
      </w:r>
      <w:r>
        <w:t>Agreement</w:t>
      </w:r>
      <w:r>
        <w:rPr>
          <w:spacing w:val="25"/>
        </w:rPr>
        <w:t xml:space="preserve"> </w:t>
      </w:r>
      <w:r>
        <w:t>from</w:t>
      </w:r>
      <w:r>
        <w:rPr>
          <w:spacing w:val="27"/>
        </w:rPr>
        <w:t xml:space="preserve"> </w:t>
      </w:r>
      <w:r>
        <w:t>the</w:t>
      </w:r>
      <w:r>
        <w:rPr>
          <w:spacing w:val="26"/>
        </w:rPr>
        <w:t xml:space="preserve"> </w:t>
      </w:r>
      <w:r>
        <w:t>title</w:t>
      </w:r>
      <w:r>
        <w:rPr>
          <w:spacing w:val="26"/>
        </w:rPr>
        <w:t xml:space="preserve"> </w:t>
      </w:r>
      <w:r>
        <w:t>to</w:t>
      </w:r>
      <w:r>
        <w:rPr>
          <w:spacing w:val="26"/>
        </w:rPr>
        <w:t xml:space="preserve"> </w:t>
      </w:r>
      <w:r>
        <w:t>the</w:t>
      </w:r>
      <w:r>
        <w:rPr>
          <w:spacing w:val="26"/>
        </w:rPr>
        <w:t xml:space="preserve"> </w:t>
      </w:r>
      <w:r>
        <w:t>Land.</w:t>
      </w:r>
      <w:r>
        <w:rPr>
          <w:spacing w:val="26"/>
        </w:rPr>
        <w:t xml:space="preserve"> </w:t>
      </w:r>
      <w:r>
        <w:t>The</w:t>
      </w:r>
      <w:r>
        <w:rPr>
          <w:spacing w:val="26"/>
        </w:rPr>
        <w:t xml:space="preserve"> </w:t>
      </w:r>
      <w:r>
        <w:t>Council</w:t>
      </w:r>
      <w:r>
        <w:rPr>
          <w:spacing w:val="25"/>
        </w:rPr>
        <w:t xml:space="preserve"> </w:t>
      </w:r>
      <w:r>
        <w:t>will</w:t>
      </w:r>
      <w:r>
        <w:rPr>
          <w:spacing w:val="24"/>
        </w:rPr>
        <w:t xml:space="preserve"> </w:t>
      </w:r>
      <w:r>
        <w:t>not</w:t>
      </w:r>
      <w:r>
        <w:rPr>
          <w:spacing w:val="25"/>
        </w:rPr>
        <w:t xml:space="preserve"> </w:t>
      </w:r>
      <w:r>
        <w:t>withhold</w:t>
      </w:r>
      <w:r>
        <w:rPr>
          <w:spacing w:val="46"/>
          <w:w w:val="102"/>
        </w:rPr>
        <w:t xml:space="preserve"> </w:t>
      </w:r>
      <w:r>
        <w:t>its</w:t>
      </w:r>
      <w:r>
        <w:rPr>
          <w:spacing w:val="47"/>
        </w:rPr>
        <w:t xml:space="preserve"> </w:t>
      </w:r>
      <w:r>
        <w:t>consent</w:t>
      </w:r>
      <w:r>
        <w:rPr>
          <w:spacing w:val="45"/>
        </w:rPr>
        <w:t xml:space="preserve"> </w:t>
      </w:r>
      <w:r>
        <w:t>to</w:t>
      </w:r>
      <w:r>
        <w:rPr>
          <w:spacing w:val="47"/>
        </w:rPr>
        <w:t xml:space="preserve"> </w:t>
      </w:r>
      <w:r>
        <w:t>such</w:t>
      </w:r>
      <w:r>
        <w:rPr>
          <w:spacing w:val="47"/>
        </w:rPr>
        <w:t xml:space="preserve"> </w:t>
      </w:r>
      <w:r>
        <w:t>removal,</w:t>
      </w:r>
      <w:r>
        <w:rPr>
          <w:spacing w:val="46"/>
        </w:rPr>
        <w:t xml:space="preserve"> </w:t>
      </w:r>
      <w:r>
        <w:t>provided</w:t>
      </w:r>
      <w:r>
        <w:rPr>
          <w:spacing w:val="47"/>
        </w:rPr>
        <w:t xml:space="preserve"> </w:t>
      </w:r>
      <w:r>
        <w:t>that</w:t>
      </w:r>
      <w:r>
        <w:rPr>
          <w:spacing w:val="46"/>
        </w:rPr>
        <w:t xml:space="preserve"> </w:t>
      </w:r>
      <w:r>
        <w:t>the</w:t>
      </w:r>
      <w:r>
        <w:rPr>
          <w:spacing w:val="47"/>
        </w:rPr>
        <w:t xml:space="preserve"> </w:t>
      </w:r>
      <w:r>
        <w:t>terms</w:t>
      </w:r>
      <w:r>
        <w:rPr>
          <w:spacing w:val="47"/>
        </w:rPr>
        <w:t xml:space="preserve"> </w:t>
      </w:r>
      <w:r>
        <w:t>of</w:t>
      </w:r>
      <w:r>
        <w:rPr>
          <w:spacing w:val="46"/>
        </w:rPr>
        <w:t xml:space="preserve"> </w:t>
      </w:r>
      <w:r>
        <w:t>this</w:t>
      </w:r>
      <w:r>
        <w:rPr>
          <w:spacing w:val="47"/>
        </w:rPr>
        <w:t xml:space="preserve"> </w:t>
      </w:r>
      <w:r>
        <w:t>Agreement</w:t>
      </w:r>
      <w:r>
        <w:rPr>
          <w:spacing w:val="46"/>
        </w:rPr>
        <w:t xml:space="preserve"> </w:t>
      </w:r>
      <w:r>
        <w:t>have</w:t>
      </w:r>
      <w:r>
        <w:rPr>
          <w:spacing w:val="47"/>
        </w:rPr>
        <w:t xml:space="preserve"> </w:t>
      </w:r>
      <w:r>
        <w:t>been</w:t>
      </w:r>
      <w:r>
        <w:rPr>
          <w:spacing w:val="68"/>
          <w:w w:val="102"/>
        </w:rPr>
        <w:t xml:space="preserve"> </w:t>
      </w:r>
      <w:r>
        <w:t>complied</w:t>
      </w:r>
      <w:r>
        <w:rPr>
          <w:spacing w:val="44"/>
        </w:rPr>
        <w:t xml:space="preserve"> </w:t>
      </w:r>
      <w:r>
        <w:t>with</w:t>
      </w:r>
      <w:r>
        <w:rPr>
          <w:spacing w:val="44"/>
        </w:rPr>
        <w:t xml:space="preserve"> </w:t>
      </w:r>
      <w:r>
        <w:t>and</w:t>
      </w:r>
      <w:r>
        <w:rPr>
          <w:spacing w:val="44"/>
        </w:rPr>
        <w:t xml:space="preserve"> </w:t>
      </w:r>
      <w:r>
        <w:t>the</w:t>
      </w:r>
      <w:r>
        <w:rPr>
          <w:spacing w:val="44"/>
        </w:rPr>
        <w:t xml:space="preserve"> </w:t>
      </w:r>
      <w:r>
        <w:t>Developer</w:t>
      </w:r>
      <w:r>
        <w:rPr>
          <w:spacing w:val="43"/>
        </w:rPr>
        <w:t xml:space="preserve"> </w:t>
      </w:r>
      <w:r>
        <w:t>pays</w:t>
      </w:r>
      <w:r>
        <w:rPr>
          <w:spacing w:val="44"/>
        </w:rPr>
        <w:t xml:space="preserve"> </w:t>
      </w:r>
      <w:r>
        <w:t>a</w:t>
      </w:r>
      <w:r w:rsidRPr="00E228A1">
        <w:t xml:space="preserve">ll </w:t>
      </w:r>
      <w:r w:rsidR="003D74E3" w:rsidRPr="00E228A1">
        <w:t>reasonable</w:t>
      </w:r>
      <w:r w:rsidR="003D74E3" w:rsidRPr="00E228A1">
        <w:rPr>
          <w:spacing w:val="43"/>
        </w:rPr>
        <w:t xml:space="preserve"> </w:t>
      </w:r>
      <w:r>
        <w:t>costs,</w:t>
      </w:r>
      <w:r>
        <w:rPr>
          <w:spacing w:val="43"/>
        </w:rPr>
        <w:t xml:space="preserve"> </w:t>
      </w:r>
      <w:r>
        <w:t>expenses</w:t>
      </w:r>
      <w:r>
        <w:rPr>
          <w:spacing w:val="44"/>
        </w:rPr>
        <w:t xml:space="preserve"> </w:t>
      </w:r>
      <w:r>
        <w:t>and</w:t>
      </w:r>
      <w:r>
        <w:rPr>
          <w:spacing w:val="45"/>
        </w:rPr>
        <w:t xml:space="preserve"> </w:t>
      </w:r>
      <w:r>
        <w:t>fees</w:t>
      </w:r>
      <w:r>
        <w:rPr>
          <w:spacing w:val="44"/>
        </w:rPr>
        <w:t xml:space="preserve"> </w:t>
      </w:r>
      <w:r>
        <w:t>of</w:t>
      </w:r>
      <w:r>
        <w:rPr>
          <w:spacing w:val="44"/>
        </w:rPr>
        <w:t xml:space="preserve"> </w:t>
      </w:r>
      <w:r>
        <w:t>the</w:t>
      </w:r>
      <w:r>
        <w:rPr>
          <w:spacing w:val="44"/>
        </w:rPr>
        <w:t xml:space="preserve"> </w:t>
      </w:r>
      <w:r>
        <w:t>Council</w:t>
      </w:r>
      <w:r>
        <w:rPr>
          <w:spacing w:val="60"/>
          <w:w w:val="102"/>
        </w:rPr>
        <w:t xml:space="preserve"> </w:t>
      </w:r>
      <w:r>
        <w:t>relating</w:t>
      </w:r>
      <w:r>
        <w:rPr>
          <w:spacing w:val="24"/>
        </w:rPr>
        <w:t xml:space="preserve"> </w:t>
      </w:r>
      <w:r>
        <w:t>to</w:t>
      </w:r>
      <w:r>
        <w:rPr>
          <w:spacing w:val="25"/>
        </w:rPr>
        <w:t xml:space="preserve"> </w:t>
      </w:r>
      <w:r>
        <w:t>such</w:t>
      </w:r>
      <w:r>
        <w:rPr>
          <w:spacing w:val="25"/>
        </w:rPr>
        <w:t xml:space="preserve"> </w:t>
      </w:r>
      <w:r>
        <w:t>removal.</w:t>
      </w:r>
    </w:p>
    <w:p w:rsidR="008243B7" w:rsidRDefault="00B82D8F" w:rsidP="00273EDD">
      <w:pPr>
        <w:pStyle w:val="BodyText"/>
        <w:numPr>
          <w:ilvl w:val="1"/>
          <w:numId w:val="7"/>
        </w:numPr>
        <w:tabs>
          <w:tab w:val="left" w:pos="841"/>
        </w:tabs>
        <w:spacing w:before="4" w:line="360" w:lineRule="auto"/>
        <w:ind w:right="108"/>
        <w:jc w:val="both"/>
      </w:pPr>
      <w:r>
        <w:t>Should</w:t>
      </w:r>
      <w:r>
        <w:rPr>
          <w:spacing w:val="49"/>
        </w:rPr>
        <w:t xml:space="preserve"> </w:t>
      </w:r>
      <w:r>
        <w:t>payment</w:t>
      </w:r>
      <w:r>
        <w:rPr>
          <w:spacing w:val="47"/>
        </w:rPr>
        <w:t xml:space="preserve"> </w:t>
      </w:r>
      <w:r>
        <w:t>of</w:t>
      </w:r>
      <w:r>
        <w:rPr>
          <w:spacing w:val="48"/>
        </w:rPr>
        <w:t xml:space="preserve"> </w:t>
      </w:r>
      <w:r>
        <w:t>the</w:t>
      </w:r>
      <w:r>
        <w:rPr>
          <w:spacing w:val="49"/>
        </w:rPr>
        <w:t xml:space="preserve"> </w:t>
      </w:r>
      <w:r>
        <w:t>Development</w:t>
      </w:r>
      <w:r>
        <w:rPr>
          <w:spacing w:val="48"/>
        </w:rPr>
        <w:t xml:space="preserve"> </w:t>
      </w:r>
      <w:r>
        <w:t>Contribution</w:t>
      </w:r>
      <w:r>
        <w:rPr>
          <w:spacing w:val="49"/>
        </w:rPr>
        <w:t xml:space="preserve"> </w:t>
      </w:r>
      <w:r>
        <w:t>or</w:t>
      </w:r>
      <w:r>
        <w:rPr>
          <w:spacing w:val="48"/>
        </w:rPr>
        <w:t xml:space="preserve"> </w:t>
      </w:r>
      <w:r>
        <w:t>surrender</w:t>
      </w:r>
      <w:r>
        <w:rPr>
          <w:spacing w:val="48"/>
        </w:rPr>
        <w:t xml:space="preserve"> </w:t>
      </w:r>
      <w:r>
        <w:t>of</w:t>
      </w:r>
      <w:r>
        <w:rPr>
          <w:spacing w:val="48"/>
        </w:rPr>
        <w:t xml:space="preserve"> </w:t>
      </w:r>
      <w:r>
        <w:t>the</w:t>
      </w:r>
      <w:r w:rsidR="00902099">
        <w:t xml:space="preserve"> </w:t>
      </w:r>
      <w:r w:rsidR="00BA416E">
        <w:t xml:space="preserve">Modified </w:t>
      </w:r>
      <w:r>
        <w:t>Development</w:t>
      </w:r>
      <w:r>
        <w:rPr>
          <w:spacing w:val="64"/>
          <w:w w:val="102"/>
        </w:rPr>
        <w:t xml:space="preserve"> </w:t>
      </w:r>
      <w:r>
        <w:t>Consent</w:t>
      </w:r>
      <w:r w:rsidR="00902099">
        <w:t xml:space="preserve"> </w:t>
      </w:r>
      <w:r>
        <w:t>occur</w:t>
      </w:r>
      <w:r>
        <w:rPr>
          <w:spacing w:val="10"/>
        </w:rPr>
        <w:t xml:space="preserve"> </w:t>
      </w:r>
      <w:r>
        <w:t>on</w:t>
      </w:r>
      <w:r>
        <w:rPr>
          <w:spacing w:val="12"/>
        </w:rPr>
        <w:t xml:space="preserve"> </w:t>
      </w:r>
      <w:r w:rsidR="0000256A">
        <w:t>the date of</w:t>
      </w:r>
      <w:r>
        <w:rPr>
          <w:spacing w:val="11"/>
        </w:rPr>
        <w:t xml:space="preserve"> </w:t>
      </w:r>
      <w:r>
        <w:t>this</w:t>
      </w:r>
      <w:r>
        <w:rPr>
          <w:spacing w:val="11"/>
        </w:rPr>
        <w:t xml:space="preserve"> </w:t>
      </w:r>
      <w:r>
        <w:t>Agreement</w:t>
      </w:r>
      <w:r>
        <w:rPr>
          <w:spacing w:val="10"/>
        </w:rPr>
        <w:t xml:space="preserve"> </w:t>
      </w:r>
      <w:r>
        <w:t>and</w:t>
      </w:r>
      <w:r>
        <w:rPr>
          <w:spacing w:val="12"/>
        </w:rPr>
        <w:t xml:space="preserve"> </w:t>
      </w:r>
      <w:r>
        <w:t>prior</w:t>
      </w:r>
      <w:r>
        <w:rPr>
          <w:spacing w:val="10"/>
        </w:rPr>
        <w:t xml:space="preserve"> </w:t>
      </w:r>
      <w:r>
        <w:t>to</w:t>
      </w:r>
      <w:r>
        <w:rPr>
          <w:spacing w:val="12"/>
        </w:rPr>
        <w:t xml:space="preserve"> </w:t>
      </w:r>
      <w:r>
        <w:t>issue</w:t>
      </w:r>
      <w:r>
        <w:rPr>
          <w:spacing w:val="11"/>
        </w:rPr>
        <w:t xml:space="preserve"> </w:t>
      </w:r>
      <w:r>
        <w:t>of</w:t>
      </w:r>
      <w:r>
        <w:rPr>
          <w:spacing w:val="10"/>
        </w:rPr>
        <w:t xml:space="preserve"> </w:t>
      </w:r>
      <w:r>
        <w:t>a</w:t>
      </w:r>
      <w:r>
        <w:rPr>
          <w:spacing w:val="48"/>
          <w:w w:val="102"/>
        </w:rPr>
        <w:t xml:space="preserve"> </w:t>
      </w:r>
      <w:r w:rsidR="00267AAF">
        <w:t>Construction</w:t>
      </w:r>
      <w:r>
        <w:rPr>
          <w:spacing w:val="28"/>
        </w:rPr>
        <w:t xml:space="preserve"> </w:t>
      </w:r>
      <w:r>
        <w:t>Certificate,</w:t>
      </w:r>
      <w:r>
        <w:rPr>
          <w:spacing w:val="27"/>
        </w:rPr>
        <w:t xml:space="preserve"> </w:t>
      </w:r>
      <w:r>
        <w:t>then</w:t>
      </w:r>
      <w:r>
        <w:rPr>
          <w:spacing w:val="28"/>
        </w:rPr>
        <w:t xml:space="preserve"> </w:t>
      </w:r>
      <w:r>
        <w:t>there</w:t>
      </w:r>
      <w:r>
        <w:rPr>
          <w:spacing w:val="28"/>
        </w:rPr>
        <w:t xml:space="preserve"> </w:t>
      </w:r>
      <w:r>
        <w:t>will</w:t>
      </w:r>
      <w:r>
        <w:rPr>
          <w:spacing w:val="26"/>
        </w:rPr>
        <w:t xml:space="preserve"> </w:t>
      </w:r>
      <w:r>
        <w:t>be</w:t>
      </w:r>
      <w:r>
        <w:rPr>
          <w:spacing w:val="29"/>
        </w:rPr>
        <w:t xml:space="preserve"> </w:t>
      </w:r>
      <w:r>
        <w:t>no</w:t>
      </w:r>
      <w:r>
        <w:rPr>
          <w:spacing w:val="28"/>
        </w:rPr>
        <w:t xml:space="preserve"> </w:t>
      </w:r>
      <w:r>
        <w:t>obligation</w:t>
      </w:r>
      <w:r>
        <w:rPr>
          <w:spacing w:val="28"/>
        </w:rPr>
        <w:t xml:space="preserve"> </w:t>
      </w:r>
      <w:r>
        <w:t>to</w:t>
      </w:r>
      <w:r>
        <w:rPr>
          <w:spacing w:val="28"/>
        </w:rPr>
        <w:t xml:space="preserve"> </w:t>
      </w:r>
      <w:r>
        <w:t>register</w:t>
      </w:r>
      <w:r>
        <w:rPr>
          <w:spacing w:val="27"/>
        </w:rPr>
        <w:t xml:space="preserve"> </w:t>
      </w:r>
      <w:r>
        <w:t>this</w:t>
      </w:r>
      <w:r>
        <w:rPr>
          <w:spacing w:val="28"/>
        </w:rPr>
        <w:t xml:space="preserve"> </w:t>
      </w:r>
      <w:r>
        <w:t>Agreement</w:t>
      </w:r>
      <w:r>
        <w:rPr>
          <w:spacing w:val="27"/>
        </w:rPr>
        <w:t xml:space="preserve"> </w:t>
      </w:r>
      <w:r>
        <w:t>in</w:t>
      </w:r>
      <w:r>
        <w:rPr>
          <w:spacing w:val="50"/>
          <w:w w:val="102"/>
        </w:rPr>
        <w:t xml:space="preserve"> </w:t>
      </w:r>
      <w:r>
        <w:t>accordance</w:t>
      </w:r>
      <w:r>
        <w:rPr>
          <w:spacing w:val="26"/>
        </w:rPr>
        <w:t xml:space="preserve"> </w:t>
      </w:r>
      <w:r>
        <w:t>with</w:t>
      </w:r>
      <w:r>
        <w:rPr>
          <w:spacing w:val="26"/>
        </w:rPr>
        <w:t xml:space="preserve"> </w:t>
      </w:r>
      <w:r>
        <w:t>this</w:t>
      </w:r>
      <w:r>
        <w:rPr>
          <w:spacing w:val="26"/>
        </w:rPr>
        <w:t xml:space="preserve"> </w:t>
      </w:r>
      <w:r>
        <w:t>clause.</w:t>
      </w:r>
    </w:p>
    <w:p w:rsidR="008243B7" w:rsidRDefault="00B82D8F" w:rsidP="00273EDD">
      <w:pPr>
        <w:pStyle w:val="BodyText"/>
        <w:numPr>
          <w:ilvl w:val="1"/>
          <w:numId w:val="7"/>
        </w:numPr>
        <w:tabs>
          <w:tab w:val="left" w:pos="841"/>
        </w:tabs>
        <w:spacing w:before="2" w:line="360" w:lineRule="auto"/>
        <w:ind w:right="106"/>
        <w:jc w:val="both"/>
      </w:pPr>
      <w:r>
        <w:t>Upon</w:t>
      </w:r>
      <w:r>
        <w:rPr>
          <w:spacing w:val="12"/>
        </w:rPr>
        <w:t xml:space="preserve"> </w:t>
      </w:r>
      <w:r>
        <w:t>registration</w:t>
      </w:r>
      <w:r>
        <w:rPr>
          <w:spacing w:val="12"/>
        </w:rPr>
        <w:t xml:space="preserve"> </w:t>
      </w:r>
      <w:r>
        <w:t>of</w:t>
      </w:r>
      <w:r>
        <w:rPr>
          <w:spacing w:val="11"/>
        </w:rPr>
        <w:t xml:space="preserve"> </w:t>
      </w:r>
      <w:r>
        <w:t>this</w:t>
      </w:r>
      <w:r>
        <w:rPr>
          <w:spacing w:val="12"/>
        </w:rPr>
        <w:t xml:space="preserve"> </w:t>
      </w:r>
      <w:r>
        <w:t>Agreement</w:t>
      </w:r>
      <w:r>
        <w:rPr>
          <w:spacing w:val="11"/>
        </w:rPr>
        <w:t xml:space="preserve"> </w:t>
      </w:r>
      <w:r>
        <w:t>by</w:t>
      </w:r>
      <w:r>
        <w:rPr>
          <w:spacing w:val="12"/>
        </w:rPr>
        <w:t xml:space="preserve"> </w:t>
      </w:r>
      <w:r>
        <w:t>the</w:t>
      </w:r>
      <w:r>
        <w:rPr>
          <w:spacing w:val="12"/>
        </w:rPr>
        <w:t xml:space="preserve"> </w:t>
      </w:r>
      <w:r>
        <w:t>Registrar</w:t>
      </w:r>
      <w:r>
        <w:rPr>
          <w:spacing w:val="11"/>
        </w:rPr>
        <w:t xml:space="preserve"> </w:t>
      </w:r>
      <w:r>
        <w:t>General,</w:t>
      </w:r>
      <w:r>
        <w:rPr>
          <w:spacing w:val="11"/>
        </w:rPr>
        <w:t xml:space="preserve"> </w:t>
      </w:r>
      <w:r>
        <w:t xml:space="preserve">this </w:t>
      </w:r>
      <w:r>
        <w:rPr>
          <w:spacing w:val="12"/>
        </w:rPr>
        <w:t xml:space="preserve"> </w:t>
      </w:r>
      <w:r>
        <w:t xml:space="preserve">Agreement </w:t>
      </w:r>
      <w:r>
        <w:rPr>
          <w:spacing w:val="11"/>
        </w:rPr>
        <w:t xml:space="preserve"> </w:t>
      </w:r>
      <w:r>
        <w:t>is</w:t>
      </w:r>
      <w:r>
        <w:rPr>
          <w:spacing w:val="62"/>
          <w:w w:val="102"/>
        </w:rPr>
        <w:t xml:space="preserve"> </w:t>
      </w:r>
      <w:r>
        <w:t>binding</w:t>
      </w:r>
      <w:r>
        <w:rPr>
          <w:spacing w:val="30"/>
        </w:rPr>
        <w:t xml:space="preserve"> </w:t>
      </w:r>
      <w:r>
        <w:t>on,</w:t>
      </w:r>
      <w:r>
        <w:rPr>
          <w:spacing w:val="29"/>
        </w:rPr>
        <w:t xml:space="preserve"> </w:t>
      </w:r>
      <w:r>
        <w:t>and</w:t>
      </w:r>
      <w:r>
        <w:rPr>
          <w:spacing w:val="31"/>
        </w:rPr>
        <w:t xml:space="preserve"> </w:t>
      </w:r>
      <w:r>
        <w:t>is</w:t>
      </w:r>
      <w:r>
        <w:rPr>
          <w:spacing w:val="30"/>
        </w:rPr>
        <w:t xml:space="preserve"> </w:t>
      </w:r>
      <w:r>
        <w:t>enforceable</w:t>
      </w:r>
      <w:r>
        <w:rPr>
          <w:spacing w:val="30"/>
        </w:rPr>
        <w:t xml:space="preserve"> </w:t>
      </w:r>
      <w:r>
        <w:t>against</w:t>
      </w:r>
      <w:r>
        <w:rPr>
          <w:spacing w:val="30"/>
        </w:rPr>
        <w:t xml:space="preserve"> </w:t>
      </w:r>
      <w:r>
        <w:t>the</w:t>
      </w:r>
      <w:r>
        <w:rPr>
          <w:spacing w:val="30"/>
        </w:rPr>
        <w:t xml:space="preserve"> </w:t>
      </w:r>
      <w:r>
        <w:t>owner</w:t>
      </w:r>
      <w:r>
        <w:rPr>
          <w:spacing w:val="29"/>
        </w:rPr>
        <w:t xml:space="preserve"> </w:t>
      </w:r>
      <w:r>
        <w:t>of</w:t>
      </w:r>
      <w:r>
        <w:rPr>
          <w:spacing w:val="30"/>
        </w:rPr>
        <w:t xml:space="preserve"> </w:t>
      </w:r>
      <w:r>
        <w:t>the</w:t>
      </w:r>
      <w:r>
        <w:rPr>
          <w:spacing w:val="30"/>
        </w:rPr>
        <w:t xml:space="preserve"> </w:t>
      </w:r>
      <w:r>
        <w:t>Land</w:t>
      </w:r>
      <w:r>
        <w:rPr>
          <w:spacing w:val="30"/>
        </w:rPr>
        <w:t xml:space="preserve"> </w:t>
      </w:r>
      <w:r>
        <w:t>from</w:t>
      </w:r>
      <w:r>
        <w:rPr>
          <w:spacing w:val="32"/>
        </w:rPr>
        <w:t xml:space="preserve"> </w:t>
      </w:r>
      <w:r>
        <w:t>time</w:t>
      </w:r>
      <w:r>
        <w:rPr>
          <w:spacing w:val="30"/>
        </w:rPr>
        <w:t xml:space="preserve"> </w:t>
      </w:r>
      <w:r>
        <w:t>to</w:t>
      </w:r>
      <w:r>
        <w:rPr>
          <w:spacing w:val="31"/>
        </w:rPr>
        <w:t xml:space="preserve"> </w:t>
      </w:r>
      <w:r>
        <w:t>time</w:t>
      </w:r>
      <w:r>
        <w:rPr>
          <w:spacing w:val="30"/>
        </w:rPr>
        <w:t xml:space="preserve"> </w:t>
      </w:r>
      <w:r>
        <w:t>as</w:t>
      </w:r>
      <w:r>
        <w:rPr>
          <w:spacing w:val="31"/>
        </w:rPr>
        <w:t xml:space="preserve"> </w:t>
      </w:r>
      <w:r>
        <w:t>if</w:t>
      </w:r>
      <w:r>
        <w:rPr>
          <w:spacing w:val="34"/>
          <w:w w:val="102"/>
        </w:rPr>
        <w:t xml:space="preserve"> </w:t>
      </w:r>
      <w:r>
        <w:t>each</w:t>
      </w:r>
      <w:r>
        <w:rPr>
          <w:spacing w:val="19"/>
        </w:rPr>
        <w:t xml:space="preserve"> </w:t>
      </w:r>
      <w:r>
        <w:t>owner</w:t>
      </w:r>
      <w:r>
        <w:rPr>
          <w:spacing w:val="19"/>
        </w:rPr>
        <w:t xml:space="preserve"> </w:t>
      </w:r>
      <w:r>
        <w:t>for</w:t>
      </w:r>
      <w:r>
        <w:rPr>
          <w:spacing w:val="20"/>
        </w:rPr>
        <w:t xml:space="preserve"> </w:t>
      </w:r>
      <w:r>
        <w:t>the</w:t>
      </w:r>
      <w:r>
        <w:rPr>
          <w:spacing w:val="19"/>
        </w:rPr>
        <w:t xml:space="preserve"> </w:t>
      </w:r>
      <w:r>
        <w:t>time</w:t>
      </w:r>
      <w:r>
        <w:rPr>
          <w:spacing w:val="19"/>
        </w:rPr>
        <w:t xml:space="preserve"> </w:t>
      </w:r>
      <w:r>
        <w:t>being</w:t>
      </w:r>
      <w:r>
        <w:rPr>
          <w:spacing w:val="20"/>
        </w:rPr>
        <w:t xml:space="preserve"> </w:t>
      </w:r>
      <w:r>
        <w:t>had</w:t>
      </w:r>
      <w:r>
        <w:rPr>
          <w:spacing w:val="19"/>
        </w:rPr>
        <w:t xml:space="preserve"> </w:t>
      </w:r>
      <w:r>
        <w:t>entered</w:t>
      </w:r>
      <w:r>
        <w:rPr>
          <w:spacing w:val="20"/>
        </w:rPr>
        <w:t xml:space="preserve"> </w:t>
      </w:r>
      <w:r>
        <w:t>into</w:t>
      </w:r>
      <w:r>
        <w:rPr>
          <w:spacing w:val="19"/>
        </w:rPr>
        <w:t xml:space="preserve"> </w:t>
      </w:r>
      <w:r>
        <w:t>this</w:t>
      </w:r>
      <w:r>
        <w:rPr>
          <w:spacing w:val="19"/>
        </w:rPr>
        <w:t xml:space="preserve"> </w:t>
      </w:r>
      <w:r>
        <w:t>Agreement.</w:t>
      </w:r>
    </w:p>
    <w:p w:rsidR="008243B7" w:rsidRDefault="008243B7">
      <w:pPr>
        <w:spacing w:before="3"/>
        <w:rPr>
          <w:rFonts w:ascii="Arial" w:eastAsia="Arial" w:hAnsi="Arial" w:cs="Arial"/>
        </w:rPr>
      </w:pPr>
    </w:p>
    <w:p w:rsidR="00BE0718" w:rsidRDefault="00BE0718" w:rsidP="00BE0718">
      <w:pPr>
        <w:widowControl/>
        <w:numPr>
          <w:ilvl w:val="0"/>
          <w:numId w:val="11"/>
        </w:numPr>
        <w:tabs>
          <w:tab w:val="clear" w:pos="720"/>
          <w:tab w:val="num" w:pos="851"/>
          <w:tab w:val="num" w:pos="2153"/>
        </w:tabs>
        <w:spacing w:line="360" w:lineRule="auto"/>
        <w:ind w:left="851" w:hanging="709"/>
        <w:jc w:val="both"/>
        <w:rPr>
          <w:rFonts w:ascii="Arial" w:hAnsi="Arial" w:cs="Arial"/>
          <w:b/>
          <w:spacing w:val="-3"/>
          <w:sz w:val="21"/>
          <w:szCs w:val="21"/>
        </w:rPr>
      </w:pPr>
      <w:r>
        <w:rPr>
          <w:rFonts w:ascii="Arial" w:hAnsi="Arial" w:cs="Arial"/>
          <w:b/>
          <w:spacing w:val="-3"/>
          <w:sz w:val="21"/>
          <w:szCs w:val="21"/>
        </w:rPr>
        <w:t>BANK GUARANTEE</w:t>
      </w:r>
    </w:p>
    <w:p w:rsidR="00BE0718" w:rsidRDefault="00BE0718" w:rsidP="00BE0718">
      <w:pPr>
        <w:pStyle w:val="ListParagraph"/>
        <w:numPr>
          <w:ilvl w:val="1"/>
          <w:numId w:val="11"/>
        </w:numPr>
        <w:spacing w:before="120" w:after="120" w:line="276" w:lineRule="auto"/>
        <w:ind w:left="851" w:hanging="709"/>
        <w:jc w:val="both"/>
        <w:rPr>
          <w:rFonts w:ascii="Arial" w:eastAsia="Calibri" w:hAnsi="Arial" w:cs="Arial"/>
          <w:b/>
          <w:bCs/>
          <w:color w:val="000000"/>
          <w:sz w:val="21"/>
          <w:szCs w:val="21"/>
        </w:rPr>
      </w:pPr>
      <w:r>
        <w:rPr>
          <w:rFonts w:ascii="Arial" w:eastAsia="Calibri" w:hAnsi="Arial" w:cs="Arial"/>
          <w:b/>
          <w:bCs/>
          <w:color w:val="000000"/>
          <w:sz w:val="21"/>
          <w:szCs w:val="21"/>
        </w:rPr>
        <w:t>Provision of Bank Guarantee</w:t>
      </w:r>
    </w:p>
    <w:p w:rsidR="00BE0718" w:rsidRDefault="0000256A" w:rsidP="00273EDD">
      <w:pPr>
        <w:pStyle w:val="ListParagraph"/>
        <w:numPr>
          <w:ilvl w:val="2"/>
          <w:numId w:val="12"/>
        </w:numPr>
        <w:spacing w:before="120" w:after="120" w:line="360" w:lineRule="auto"/>
        <w:ind w:left="1418" w:hanging="567"/>
        <w:jc w:val="both"/>
        <w:rPr>
          <w:rFonts w:ascii="Arial" w:eastAsia="Calibri" w:hAnsi="Arial" w:cs="Arial"/>
          <w:b/>
          <w:bCs/>
          <w:color w:val="000000"/>
          <w:sz w:val="21"/>
          <w:szCs w:val="21"/>
        </w:rPr>
      </w:pPr>
      <w:r>
        <w:rPr>
          <w:rFonts w:ascii="Arial" w:eastAsia="Calibri" w:hAnsi="Arial" w:cs="Arial"/>
          <w:color w:val="000000"/>
          <w:sz w:val="21"/>
          <w:szCs w:val="21"/>
        </w:rPr>
        <w:t>Subject to clause 8.8, a</w:t>
      </w:r>
      <w:r w:rsidR="007C14B8">
        <w:rPr>
          <w:rFonts w:ascii="Arial" w:eastAsia="Calibri" w:hAnsi="Arial" w:cs="Arial"/>
          <w:color w:val="000000"/>
          <w:sz w:val="21"/>
          <w:szCs w:val="21"/>
        </w:rPr>
        <w:t>s soon as possible after entering into this</w:t>
      </w:r>
      <w:r w:rsidR="00BE0718">
        <w:rPr>
          <w:rFonts w:ascii="Arial" w:eastAsia="Calibri" w:hAnsi="Arial" w:cs="Arial"/>
          <w:color w:val="000000"/>
          <w:sz w:val="21"/>
          <w:szCs w:val="21"/>
        </w:rPr>
        <w:t xml:space="preserve"> </w:t>
      </w:r>
      <w:r w:rsidR="00AD4623">
        <w:rPr>
          <w:rFonts w:ascii="Arial" w:eastAsia="Calibri" w:hAnsi="Arial" w:cs="Arial"/>
          <w:color w:val="000000"/>
          <w:sz w:val="21"/>
          <w:szCs w:val="21"/>
        </w:rPr>
        <w:t>Agreement</w:t>
      </w:r>
      <w:r w:rsidR="00E76F5F">
        <w:rPr>
          <w:rFonts w:ascii="Arial" w:eastAsia="Calibri" w:hAnsi="Arial" w:cs="Arial"/>
          <w:color w:val="000000"/>
          <w:sz w:val="21"/>
          <w:szCs w:val="21"/>
        </w:rPr>
        <w:t xml:space="preserve"> and in any event prior to the issue of any Construction Certificate,</w:t>
      </w:r>
      <w:r w:rsidR="00BE0718">
        <w:rPr>
          <w:rFonts w:ascii="Arial" w:eastAsia="Calibri" w:hAnsi="Arial" w:cs="Arial"/>
          <w:color w:val="000000"/>
          <w:sz w:val="21"/>
          <w:szCs w:val="21"/>
        </w:rPr>
        <w:t xml:space="preserve"> the Developer must deliver to the Council a </w:t>
      </w:r>
      <w:r w:rsidR="007C14B8">
        <w:rPr>
          <w:rFonts w:ascii="Arial" w:eastAsia="Calibri" w:hAnsi="Arial" w:cs="Arial"/>
          <w:color w:val="000000"/>
          <w:sz w:val="21"/>
          <w:szCs w:val="21"/>
        </w:rPr>
        <w:t>B</w:t>
      </w:r>
      <w:r w:rsidR="00BE0718">
        <w:rPr>
          <w:rFonts w:ascii="Arial" w:eastAsia="Calibri" w:hAnsi="Arial" w:cs="Arial"/>
          <w:color w:val="000000"/>
          <w:sz w:val="21"/>
          <w:szCs w:val="21"/>
        </w:rPr>
        <w:t xml:space="preserve">ank </w:t>
      </w:r>
      <w:r w:rsidR="007C14B8">
        <w:rPr>
          <w:rFonts w:ascii="Arial" w:eastAsia="Calibri" w:hAnsi="Arial" w:cs="Arial"/>
          <w:color w:val="000000"/>
          <w:sz w:val="21"/>
          <w:szCs w:val="21"/>
        </w:rPr>
        <w:t>G</w:t>
      </w:r>
      <w:r w:rsidR="00BE0718">
        <w:rPr>
          <w:rFonts w:ascii="Arial" w:eastAsia="Calibri" w:hAnsi="Arial" w:cs="Arial"/>
          <w:color w:val="000000"/>
          <w:sz w:val="21"/>
          <w:szCs w:val="21"/>
        </w:rPr>
        <w:t>uarantee</w:t>
      </w:r>
      <w:r w:rsidR="007C14B8">
        <w:rPr>
          <w:rFonts w:ascii="Arial" w:eastAsia="Calibri" w:hAnsi="Arial" w:cs="Arial"/>
          <w:color w:val="000000"/>
          <w:sz w:val="21"/>
          <w:szCs w:val="21"/>
        </w:rPr>
        <w:t xml:space="preserve">, </w:t>
      </w:r>
      <w:r w:rsidR="00BE0718">
        <w:rPr>
          <w:rFonts w:ascii="Arial" w:eastAsia="Calibri" w:hAnsi="Arial" w:cs="Arial"/>
          <w:color w:val="000000"/>
          <w:sz w:val="21"/>
          <w:szCs w:val="21"/>
        </w:rPr>
        <w:t>which must be:</w:t>
      </w:r>
    </w:p>
    <w:p w:rsidR="006A3A48" w:rsidRDefault="006A3A4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in a form and from an institution approved by the Council;</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irrevocable and unconditional;</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with no expiry date;</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 xml:space="preserve">issued in </w:t>
      </w:r>
      <w:proofErr w:type="spellStart"/>
      <w:r>
        <w:rPr>
          <w:rFonts w:ascii="Arial" w:eastAsia="Calibri" w:hAnsi="Arial" w:cs="Arial"/>
          <w:color w:val="000000"/>
          <w:sz w:val="21"/>
          <w:szCs w:val="21"/>
        </w:rPr>
        <w:t>favour</w:t>
      </w:r>
      <w:proofErr w:type="spellEnd"/>
      <w:r>
        <w:rPr>
          <w:rFonts w:ascii="Arial" w:eastAsia="Calibri" w:hAnsi="Arial" w:cs="Arial"/>
          <w:color w:val="000000"/>
          <w:sz w:val="21"/>
          <w:szCs w:val="21"/>
        </w:rPr>
        <w:t xml:space="preserve"> of the Council;</w:t>
      </w:r>
    </w:p>
    <w:p w:rsidR="00BE0718" w:rsidRDefault="00BE0718" w:rsidP="00273EDD">
      <w:pPr>
        <w:widowControl/>
        <w:numPr>
          <w:ilvl w:val="3"/>
          <w:numId w:val="12"/>
        </w:numPr>
        <w:tabs>
          <w:tab w:val="left" w:pos="1985"/>
        </w:tabs>
        <w:autoSpaceDE w:val="0"/>
        <w:autoSpaceDN w:val="0"/>
        <w:spacing w:before="120" w:after="120" w:line="360" w:lineRule="auto"/>
        <w:ind w:left="1985" w:hanging="567"/>
        <w:jc w:val="both"/>
        <w:rPr>
          <w:rFonts w:ascii="Arial" w:eastAsia="Calibri" w:hAnsi="Arial" w:cs="Arial"/>
          <w:color w:val="000000"/>
          <w:sz w:val="21"/>
          <w:szCs w:val="21"/>
        </w:rPr>
      </w:pPr>
      <w:r>
        <w:rPr>
          <w:rFonts w:ascii="Arial" w:eastAsia="Calibri" w:hAnsi="Arial" w:cs="Arial"/>
          <w:color w:val="000000"/>
          <w:sz w:val="21"/>
          <w:szCs w:val="21"/>
        </w:rPr>
        <w:t xml:space="preserve">for an amount equivalent to the </w:t>
      </w:r>
      <w:r w:rsidR="00E7146B">
        <w:rPr>
          <w:rFonts w:ascii="Arial" w:eastAsia="Calibri" w:hAnsi="Arial" w:cs="Arial"/>
          <w:color w:val="000000"/>
          <w:sz w:val="21"/>
          <w:szCs w:val="21"/>
        </w:rPr>
        <w:t>Development</w:t>
      </w:r>
      <w:r>
        <w:rPr>
          <w:rFonts w:ascii="Arial" w:eastAsia="Calibri" w:hAnsi="Arial" w:cs="Arial"/>
          <w:color w:val="000000"/>
          <w:sz w:val="21"/>
          <w:szCs w:val="21"/>
        </w:rPr>
        <w:t xml:space="preserve"> Contribution set out in Item </w:t>
      </w:r>
      <w:r w:rsidR="00D33263">
        <w:rPr>
          <w:rFonts w:ascii="Arial" w:eastAsia="Calibri" w:hAnsi="Arial" w:cs="Arial"/>
          <w:color w:val="000000"/>
          <w:sz w:val="21"/>
          <w:szCs w:val="21"/>
        </w:rPr>
        <w:t>5</w:t>
      </w:r>
      <w:r>
        <w:rPr>
          <w:rFonts w:ascii="Arial" w:eastAsia="Calibri" w:hAnsi="Arial" w:cs="Arial"/>
          <w:color w:val="000000"/>
          <w:sz w:val="21"/>
          <w:szCs w:val="21"/>
        </w:rPr>
        <w:t xml:space="preserve"> of the Schedule;</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 xml:space="preserve">drafted to cover all of the Developer’s obligations under this </w:t>
      </w:r>
      <w:r w:rsidR="00AD4623">
        <w:rPr>
          <w:rFonts w:ascii="Arial" w:eastAsia="Calibri" w:hAnsi="Arial" w:cs="Arial"/>
          <w:color w:val="000000"/>
          <w:sz w:val="21"/>
          <w:szCs w:val="21"/>
        </w:rPr>
        <w:t>Agreement</w:t>
      </w:r>
      <w:r>
        <w:rPr>
          <w:rFonts w:ascii="Arial" w:eastAsia="Calibri" w:hAnsi="Arial" w:cs="Arial"/>
          <w:color w:val="000000"/>
          <w:sz w:val="21"/>
          <w:szCs w:val="21"/>
        </w:rPr>
        <w:t>; and</w:t>
      </w:r>
    </w:p>
    <w:p w:rsidR="006A3A48" w:rsidRDefault="006A3A48" w:rsidP="00273EDD">
      <w:pPr>
        <w:widowControl/>
        <w:numPr>
          <w:ilvl w:val="3"/>
          <w:numId w:val="12"/>
        </w:numPr>
        <w:tabs>
          <w:tab w:val="left" w:pos="1985"/>
        </w:tabs>
        <w:autoSpaceDE w:val="0"/>
        <w:autoSpaceDN w:val="0"/>
        <w:spacing w:before="120" w:after="120" w:line="360" w:lineRule="auto"/>
        <w:ind w:left="1985" w:hanging="567"/>
        <w:jc w:val="both"/>
        <w:rPr>
          <w:rFonts w:ascii="Arial" w:eastAsia="Calibri" w:hAnsi="Arial" w:cs="Arial"/>
          <w:color w:val="000000"/>
          <w:sz w:val="21"/>
          <w:szCs w:val="21"/>
        </w:rPr>
      </w:pPr>
      <w:proofErr w:type="gramStart"/>
      <w:r>
        <w:rPr>
          <w:rFonts w:ascii="Arial" w:eastAsia="Calibri" w:hAnsi="Arial" w:cs="Arial"/>
          <w:color w:val="000000"/>
          <w:sz w:val="21"/>
          <w:szCs w:val="21"/>
        </w:rPr>
        <w:t>on</w:t>
      </w:r>
      <w:proofErr w:type="gramEnd"/>
      <w:r>
        <w:rPr>
          <w:rFonts w:ascii="Arial" w:eastAsia="Calibri" w:hAnsi="Arial" w:cs="Arial"/>
          <w:color w:val="000000"/>
          <w:sz w:val="21"/>
          <w:szCs w:val="21"/>
        </w:rPr>
        <w:t xml:space="preserve"> the terms otherwise satisfactory to the Council.</w:t>
      </w:r>
    </w:p>
    <w:p w:rsidR="00FE2FBB" w:rsidRDefault="00E7146B" w:rsidP="00FE2FBB">
      <w:pPr>
        <w:widowControl/>
        <w:numPr>
          <w:ilvl w:val="2"/>
          <w:numId w:val="12"/>
        </w:numPr>
        <w:spacing w:before="120" w:after="120" w:line="360" w:lineRule="auto"/>
        <w:ind w:hanging="569"/>
        <w:jc w:val="both"/>
        <w:rPr>
          <w:rStyle w:val="BodyTextChar"/>
          <w:rFonts w:eastAsia="Calibri" w:cs="Arial"/>
          <w:color w:val="000000"/>
        </w:rPr>
      </w:pPr>
      <w:r>
        <w:rPr>
          <w:rStyle w:val="BodyTextChar"/>
        </w:rPr>
        <w:t xml:space="preserve">The Developer </w:t>
      </w:r>
      <w:r w:rsidR="00BE0718" w:rsidRPr="00E7146B">
        <w:rPr>
          <w:rStyle w:val="BodyTextChar"/>
        </w:rPr>
        <w:t xml:space="preserve">acknowledges that the Council </w:t>
      </w:r>
      <w:r w:rsidR="009206B7">
        <w:rPr>
          <w:rStyle w:val="BodyTextChar"/>
        </w:rPr>
        <w:t xml:space="preserve">is provided with </w:t>
      </w:r>
      <w:r w:rsidR="00BE0718" w:rsidRPr="00E7146B">
        <w:rPr>
          <w:rStyle w:val="BodyTextChar"/>
        </w:rPr>
        <w:t xml:space="preserve">the Bank Guarantee as a security for the performance of all of the Developer’s obligations under this </w:t>
      </w:r>
      <w:r w:rsidR="00AD4623">
        <w:rPr>
          <w:rStyle w:val="BodyTextChar"/>
        </w:rPr>
        <w:lastRenderedPageBreak/>
        <w:t>Agreement</w:t>
      </w:r>
      <w:r w:rsidR="00BE0718" w:rsidRPr="00E7146B">
        <w:rPr>
          <w:rStyle w:val="BodyTextChar"/>
        </w:rPr>
        <w:t xml:space="preserve">, including without limitation the delivery </w:t>
      </w:r>
      <w:r w:rsidR="00400B7D" w:rsidRPr="00E7146B">
        <w:rPr>
          <w:rStyle w:val="BodyTextChar"/>
        </w:rPr>
        <w:t>of the Development Contribution</w:t>
      </w:r>
      <w:r w:rsidR="00BE0718" w:rsidRPr="00E7146B">
        <w:rPr>
          <w:rStyle w:val="BodyTextChar"/>
        </w:rPr>
        <w:t xml:space="preserve"> to the Council in accordance with </w:t>
      </w:r>
      <w:r w:rsidR="006A3A48">
        <w:rPr>
          <w:rStyle w:val="BodyTextChar"/>
        </w:rPr>
        <w:t>this Agreement</w:t>
      </w:r>
      <w:r w:rsidR="00BE0718" w:rsidRPr="00E7146B">
        <w:rPr>
          <w:rStyle w:val="BodyTextChar"/>
        </w:rPr>
        <w:t>.</w:t>
      </w:r>
    </w:p>
    <w:p w:rsidR="00FE2FBB" w:rsidRPr="00FE2FBB" w:rsidRDefault="00FE2FBB" w:rsidP="00FE2FBB">
      <w:pPr>
        <w:widowControl/>
        <w:numPr>
          <w:ilvl w:val="2"/>
          <w:numId w:val="12"/>
        </w:numPr>
        <w:spacing w:before="120" w:after="120" w:line="360" w:lineRule="auto"/>
        <w:ind w:hanging="569"/>
        <w:jc w:val="both"/>
        <w:rPr>
          <w:rFonts w:ascii="Arial" w:eastAsia="Calibri" w:hAnsi="Arial" w:cs="Arial"/>
          <w:color w:val="000000"/>
          <w:sz w:val="21"/>
          <w:szCs w:val="21"/>
        </w:rPr>
      </w:pPr>
      <w:r w:rsidRPr="00FE2FBB">
        <w:rPr>
          <w:rFonts w:ascii="Arial" w:eastAsia="Calibri" w:hAnsi="Arial" w:cs="Arial"/>
          <w:color w:val="000000"/>
          <w:sz w:val="21"/>
          <w:szCs w:val="21"/>
        </w:rPr>
        <w:t>Should payment of the Development Contribution or surrender of the Modified Development Consent occur on the date of this Agreement and prior to issue of a Construction Certificate, then there will be no obligation to provide the Bank Guarantee in accordance with this clause.</w:t>
      </w:r>
    </w:p>
    <w:p w:rsidR="00BE0718" w:rsidRDefault="00BE0718" w:rsidP="00273EDD">
      <w:pPr>
        <w:spacing w:before="120" w:after="120" w:line="360" w:lineRule="auto"/>
        <w:ind w:left="851" w:hanging="709"/>
        <w:jc w:val="both"/>
        <w:rPr>
          <w:rFonts w:ascii="Arial" w:eastAsia="Calibri" w:hAnsi="Arial" w:cs="Arial"/>
          <w:b/>
          <w:bCs/>
          <w:color w:val="000000"/>
          <w:sz w:val="21"/>
          <w:szCs w:val="21"/>
        </w:rPr>
      </w:pPr>
      <w:r>
        <w:rPr>
          <w:rFonts w:ascii="Arial" w:eastAsia="Calibri" w:hAnsi="Arial" w:cs="Arial"/>
          <w:color w:val="000000"/>
          <w:sz w:val="21"/>
          <w:szCs w:val="21"/>
        </w:rPr>
        <w:t xml:space="preserve">9.2    </w:t>
      </w:r>
      <w:r>
        <w:rPr>
          <w:rFonts w:ascii="Arial" w:eastAsia="Calibri" w:hAnsi="Arial" w:cs="Arial"/>
          <w:color w:val="000000"/>
          <w:sz w:val="21"/>
          <w:szCs w:val="21"/>
        </w:rPr>
        <w:tab/>
      </w:r>
      <w:r>
        <w:rPr>
          <w:rFonts w:ascii="Arial" w:eastAsia="Calibri" w:hAnsi="Arial" w:cs="Arial"/>
          <w:b/>
          <w:bCs/>
          <w:color w:val="000000"/>
          <w:sz w:val="21"/>
          <w:szCs w:val="21"/>
        </w:rPr>
        <w:t>Calling on Bank Guarantee</w:t>
      </w:r>
    </w:p>
    <w:p w:rsidR="00BE0718" w:rsidRDefault="00BE0718" w:rsidP="00273EDD">
      <w:pPr>
        <w:widowControl/>
        <w:numPr>
          <w:ilvl w:val="0"/>
          <w:numId w:val="13"/>
        </w:numPr>
        <w:autoSpaceDE w:val="0"/>
        <w:autoSpaceDN w:val="0"/>
        <w:spacing w:before="120" w:after="120" w:line="360" w:lineRule="auto"/>
        <w:ind w:left="1418" w:hanging="567"/>
        <w:jc w:val="both"/>
        <w:rPr>
          <w:rFonts w:ascii="Arial" w:eastAsia="Calibri" w:hAnsi="Arial" w:cs="Arial"/>
          <w:color w:val="000000"/>
          <w:sz w:val="21"/>
          <w:szCs w:val="21"/>
        </w:rPr>
      </w:pPr>
      <w:r>
        <w:rPr>
          <w:rFonts w:ascii="Arial" w:eastAsia="Calibri" w:hAnsi="Arial" w:cs="Arial"/>
          <w:color w:val="000000"/>
          <w:sz w:val="21"/>
          <w:szCs w:val="21"/>
        </w:rPr>
        <w:t>The Council may call on the Bank Guarantee in the event that the Developer:</w:t>
      </w:r>
    </w:p>
    <w:p w:rsidR="00E7146B" w:rsidRDefault="00BE0718" w:rsidP="00273EDD">
      <w:pPr>
        <w:widowControl/>
        <w:numPr>
          <w:ilvl w:val="0"/>
          <w:numId w:val="14"/>
        </w:numPr>
        <w:autoSpaceDE w:val="0"/>
        <w:autoSpaceDN w:val="0"/>
        <w:spacing w:before="120" w:after="120" w:line="360" w:lineRule="auto"/>
        <w:ind w:left="2127" w:hanging="567"/>
        <w:jc w:val="both"/>
        <w:rPr>
          <w:rFonts w:ascii="Arial" w:eastAsia="Calibri" w:hAnsi="Arial" w:cs="Arial"/>
          <w:color w:val="000000"/>
          <w:sz w:val="21"/>
          <w:szCs w:val="21"/>
        </w:rPr>
      </w:pPr>
      <w:r>
        <w:rPr>
          <w:rFonts w:ascii="Arial" w:eastAsia="Calibri" w:hAnsi="Arial" w:cs="Arial"/>
          <w:color w:val="000000"/>
          <w:sz w:val="21"/>
          <w:szCs w:val="21"/>
        </w:rPr>
        <w:t xml:space="preserve">fails to make a payment of any part of the </w:t>
      </w:r>
      <w:r w:rsidR="00E7146B">
        <w:rPr>
          <w:rFonts w:ascii="Arial" w:eastAsia="Calibri" w:hAnsi="Arial" w:cs="Arial"/>
          <w:color w:val="000000"/>
          <w:sz w:val="21"/>
          <w:szCs w:val="21"/>
        </w:rPr>
        <w:t>Development Contribution</w:t>
      </w:r>
      <w:r>
        <w:rPr>
          <w:rFonts w:ascii="Arial" w:eastAsia="Calibri" w:hAnsi="Arial" w:cs="Arial"/>
          <w:color w:val="000000"/>
          <w:sz w:val="21"/>
          <w:szCs w:val="21"/>
        </w:rPr>
        <w:t xml:space="preserve"> in accordance with the Schedule or any other amount payable under this </w:t>
      </w:r>
      <w:r w:rsidR="00AD4623">
        <w:rPr>
          <w:rFonts w:ascii="Arial" w:eastAsia="Calibri" w:hAnsi="Arial" w:cs="Arial"/>
          <w:color w:val="000000"/>
          <w:sz w:val="21"/>
          <w:szCs w:val="21"/>
        </w:rPr>
        <w:t>Agreement</w:t>
      </w:r>
      <w:r>
        <w:rPr>
          <w:rFonts w:ascii="Arial" w:eastAsia="Calibri" w:hAnsi="Arial" w:cs="Arial"/>
          <w:color w:val="000000"/>
          <w:sz w:val="21"/>
          <w:szCs w:val="21"/>
        </w:rPr>
        <w:t xml:space="preserve"> by its due date for payment; or</w:t>
      </w:r>
    </w:p>
    <w:p w:rsidR="00BE0718" w:rsidRPr="00E7146B" w:rsidRDefault="00BE0718" w:rsidP="00273EDD">
      <w:pPr>
        <w:widowControl/>
        <w:numPr>
          <w:ilvl w:val="0"/>
          <w:numId w:val="14"/>
        </w:numPr>
        <w:autoSpaceDE w:val="0"/>
        <w:autoSpaceDN w:val="0"/>
        <w:spacing w:before="120" w:after="120" w:line="360" w:lineRule="auto"/>
        <w:ind w:left="2127" w:hanging="567"/>
        <w:jc w:val="both"/>
        <w:rPr>
          <w:rFonts w:ascii="Arial" w:eastAsia="Calibri" w:hAnsi="Arial" w:cs="Arial"/>
          <w:color w:val="000000"/>
          <w:sz w:val="21"/>
          <w:szCs w:val="21"/>
        </w:rPr>
      </w:pPr>
      <w:r w:rsidRPr="00E7146B">
        <w:rPr>
          <w:rFonts w:ascii="Arial" w:eastAsia="Calibri" w:hAnsi="Arial" w:cs="Arial"/>
          <w:color w:val="000000"/>
          <w:sz w:val="21"/>
          <w:szCs w:val="21"/>
        </w:rPr>
        <w:t xml:space="preserve">breaches any other term or condition of this </w:t>
      </w:r>
      <w:r w:rsidR="00AD4623">
        <w:rPr>
          <w:rFonts w:ascii="Arial" w:eastAsia="Calibri" w:hAnsi="Arial" w:cs="Arial"/>
          <w:color w:val="000000"/>
          <w:sz w:val="21"/>
          <w:szCs w:val="21"/>
        </w:rPr>
        <w:t>Agreement</w:t>
      </w:r>
      <w:r w:rsidRPr="00E7146B">
        <w:rPr>
          <w:rFonts w:ascii="Arial" w:eastAsia="Calibri" w:hAnsi="Arial" w:cs="Arial"/>
          <w:color w:val="000000"/>
          <w:sz w:val="21"/>
          <w:szCs w:val="21"/>
        </w:rPr>
        <w:t xml:space="preserve">, </w:t>
      </w:r>
    </w:p>
    <w:p w:rsidR="00BE0718" w:rsidRDefault="00BE0718" w:rsidP="00273EDD">
      <w:pPr>
        <w:spacing w:before="120" w:after="120" w:line="360" w:lineRule="auto"/>
        <w:ind w:left="1440" w:hanging="22"/>
        <w:jc w:val="both"/>
        <w:rPr>
          <w:rFonts w:ascii="Arial" w:eastAsia="Calibri" w:hAnsi="Arial" w:cs="Arial"/>
          <w:color w:val="000000"/>
          <w:sz w:val="21"/>
          <w:szCs w:val="21"/>
        </w:rPr>
      </w:pPr>
      <w:proofErr w:type="gramStart"/>
      <w:r>
        <w:rPr>
          <w:rFonts w:ascii="Arial" w:eastAsia="Calibri" w:hAnsi="Arial" w:cs="Arial"/>
          <w:color w:val="000000"/>
          <w:sz w:val="21"/>
          <w:szCs w:val="21"/>
        </w:rPr>
        <w:t>and</w:t>
      </w:r>
      <w:proofErr w:type="gramEnd"/>
      <w:r>
        <w:rPr>
          <w:rFonts w:ascii="Arial" w:eastAsia="Calibri" w:hAnsi="Arial" w:cs="Arial"/>
          <w:color w:val="000000"/>
          <w:sz w:val="21"/>
          <w:szCs w:val="21"/>
        </w:rPr>
        <w:t xml:space="preserve"> fails to remedy the relevant failure or breach within 7 days after the Council’s notice.</w:t>
      </w:r>
    </w:p>
    <w:p w:rsidR="00BE0718" w:rsidRDefault="00BE0718" w:rsidP="00273EDD">
      <w:pPr>
        <w:pStyle w:val="ListParagraph"/>
        <w:widowControl/>
        <w:numPr>
          <w:ilvl w:val="0"/>
          <w:numId w:val="13"/>
        </w:numPr>
        <w:autoSpaceDE w:val="0"/>
        <w:autoSpaceDN w:val="0"/>
        <w:spacing w:before="120" w:after="120" w:line="360" w:lineRule="auto"/>
        <w:ind w:left="1418" w:hanging="567"/>
        <w:jc w:val="both"/>
        <w:rPr>
          <w:rFonts w:ascii="Arial" w:eastAsia="Calibri" w:hAnsi="Arial" w:cs="Arial"/>
          <w:color w:val="000000"/>
          <w:sz w:val="21"/>
          <w:szCs w:val="21"/>
        </w:rPr>
      </w:pPr>
      <w:r>
        <w:rPr>
          <w:rFonts w:ascii="Arial" w:eastAsia="Calibri" w:hAnsi="Arial" w:cs="Arial"/>
          <w:color w:val="000000"/>
          <w:sz w:val="21"/>
          <w:szCs w:val="21"/>
        </w:rPr>
        <w:t xml:space="preserve">If the Council calls on the Bank Guarantee as a result of the Developer’s failure to pay any amount due under this </w:t>
      </w:r>
      <w:r w:rsidR="00AD4623">
        <w:rPr>
          <w:rFonts w:ascii="Arial" w:eastAsia="Calibri" w:hAnsi="Arial" w:cs="Arial"/>
          <w:color w:val="000000"/>
          <w:sz w:val="21"/>
          <w:szCs w:val="21"/>
        </w:rPr>
        <w:t>Agreement</w:t>
      </w:r>
      <w:r>
        <w:rPr>
          <w:rFonts w:ascii="Arial" w:eastAsia="Calibri" w:hAnsi="Arial" w:cs="Arial"/>
          <w:color w:val="000000"/>
          <w:sz w:val="21"/>
          <w:szCs w:val="21"/>
        </w:rPr>
        <w:t xml:space="preserve">, then the Council will apply the amount received pursuant to its claim on the Bank Guarantee </w:t>
      </w:r>
      <w:r w:rsidR="00AD4623">
        <w:rPr>
          <w:rFonts w:ascii="Arial" w:eastAsia="Calibri" w:hAnsi="Arial" w:cs="Arial"/>
          <w:color w:val="000000"/>
          <w:sz w:val="21"/>
          <w:szCs w:val="21"/>
        </w:rPr>
        <w:t>towards</w:t>
      </w:r>
      <w:r>
        <w:rPr>
          <w:rFonts w:ascii="Arial" w:eastAsia="Calibri" w:hAnsi="Arial" w:cs="Arial"/>
          <w:color w:val="000000"/>
          <w:sz w:val="21"/>
          <w:szCs w:val="21"/>
        </w:rPr>
        <w:t xml:space="preserve"> </w:t>
      </w:r>
      <w:r w:rsidR="00AD4623">
        <w:rPr>
          <w:rFonts w:ascii="Arial" w:eastAsia="Calibri" w:hAnsi="Arial" w:cs="Arial"/>
          <w:color w:val="000000"/>
          <w:sz w:val="21"/>
          <w:szCs w:val="21"/>
        </w:rPr>
        <w:t xml:space="preserve">the </w:t>
      </w:r>
      <w:r>
        <w:rPr>
          <w:rFonts w:ascii="Arial" w:eastAsia="Calibri" w:hAnsi="Arial" w:cs="Arial"/>
          <w:color w:val="000000"/>
          <w:sz w:val="21"/>
          <w:szCs w:val="21"/>
        </w:rPr>
        <w:t>Developer’s obligation to pay the relevant amount</w:t>
      </w:r>
      <w:r w:rsidR="006A3A48">
        <w:rPr>
          <w:rFonts w:ascii="Arial" w:eastAsia="Calibri" w:hAnsi="Arial" w:cs="Arial"/>
          <w:color w:val="000000"/>
          <w:sz w:val="21"/>
          <w:szCs w:val="21"/>
        </w:rPr>
        <w:t xml:space="preserve"> and will deduct that amount from the amount payable. In those circumstances, the Developer will be required to pay to the Council the outstanding balance of the Development Contribution and other amounts payable under this Agreement.</w:t>
      </w:r>
    </w:p>
    <w:p w:rsidR="00BE0718" w:rsidRDefault="00BE0718" w:rsidP="00273EDD">
      <w:pPr>
        <w:spacing w:before="120" w:after="120" w:line="360" w:lineRule="auto"/>
        <w:ind w:left="851" w:hanging="709"/>
        <w:jc w:val="both"/>
        <w:rPr>
          <w:rFonts w:ascii="Arial" w:eastAsia="Calibri" w:hAnsi="Arial" w:cs="Arial"/>
          <w:b/>
          <w:bCs/>
          <w:color w:val="000000"/>
          <w:sz w:val="21"/>
          <w:szCs w:val="21"/>
        </w:rPr>
      </w:pPr>
      <w:r>
        <w:rPr>
          <w:rFonts w:ascii="Arial" w:eastAsia="Calibri" w:hAnsi="Arial" w:cs="Arial"/>
          <w:bCs/>
          <w:color w:val="000000"/>
          <w:sz w:val="21"/>
          <w:szCs w:val="21"/>
        </w:rPr>
        <w:t>9.3</w:t>
      </w:r>
      <w:r>
        <w:rPr>
          <w:rFonts w:ascii="Arial" w:eastAsia="Calibri" w:hAnsi="Arial" w:cs="Arial"/>
          <w:bCs/>
          <w:color w:val="000000"/>
          <w:sz w:val="21"/>
          <w:szCs w:val="21"/>
        </w:rPr>
        <w:tab/>
      </w:r>
      <w:r>
        <w:rPr>
          <w:rFonts w:ascii="Arial" w:eastAsia="Calibri" w:hAnsi="Arial" w:cs="Arial"/>
          <w:b/>
          <w:bCs/>
          <w:color w:val="000000"/>
          <w:sz w:val="21"/>
          <w:szCs w:val="21"/>
        </w:rPr>
        <w:t>Return of Bank Guarantee</w:t>
      </w:r>
    </w:p>
    <w:p w:rsidR="00BE0718" w:rsidRDefault="006A3A48" w:rsidP="00273EDD">
      <w:pPr>
        <w:spacing w:before="120" w:after="120" w:line="360" w:lineRule="auto"/>
        <w:ind w:left="851"/>
        <w:jc w:val="both"/>
        <w:rPr>
          <w:rFonts w:ascii="Arial" w:eastAsia="Calibri" w:hAnsi="Arial" w:cs="Arial"/>
          <w:color w:val="000000"/>
          <w:sz w:val="21"/>
          <w:szCs w:val="21"/>
        </w:rPr>
      </w:pPr>
      <w:r>
        <w:rPr>
          <w:rFonts w:ascii="Arial" w:eastAsia="Calibri" w:hAnsi="Arial" w:cs="Arial"/>
          <w:color w:val="000000"/>
          <w:sz w:val="21"/>
          <w:szCs w:val="21"/>
        </w:rPr>
        <w:t>Subject to clause 9.2, p</w:t>
      </w:r>
      <w:r w:rsidR="00BE0718">
        <w:rPr>
          <w:rFonts w:ascii="Arial" w:eastAsia="Calibri" w:hAnsi="Arial" w:cs="Arial"/>
          <w:color w:val="000000"/>
          <w:sz w:val="21"/>
          <w:szCs w:val="21"/>
        </w:rPr>
        <w:t xml:space="preserve">rovided that the Developer has complied with </w:t>
      </w:r>
      <w:r>
        <w:rPr>
          <w:rFonts w:ascii="Arial" w:eastAsia="Calibri" w:hAnsi="Arial" w:cs="Arial"/>
          <w:color w:val="000000"/>
          <w:sz w:val="21"/>
          <w:szCs w:val="21"/>
        </w:rPr>
        <w:t xml:space="preserve">all of </w:t>
      </w:r>
      <w:r w:rsidR="00BE0718">
        <w:rPr>
          <w:rFonts w:ascii="Arial" w:eastAsia="Calibri" w:hAnsi="Arial" w:cs="Arial"/>
          <w:color w:val="000000"/>
          <w:sz w:val="21"/>
          <w:szCs w:val="21"/>
        </w:rPr>
        <w:t>its obligations under this Agreement</w:t>
      </w:r>
      <w:r>
        <w:rPr>
          <w:rFonts w:ascii="Arial" w:eastAsia="Calibri" w:hAnsi="Arial" w:cs="Arial"/>
          <w:color w:val="000000"/>
          <w:sz w:val="21"/>
          <w:szCs w:val="21"/>
        </w:rPr>
        <w:t xml:space="preserve">, </w:t>
      </w:r>
      <w:r w:rsidR="00BE0718">
        <w:rPr>
          <w:rFonts w:ascii="Arial" w:eastAsia="Calibri" w:hAnsi="Arial" w:cs="Arial"/>
          <w:color w:val="000000"/>
          <w:sz w:val="21"/>
          <w:szCs w:val="21"/>
        </w:rPr>
        <w:t>including payment of the Development Contribution</w:t>
      </w:r>
      <w:r>
        <w:rPr>
          <w:rFonts w:ascii="Arial" w:eastAsia="Calibri" w:hAnsi="Arial" w:cs="Arial"/>
          <w:color w:val="000000"/>
          <w:sz w:val="21"/>
          <w:szCs w:val="21"/>
        </w:rPr>
        <w:t>,</w:t>
      </w:r>
      <w:r w:rsidR="00BE0718">
        <w:rPr>
          <w:rFonts w:ascii="Arial" w:eastAsia="Calibri" w:hAnsi="Arial" w:cs="Arial"/>
          <w:color w:val="000000"/>
          <w:sz w:val="21"/>
          <w:szCs w:val="21"/>
        </w:rPr>
        <w:t xml:space="preserve"> the Council will return the Bank Guarantee to the Developer.</w:t>
      </w:r>
    </w:p>
    <w:p w:rsidR="00295B14" w:rsidRPr="00295B14" w:rsidRDefault="00295B14" w:rsidP="00295B14">
      <w:pPr>
        <w:pStyle w:val="Heading1"/>
        <w:tabs>
          <w:tab w:val="left" w:pos="852"/>
        </w:tabs>
        <w:rPr>
          <w:b w:val="0"/>
          <w:bCs w:val="0"/>
        </w:rPr>
      </w:pPr>
    </w:p>
    <w:p w:rsidR="00295B14" w:rsidRPr="00295B14" w:rsidRDefault="00295B14" w:rsidP="00295B14">
      <w:pPr>
        <w:pStyle w:val="Heading1"/>
        <w:numPr>
          <w:ilvl w:val="0"/>
          <w:numId w:val="17"/>
        </w:numPr>
        <w:tabs>
          <w:tab w:val="left" w:pos="852"/>
        </w:tabs>
        <w:rPr>
          <w:b w:val="0"/>
          <w:bCs w:val="0"/>
        </w:rPr>
      </w:pPr>
      <w:r>
        <w:rPr>
          <w:spacing w:val="-1"/>
        </w:rPr>
        <w:t>REVIEW</w:t>
      </w:r>
      <w:r>
        <w:rPr>
          <w:spacing w:val="19"/>
        </w:rPr>
        <w:t xml:space="preserve"> </w:t>
      </w:r>
      <w:r>
        <w:t>OF</w:t>
      </w:r>
      <w:r>
        <w:rPr>
          <w:spacing w:val="18"/>
        </w:rPr>
        <w:t xml:space="preserve"> </w:t>
      </w:r>
      <w:r>
        <w:rPr>
          <w:spacing w:val="-1"/>
        </w:rPr>
        <w:t>THE</w:t>
      </w:r>
      <w:r>
        <w:rPr>
          <w:spacing w:val="18"/>
        </w:rPr>
        <w:t xml:space="preserve"> </w:t>
      </w:r>
      <w:r>
        <w:rPr>
          <w:spacing w:val="-1"/>
        </w:rPr>
        <w:t>AGREEMENT</w:t>
      </w:r>
    </w:p>
    <w:p w:rsidR="00295B14" w:rsidRDefault="00295B14" w:rsidP="00295B14">
      <w:pPr>
        <w:pStyle w:val="Heading1"/>
        <w:tabs>
          <w:tab w:val="left" w:pos="852"/>
        </w:tabs>
        <w:rPr>
          <w:spacing w:val="-1"/>
        </w:rPr>
      </w:pPr>
    </w:p>
    <w:p w:rsidR="00295B14" w:rsidRPr="00295B14" w:rsidRDefault="00295B14" w:rsidP="00273EDD">
      <w:pPr>
        <w:pStyle w:val="Heading1"/>
        <w:tabs>
          <w:tab w:val="left" w:pos="852"/>
        </w:tabs>
        <w:spacing w:line="377" w:lineRule="auto"/>
        <w:jc w:val="both"/>
        <w:rPr>
          <w:b w:val="0"/>
          <w:spacing w:val="-1"/>
        </w:rPr>
      </w:pPr>
      <w:r w:rsidRPr="00295B14">
        <w:rPr>
          <w:b w:val="0"/>
          <w:spacing w:val="-1"/>
        </w:rPr>
        <w:t>A</w:t>
      </w:r>
      <w:r>
        <w:rPr>
          <w:b w:val="0"/>
          <w:spacing w:val="-1"/>
        </w:rPr>
        <w:t>ny amendment or review of this Agreement</w:t>
      </w:r>
      <w:r w:rsidRPr="00295B14">
        <w:rPr>
          <w:b w:val="0"/>
          <w:spacing w:val="-1"/>
        </w:rPr>
        <w:t xml:space="preserve"> shall be by agreement in writing an</w:t>
      </w:r>
      <w:r w:rsidR="0025306E">
        <w:rPr>
          <w:b w:val="0"/>
          <w:spacing w:val="-1"/>
        </w:rPr>
        <w:t>d in compliance with section 7.5</w:t>
      </w:r>
      <w:r w:rsidRPr="00295B14">
        <w:rPr>
          <w:b w:val="0"/>
          <w:spacing w:val="-1"/>
        </w:rPr>
        <w:t xml:space="preserve"> of the Act.</w:t>
      </w:r>
    </w:p>
    <w:p w:rsidR="00295B14" w:rsidRPr="00E228A1" w:rsidRDefault="00295B14" w:rsidP="00295B14">
      <w:pPr>
        <w:pStyle w:val="Heading1"/>
        <w:tabs>
          <w:tab w:val="left" w:pos="852"/>
        </w:tabs>
        <w:rPr>
          <w:rFonts w:cs="Arial"/>
          <w:b w:val="0"/>
          <w:bCs w:val="0"/>
        </w:rPr>
      </w:pPr>
    </w:p>
    <w:p w:rsidR="00E228A1" w:rsidRPr="00E228A1" w:rsidRDefault="00B82D8F" w:rsidP="00E228A1">
      <w:pPr>
        <w:pStyle w:val="ListParagraph"/>
        <w:numPr>
          <w:ilvl w:val="0"/>
          <w:numId w:val="34"/>
        </w:numPr>
        <w:rPr>
          <w:rFonts w:ascii="Arial" w:hAnsi="Arial" w:cs="Arial"/>
          <w:b/>
          <w:bCs/>
          <w:sz w:val="21"/>
          <w:szCs w:val="21"/>
        </w:rPr>
      </w:pPr>
      <w:r w:rsidRPr="00E228A1">
        <w:rPr>
          <w:rFonts w:ascii="Arial" w:hAnsi="Arial" w:cs="Arial"/>
          <w:b/>
          <w:sz w:val="21"/>
          <w:szCs w:val="21"/>
        </w:rPr>
        <w:t xml:space="preserve">DISPUTE </w:t>
      </w:r>
      <w:r w:rsidRPr="00E228A1">
        <w:rPr>
          <w:rFonts w:ascii="Arial" w:hAnsi="Arial" w:cs="Arial"/>
          <w:b/>
          <w:spacing w:val="9"/>
          <w:sz w:val="21"/>
          <w:szCs w:val="21"/>
        </w:rPr>
        <w:t xml:space="preserve"> </w:t>
      </w:r>
      <w:r w:rsidRPr="00E228A1">
        <w:rPr>
          <w:rFonts w:ascii="Arial" w:hAnsi="Arial" w:cs="Arial"/>
          <w:b/>
          <w:sz w:val="21"/>
          <w:szCs w:val="21"/>
        </w:rPr>
        <w:t>RESOLUTION</w:t>
      </w:r>
    </w:p>
    <w:p w:rsidR="00295B14" w:rsidRPr="00295B14" w:rsidRDefault="00295B14" w:rsidP="00E228A1">
      <w:pPr>
        <w:pStyle w:val="BodyText"/>
        <w:numPr>
          <w:ilvl w:val="1"/>
          <w:numId w:val="34"/>
        </w:numPr>
        <w:tabs>
          <w:tab w:val="left" w:pos="821"/>
        </w:tabs>
        <w:kinsoku w:val="0"/>
        <w:overflowPunct w:val="0"/>
        <w:autoSpaceDE w:val="0"/>
        <w:autoSpaceDN w:val="0"/>
        <w:adjustRightInd w:val="0"/>
        <w:spacing w:before="129" w:after="120" w:line="377" w:lineRule="auto"/>
        <w:rPr>
          <w:b/>
          <w:spacing w:val="-1"/>
        </w:rPr>
      </w:pPr>
      <w:r w:rsidRPr="00295B14">
        <w:rPr>
          <w:b/>
          <w:spacing w:val="-1"/>
        </w:rPr>
        <w:t>Notice</w:t>
      </w:r>
      <w:r w:rsidRPr="00295B14">
        <w:rPr>
          <w:b/>
        </w:rPr>
        <w:t xml:space="preserve"> </w:t>
      </w:r>
      <w:r w:rsidRPr="00295B14">
        <w:rPr>
          <w:b/>
          <w:spacing w:val="-2"/>
        </w:rPr>
        <w:t>of</w:t>
      </w:r>
      <w:r w:rsidRPr="00295B14">
        <w:rPr>
          <w:b/>
          <w:spacing w:val="2"/>
        </w:rPr>
        <w:t xml:space="preserve"> </w:t>
      </w:r>
      <w:r w:rsidRPr="00295B14">
        <w:rPr>
          <w:b/>
          <w:spacing w:val="-1"/>
        </w:rPr>
        <w:t>dispute</w:t>
      </w:r>
    </w:p>
    <w:p w:rsidR="00295B14" w:rsidRPr="001E7B45" w:rsidRDefault="00295B14" w:rsidP="00273EDD">
      <w:pPr>
        <w:pStyle w:val="BodyText"/>
        <w:kinsoku w:val="0"/>
        <w:overflowPunct w:val="0"/>
        <w:spacing w:line="360" w:lineRule="auto"/>
        <w:ind w:left="820" w:right="120"/>
        <w:jc w:val="both"/>
        <w:rPr>
          <w:spacing w:val="-1"/>
        </w:rPr>
      </w:pPr>
      <w:r>
        <w:rPr>
          <w:spacing w:val="-1"/>
        </w:rPr>
        <w:tab/>
      </w:r>
      <w:r w:rsidRPr="001E7B45">
        <w:rPr>
          <w:spacing w:val="-1"/>
        </w:rPr>
        <w:t>If</w:t>
      </w:r>
      <w:r w:rsidRPr="001E7B45">
        <w:rPr>
          <w:spacing w:val="16"/>
        </w:rPr>
        <w:t xml:space="preserve"> </w:t>
      </w:r>
      <w:r w:rsidRPr="001E7B45">
        <w:t>a</w:t>
      </w:r>
      <w:r w:rsidRPr="001E7B45">
        <w:rPr>
          <w:spacing w:val="12"/>
        </w:rPr>
        <w:t xml:space="preserve"> </w:t>
      </w:r>
      <w:r w:rsidRPr="001E7B45">
        <w:t>Party</w:t>
      </w:r>
      <w:r w:rsidRPr="001E7B45">
        <w:rPr>
          <w:spacing w:val="10"/>
        </w:rPr>
        <w:t xml:space="preserve"> </w:t>
      </w:r>
      <w:r w:rsidRPr="001E7B45">
        <w:rPr>
          <w:spacing w:val="-1"/>
        </w:rPr>
        <w:t>claims</w:t>
      </w:r>
      <w:r w:rsidRPr="001E7B45">
        <w:rPr>
          <w:spacing w:val="13"/>
        </w:rPr>
        <w:t xml:space="preserve"> </w:t>
      </w:r>
      <w:r w:rsidRPr="001E7B45">
        <w:rPr>
          <w:spacing w:val="-1"/>
        </w:rPr>
        <w:t>that</w:t>
      </w:r>
      <w:r w:rsidRPr="001E7B45">
        <w:rPr>
          <w:spacing w:val="13"/>
        </w:rPr>
        <w:t xml:space="preserve"> </w:t>
      </w:r>
      <w:r w:rsidRPr="001E7B45">
        <w:t>a</w:t>
      </w:r>
      <w:r w:rsidRPr="001E7B45">
        <w:rPr>
          <w:spacing w:val="12"/>
        </w:rPr>
        <w:t xml:space="preserve"> </w:t>
      </w:r>
      <w:r w:rsidRPr="001E7B45">
        <w:rPr>
          <w:spacing w:val="-1"/>
        </w:rPr>
        <w:t>dispute</w:t>
      </w:r>
      <w:r w:rsidRPr="001E7B45">
        <w:rPr>
          <w:spacing w:val="12"/>
        </w:rPr>
        <w:t xml:space="preserve"> </w:t>
      </w:r>
      <w:r w:rsidRPr="001E7B45">
        <w:rPr>
          <w:spacing w:val="-1"/>
        </w:rPr>
        <w:t>has</w:t>
      </w:r>
      <w:r w:rsidRPr="001E7B45">
        <w:rPr>
          <w:spacing w:val="13"/>
        </w:rPr>
        <w:t xml:space="preserve"> </w:t>
      </w:r>
      <w:r w:rsidRPr="001E7B45">
        <w:rPr>
          <w:spacing w:val="-1"/>
        </w:rPr>
        <w:t>arisen</w:t>
      </w:r>
      <w:r w:rsidRPr="001E7B45">
        <w:rPr>
          <w:spacing w:val="12"/>
        </w:rPr>
        <w:t xml:space="preserve"> </w:t>
      </w:r>
      <w:r w:rsidRPr="001E7B45">
        <w:rPr>
          <w:spacing w:val="-1"/>
        </w:rPr>
        <w:t>under</w:t>
      </w:r>
      <w:r w:rsidRPr="001E7B45">
        <w:rPr>
          <w:spacing w:val="13"/>
        </w:rPr>
        <w:t xml:space="preserve"> </w:t>
      </w:r>
      <w:r w:rsidRPr="001E7B45">
        <w:rPr>
          <w:spacing w:val="-1"/>
        </w:rPr>
        <w:t>this</w:t>
      </w:r>
      <w:r w:rsidRPr="001E7B45">
        <w:rPr>
          <w:spacing w:val="13"/>
        </w:rPr>
        <w:t xml:space="preserve"> </w:t>
      </w:r>
      <w:r w:rsidR="00AD4623">
        <w:rPr>
          <w:spacing w:val="-1"/>
        </w:rPr>
        <w:t>Agreement</w:t>
      </w:r>
      <w:r w:rsidRPr="001E7B45">
        <w:rPr>
          <w:spacing w:val="12"/>
        </w:rPr>
        <w:t xml:space="preserve"> </w:t>
      </w:r>
      <w:r w:rsidRPr="001E7B45">
        <w:rPr>
          <w:spacing w:val="-1"/>
        </w:rPr>
        <w:t>(“Claimant”),</w:t>
      </w:r>
      <w:r w:rsidRPr="001E7B45">
        <w:rPr>
          <w:spacing w:val="13"/>
        </w:rPr>
        <w:t xml:space="preserve"> </w:t>
      </w:r>
      <w:r w:rsidRPr="001E7B45">
        <w:rPr>
          <w:spacing w:val="-1"/>
        </w:rPr>
        <w:t>it</w:t>
      </w:r>
      <w:r w:rsidRPr="001E7B45">
        <w:rPr>
          <w:spacing w:val="11"/>
        </w:rPr>
        <w:t xml:space="preserve"> </w:t>
      </w:r>
      <w:r w:rsidRPr="001E7B45">
        <w:t>must</w:t>
      </w:r>
      <w:r w:rsidRPr="001E7B45">
        <w:rPr>
          <w:spacing w:val="11"/>
        </w:rPr>
        <w:t xml:space="preserve"> </w:t>
      </w:r>
      <w:r w:rsidRPr="001E7B45">
        <w:rPr>
          <w:spacing w:val="-1"/>
        </w:rPr>
        <w:t>give</w:t>
      </w:r>
      <w:r w:rsidRPr="001E7B45">
        <w:rPr>
          <w:spacing w:val="53"/>
        </w:rPr>
        <w:t xml:space="preserve"> </w:t>
      </w:r>
      <w:r w:rsidRPr="001E7B45">
        <w:rPr>
          <w:spacing w:val="-1"/>
        </w:rPr>
        <w:t>written</w:t>
      </w:r>
      <w:r w:rsidRPr="001E7B45">
        <w:rPr>
          <w:spacing w:val="33"/>
        </w:rPr>
        <w:t xml:space="preserve"> </w:t>
      </w:r>
      <w:r w:rsidRPr="001E7B45">
        <w:rPr>
          <w:spacing w:val="-1"/>
        </w:rPr>
        <w:t>notice</w:t>
      </w:r>
      <w:r w:rsidRPr="001E7B45">
        <w:rPr>
          <w:spacing w:val="34"/>
        </w:rPr>
        <w:t xml:space="preserve"> </w:t>
      </w:r>
      <w:r w:rsidRPr="001E7B45">
        <w:t>to</w:t>
      </w:r>
      <w:r w:rsidRPr="001E7B45">
        <w:rPr>
          <w:spacing w:val="34"/>
        </w:rPr>
        <w:t xml:space="preserve"> </w:t>
      </w:r>
      <w:r w:rsidRPr="001E7B45">
        <w:t>the</w:t>
      </w:r>
      <w:r w:rsidRPr="001E7B45">
        <w:rPr>
          <w:spacing w:val="33"/>
        </w:rPr>
        <w:t xml:space="preserve"> </w:t>
      </w:r>
      <w:r w:rsidRPr="001E7B45">
        <w:rPr>
          <w:spacing w:val="-2"/>
        </w:rPr>
        <w:t>other</w:t>
      </w:r>
      <w:r w:rsidRPr="001E7B45">
        <w:rPr>
          <w:spacing w:val="34"/>
        </w:rPr>
        <w:t xml:space="preserve"> </w:t>
      </w:r>
      <w:r w:rsidRPr="001E7B45">
        <w:t>Party</w:t>
      </w:r>
      <w:r w:rsidRPr="001E7B45">
        <w:rPr>
          <w:spacing w:val="32"/>
        </w:rPr>
        <w:t xml:space="preserve"> </w:t>
      </w:r>
      <w:r w:rsidRPr="001E7B45">
        <w:rPr>
          <w:spacing w:val="-1"/>
        </w:rPr>
        <w:t>(“Respondent”)</w:t>
      </w:r>
      <w:r w:rsidRPr="001E7B45">
        <w:rPr>
          <w:spacing w:val="33"/>
        </w:rPr>
        <w:t xml:space="preserve"> </w:t>
      </w:r>
      <w:r w:rsidRPr="001E7B45">
        <w:rPr>
          <w:spacing w:val="-1"/>
        </w:rPr>
        <w:t>stating</w:t>
      </w:r>
      <w:r w:rsidRPr="001E7B45">
        <w:rPr>
          <w:spacing w:val="36"/>
        </w:rPr>
        <w:t xml:space="preserve"> </w:t>
      </w:r>
      <w:r w:rsidRPr="001E7B45">
        <w:t>the</w:t>
      </w:r>
      <w:r w:rsidRPr="001E7B45">
        <w:rPr>
          <w:spacing w:val="31"/>
        </w:rPr>
        <w:t xml:space="preserve"> </w:t>
      </w:r>
      <w:r w:rsidRPr="001E7B45">
        <w:rPr>
          <w:spacing w:val="-1"/>
        </w:rPr>
        <w:t>matters</w:t>
      </w:r>
      <w:r w:rsidRPr="001E7B45">
        <w:rPr>
          <w:spacing w:val="34"/>
        </w:rPr>
        <w:t xml:space="preserve"> </w:t>
      </w:r>
      <w:r w:rsidRPr="001E7B45">
        <w:rPr>
          <w:spacing w:val="-1"/>
        </w:rPr>
        <w:t>in</w:t>
      </w:r>
      <w:r w:rsidRPr="001E7B45">
        <w:rPr>
          <w:spacing w:val="34"/>
        </w:rPr>
        <w:t xml:space="preserve"> </w:t>
      </w:r>
      <w:r w:rsidRPr="001E7B45">
        <w:rPr>
          <w:spacing w:val="-1"/>
        </w:rPr>
        <w:t>dispute</w:t>
      </w:r>
      <w:r w:rsidRPr="001E7B45">
        <w:rPr>
          <w:spacing w:val="34"/>
        </w:rPr>
        <w:t xml:space="preserve"> </w:t>
      </w:r>
      <w:r w:rsidRPr="001E7B45">
        <w:rPr>
          <w:spacing w:val="-1"/>
        </w:rPr>
        <w:t>and</w:t>
      </w:r>
      <w:r w:rsidRPr="001E7B45">
        <w:rPr>
          <w:spacing w:val="45"/>
        </w:rPr>
        <w:t xml:space="preserve"> </w:t>
      </w:r>
      <w:r w:rsidRPr="001E7B45">
        <w:rPr>
          <w:spacing w:val="-1"/>
        </w:rPr>
        <w:t>designating</w:t>
      </w:r>
      <w:r w:rsidRPr="001E7B45">
        <w:rPr>
          <w:spacing w:val="1"/>
        </w:rPr>
        <w:t xml:space="preserve"> </w:t>
      </w:r>
      <w:r w:rsidRPr="001E7B45">
        <w:t xml:space="preserve">as </w:t>
      </w:r>
      <w:r w:rsidRPr="001E7B45">
        <w:rPr>
          <w:spacing w:val="-1"/>
        </w:rPr>
        <w:t>its</w:t>
      </w:r>
      <w:r w:rsidRPr="001E7B45">
        <w:rPr>
          <w:spacing w:val="-2"/>
        </w:rPr>
        <w:t xml:space="preserve"> </w:t>
      </w:r>
      <w:r w:rsidRPr="001E7B45">
        <w:rPr>
          <w:spacing w:val="-1"/>
        </w:rPr>
        <w:t>representative</w:t>
      </w:r>
      <w:r w:rsidRPr="001E7B45">
        <w:t xml:space="preserve"> a</w:t>
      </w:r>
      <w:r w:rsidRPr="001E7B45">
        <w:rPr>
          <w:spacing w:val="1"/>
        </w:rPr>
        <w:t xml:space="preserve"> </w:t>
      </w:r>
      <w:r w:rsidRPr="001E7B45">
        <w:rPr>
          <w:spacing w:val="-1"/>
        </w:rPr>
        <w:t>person</w:t>
      </w:r>
      <w:r w:rsidRPr="001E7B45">
        <w:rPr>
          <w:spacing w:val="-2"/>
        </w:rPr>
        <w:t xml:space="preserve"> </w:t>
      </w:r>
      <w:r w:rsidRPr="001E7B45">
        <w:t xml:space="preserve">to </w:t>
      </w:r>
      <w:r w:rsidRPr="001E7B45">
        <w:rPr>
          <w:spacing w:val="-1"/>
        </w:rPr>
        <w:t xml:space="preserve">negotiate </w:t>
      </w:r>
      <w:r w:rsidRPr="001E7B45">
        <w:t xml:space="preserve">the </w:t>
      </w:r>
      <w:r w:rsidRPr="001E7B45">
        <w:rPr>
          <w:spacing w:val="-1"/>
        </w:rPr>
        <w:t>dispute</w:t>
      </w:r>
      <w:r w:rsidRPr="001E7B45">
        <w:rPr>
          <w:spacing w:val="-2"/>
        </w:rPr>
        <w:t xml:space="preserve"> </w:t>
      </w:r>
      <w:r w:rsidRPr="001E7B45">
        <w:rPr>
          <w:spacing w:val="-1"/>
        </w:rPr>
        <w:t>(“Claim Notice”).</w:t>
      </w:r>
    </w:p>
    <w:p w:rsidR="00295B14" w:rsidRPr="001E7B45" w:rsidRDefault="00295B14" w:rsidP="00273EDD">
      <w:pPr>
        <w:pStyle w:val="BodyText"/>
        <w:kinsoku w:val="0"/>
        <w:overflowPunct w:val="0"/>
        <w:spacing w:before="3" w:line="360" w:lineRule="auto"/>
        <w:ind w:left="820" w:right="120"/>
        <w:jc w:val="both"/>
        <w:rPr>
          <w:spacing w:val="-1"/>
        </w:rPr>
      </w:pPr>
      <w:r>
        <w:rPr>
          <w:spacing w:val="-1"/>
        </w:rPr>
        <w:tab/>
      </w:r>
      <w:r w:rsidRPr="001E7B45">
        <w:rPr>
          <w:spacing w:val="-1"/>
        </w:rPr>
        <w:t>No</w:t>
      </w:r>
      <w:r w:rsidRPr="001E7B45">
        <w:rPr>
          <w:spacing w:val="17"/>
        </w:rPr>
        <w:t xml:space="preserve"> </w:t>
      </w:r>
      <w:r w:rsidRPr="001E7B45">
        <w:t>Party</w:t>
      </w:r>
      <w:r w:rsidRPr="001E7B45">
        <w:rPr>
          <w:spacing w:val="15"/>
        </w:rPr>
        <w:t xml:space="preserve"> </w:t>
      </w:r>
      <w:r w:rsidRPr="001E7B45">
        <w:t>may</w:t>
      </w:r>
      <w:r w:rsidRPr="001E7B45">
        <w:rPr>
          <w:spacing w:val="15"/>
        </w:rPr>
        <w:t xml:space="preserve"> </w:t>
      </w:r>
      <w:r w:rsidRPr="001E7B45">
        <w:t>start</w:t>
      </w:r>
      <w:r w:rsidRPr="001E7B45">
        <w:rPr>
          <w:spacing w:val="19"/>
        </w:rPr>
        <w:t xml:space="preserve"> </w:t>
      </w:r>
      <w:r w:rsidRPr="001E7B45">
        <w:rPr>
          <w:spacing w:val="-1"/>
        </w:rPr>
        <w:t>Court</w:t>
      </w:r>
      <w:r w:rsidRPr="001E7B45">
        <w:rPr>
          <w:spacing w:val="18"/>
        </w:rPr>
        <w:t xml:space="preserve"> </w:t>
      </w:r>
      <w:r w:rsidRPr="001E7B45">
        <w:rPr>
          <w:spacing w:val="-1"/>
        </w:rPr>
        <w:t>proceedings</w:t>
      </w:r>
      <w:r w:rsidRPr="001E7B45">
        <w:rPr>
          <w:spacing w:val="17"/>
        </w:rPr>
        <w:t xml:space="preserve"> </w:t>
      </w:r>
      <w:r w:rsidRPr="001E7B45">
        <w:rPr>
          <w:spacing w:val="-1"/>
        </w:rPr>
        <w:t>(except</w:t>
      </w:r>
      <w:r w:rsidRPr="001E7B45">
        <w:rPr>
          <w:spacing w:val="16"/>
        </w:rPr>
        <w:t xml:space="preserve"> </w:t>
      </w:r>
      <w:r w:rsidRPr="001E7B45">
        <w:t>for</w:t>
      </w:r>
      <w:r w:rsidRPr="001E7B45">
        <w:rPr>
          <w:spacing w:val="18"/>
        </w:rPr>
        <w:t xml:space="preserve"> </w:t>
      </w:r>
      <w:r w:rsidRPr="001E7B45">
        <w:rPr>
          <w:spacing w:val="-1"/>
        </w:rPr>
        <w:t>proceedings</w:t>
      </w:r>
      <w:r w:rsidRPr="001E7B45">
        <w:rPr>
          <w:spacing w:val="17"/>
        </w:rPr>
        <w:t xml:space="preserve"> </w:t>
      </w:r>
      <w:r w:rsidRPr="001E7B45">
        <w:rPr>
          <w:spacing w:val="-1"/>
        </w:rPr>
        <w:t>seeking</w:t>
      </w:r>
      <w:r w:rsidRPr="001E7B45">
        <w:rPr>
          <w:spacing w:val="19"/>
        </w:rPr>
        <w:t xml:space="preserve"> </w:t>
      </w:r>
      <w:r w:rsidRPr="001E7B45">
        <w:rPr>
          <w:spacing w:val="-1"/>
        </w:rPr>
        <w:t>interlocutory</w:t>
      </w:r>
      <w:r w:rsidRPr="001E7B45">
        <w:rPr>
          <w:spacing w:val="45"/>
        </w:rPr>
        <w:t xml:space="preserve"> </w:t>
      </w:r>
      <w:r w:rsidRPr="001E7B45">
        <w:rPr>
          <w:spacing w:val="-1"/>
        </w:rPr>
        <w:t>relief)</w:t>
      </w:r>
      <w:r w:rsidRPr="001E7B45">
        <w:rPr>
          <w:spacing w:val="2"/>
        </w:rPr>
        <w:t xml:space="preserve"> </w:t>
      </w:r>
      <w:r w:rsidRPr="001E7B45">
        <w:rPr>
          <w:spacing w:val="-1"/>
        </w:rPr>
        <w:t>in</w:t>
      </w:r>
      <w:r w:rsidRPr="001E7B45">
        <w:rPr>
          <w:spacing w:val="-2"/>
        </w:rPr>
        <w:t xml:space="preserve"> </w:t>
      </w:r>
      <w:r w:rsidRPr="001E7B45">
        <w:rPr>
          <w:spacing w:val="-1"/>
        </w:rPr>
        <w:t>respect</w:t>
      </w:r>
      <w:r w:rsidRPr="001E7B45">
        <w:rPr>
          <w:spacing w:val="2"/>
        </w:rPr>
        <w:t xml:space="preserve"> </w:t>
      </w:r>
      <w:r w:rsidRPr="001E7B45">
        <w:rPr>
          <w:spacing w:val="-2"/>
        </w:rPr>
        <w:t>of</w:t>
      </w:r>
      <w:r w:rsidRPr="001E7B45">
        <w:rPr>
          <w:spacing w:val="2"/>
        </w:rPr>
        <w:t xml:space="preserve"> </w:t>
      </w:r>
      <w:r w:rsidRPr="001E7B45">
        <w:t>a</w:t>
      </w:r>
      <w:r w:rsidRPr="001E7B45">
        <w:rPr>
          <w:spacing w:val="-2"/>
        </w:rPr>
        <w:t xml:space="preserve"> </w:t>
      </w:r>
      <w:r w:rsidRPr="001E7B45">
        <w:rPr>
          <w:spacing w:val="-1"/>
        </w:rPr>
        <w:t>dispute</w:t>
      </w:r>
      <w:r w:rsidRPr="001E7B45">
        <w:t xml:space="preserve"> </w:t>
      </w:r>
      <w:r w:rsidRPr="001E7B45">
        <w:rPr>
          <w:spacing w:val="-1"/>
        </w:rPr>
        <w:t>unless</w:t>
      </w:r>
      <w:r w:rsidRPr="001E7B45">
        <w:rPr>
          <w:spacing w:val="-2"/>
        </w:rPr>
        <w:t xml:space="preserve"> </w:t>
      </w:r>
      <w:r w:rsidRPr="001E7B45">
        <w:rPr>
          <w:spacing w:val="-1"/>
        </w:rPr>
        <w:t>it</w:t>
      </w:r>
      <w:r w:rsidRPr="001E7B45">
        <w:rPr>
          <w:spacing w:val="2"/>
        </w:rPr>
        <w:t xml:space="preserve"> </w:t>
      </w:r>
      <w:r w:rsidRPr="001E7B45">
        <w:rPr>
          <w:spacing w:val="-2"/>
        </w:rPr>
        <w:t xml:space="preserve">has </w:t>
      </w:r>
      <w:r w:rsidRPr="001E7B45">
        <w:rPr>
          <w:spacing w:val="-1"/>
        </w:rPr>
        <w:t>first complied</w:t>
      </w:r>
      <w:r w:rsidRPr="001E7B45">
        <w:t xml:space="preserve"> </w:t>
      </w:r>
      <w:r w:rsidRPr="001E7B45">
        <w:rPr>
          <w:spacing w:val="-2"/>
        </w:rPr>
        <w:t>with</w:t>
      </w:r>
      <w:r w:rsidRPr="001E7B45">
        <w:t xml:space="preserve"> </w:t>
      </w:r>
      <w:r w:rsidRPr="001E7B45">
        <w:rPr>
          <w:spacing w:val="-1"/>
        </w:rPr>
        <w:t>this</w:t>
      </w:r>
      <w:r w:rsidRPr="001E7B45">
        <w:rPr>
          <w:spacing w:val="1"/>
        </w:rPr>
        <w:t xml:space="preserve"> </w:t>
      </w:r>
      <w:r w:rsidRPr="001E7B45">
        <w:rPr>
          <w:spacing w:val="-1"/>
        </w:rPr>
        <w:t>clause.</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Response</w:t>
      </w:r>
      <w:r w:rsidRPr="00295B14">
        <w:rPr>
          <w:b/>
        </w:rPr>
        <w:t xml:space="preserve"> to</w:t>
      </w:r>
      <w:r w:rsidRPr="00295B14">
        <w:rPr>
          <w:b/>
          <w:spacing w:val="-2"/>
        </w:rPr>
        <w:t xml:space="preserve"> </w:t>
      </w:r>
      <w:r w:rsidRPr="00295B14">
        <w:rPr>
          <w:b/>
          <w:spacing w:val="-1"/>
        </w:rPr>
        <w:t>notice</w:t>
      </w:r>
    </w:p>
    <w:p w:rsidR="00295B14" w:rsidRPr="001E7B45" w:rsidRDefault="00295B14" w:rsidP="00273EDD">
      <w:pPr>
        <w:pStyle w:val="BodyText"/>
        <w:kinsoku w:val="0"/>
        <w:overflowPunct w:val="0"/>
        <w:spacing w:line="360" w:lineRule="auto"/>
        <w:ind w:left="820" w:right="119"/>
        <w:jc w:val="both"/>
        <w:rPr>
          <w:spacing w:val="-1"/>
        </w:rPr>
      </w:pPr>
      <w:r>
        <w:rPr>
          <w:spacing w:val="-1"/>
        </w:rPr>
        <w:lastRenderedPageBreak/>
        <w:tab/>
      </w:r>
      <w:r w:rsidRPr="001E7B45">
        <w:rPr>
          <w:spacing w:val="-1"/>
        </w:rPr>
        <w:t>Within</w:t>
      </w:r>
      <w:r w:rsidRPr="001E7B45">
        <w:t xml:space="preserve"> ten </w:t>
      </w:r>
      <w:r w:rsidRPr="001E7B45">
        <w:rPr>
          <w:spacing w:val="-1"/>
        </w:rPr>
        <w:t>business</w:t>
      </w:r>
      <w:r w:rsidRPr="001E7B45">
        <w:rPr>
          <w:spacing w:val="1"/>
        </w:rPr>
        <w:t xml:space="preserve"> </w:t>
      </w:r>
      <w:r w:rsidRPr="001E7B45">
        <w:rPr>
          <w:spacing w:val="-1"/>
        </w:rPr>
        <w:t>days</w:t>
      </w:r>
      <w:r w:rsidRPr="001E7B45">
        <w:rPr>
          <w:spacing w:val="1"/>
        </w:rPr>
        <w:t xml:space="preserve"> </w:t>
      </w:r>
      <w:r w:rsidRPr="001E7B45">
        <w:rPr>
          <w:spacing w:val="-2"/>
        </w:rPr>
        <w:t>of</w:t>
      </w:r>
      <w:r w:rsidRPr="001E7B45">
        <w:rPr>
          <w:spacing w:val="4"/>
        </w:rPr>
        <w:t xml:space="preserve"> </w:t>
      </w:r>
      <w:r w:rsidRPr="001E7B45">
        <w:rPr>
          <w:spacing w:val="-1"/>
        </w:rPr>
        <w:t>receiving</w:t>
      </w:r>
      <w:r w:rsidRPr="001E7B45">
        <w:rPr>
          <w:spacing w:val="2"/>
        </w:rPr>
        <w:t xml:space="preserve"> </w:t>
      </w:r>
      <w:r w:rsidRPr="001E7B45">
        <w:t xml:space="preserve">the </w:t>
      </w:r>
      <w:r w:rsidR="007B206B">
        <w:rPr>
          <w:spacing w:val="-1"/>
        </w:rPr>
        <w:t>C</w:t>
      </w:r>
      <w:r w:rsidRPr="001E7B45">
        <w:rPr>
          <w:spacing w:val="-1"/>
        </w:rPr>
        <w:t>laim</w:t>
      </w:r>
      <w:r w:rsidRPr="001E7B45">
        <w:rPr>
          <w:spacing w:val="1"/>
        </w:rPr>
        <w:t xml:space="preserve"> </w:t>
      </w:r>
      <w:r w:rsidR="007B206B">
        <w:rPr>
          <w:spacing w:val="-1"/>
        </w:rPr>
        <w:t>N</w:t>
      </w:r>
      <w:r w:rsidRPr="001E7B45">
        <w:rPr>
          <w:spacing w:val="-1"/>
        </w:rPr>
        <w:t>otice,</w:t>
      </w:r>
      <w:r w:rsidRPr="001E7B45">
        <w:rPr>
          <w:spacing w:val="1"/>
        </w:rPr>
        <w:t xml:space="preserve"> </w:t>
      </w:r>
      <w:r w:rsidRPr="001E7B45">
        <w:t>the</w:t>
      </w:r>
      <w:r w:rsidRPr="001E7B45">
        <w:rPr>
          <w:spacing w:val="-2"/>
        </w:rPr>
        <w:t xml:space="preserve"> </w:t>
      </w:r>
      <w:r w:rsidR="007B206B">
        <w:rPr>
          <w:spacing w:val="-1"/>
        </w:rPr>
        <w:t>R</w:t>
      </w:r>
      <w:r w:rsidRPr="001E7B45">
        <w:rPr>
          <w:spacing w:val="-1"/>
        </w:rPr>
        <w:t>espondent</w:t>
      </w:r>
      <w:r w:rsidRPr="001E7B45">
        <w:rPr>
          <w:spacing w:val="2"/>
        </w:rPr>
        <w:t xml:space="preserve"> </w:t>
      </w:r>
      <w:r w:rsidRPr="001E7B45">
        <w:rPr>
          <w:spacing w:val="-2"/>
        </w:rPr>
        <w:t>must</w:t>
      </w:r>
      <w:r w:rsidRPr="001E7B45">
        <w:rPr>
          <w:spacing w:val="2"/>
        </w:rPr>
        <w:t xml:space="preserve"> </w:t>
      </w:r>
      <w:r w:rsidRPr="001E7B45">
        <w:rPr>
          <w:spacing w:val="-1"/>
        </w:rPr>
        <w:t>notify</w:t>
      </w:r>
      <w:r w:rsidRPr="001E7B45">
        <w:rPr>
          <w:spacing w:val="-2"/>
        </w:rPr>
        <w:t xml:space="preserve"> </w:t>
      </w:r>
      <w:r w:rsidRPr="001E7B45">
        <w:rPr>
          <w:spacing w:val="-1"/>
        </w:rPr>
        <w:t>the</w:t>
      </w:r>
      <w:r w:rsidRPr="001E7B45">
        <w:rPr>
          <w:spacing w:val="43"/>
        </w:rPr>
        <w:t xml:space="preserve"> </w:t>
      </w:r>
      <w:r w:rsidRPr="001E7B45">
        <w:rPr>
          <w:spacing w:val="-1"/>
        </w:rPr>
        <w:t>Claimant</w:t>
      </w:r>
      <w:r w:rsidRPr="001E7B45">
        <w:rPr>
          <w:spacing w:val="2"/>
        </w:rPr>
        <w:t xml:space="preserve"> </w:t>
      </w:r>
      <w:r w:rsidRPr="001E7B45">
        <w:rPr>
          <w:spacing w:val="-2"/>
        </w:rPr>
        <w:t>of</w:t>
      </w:r>
      <w:r w:rsidRPr="001E7B45">
        <w:rPr>
          <w:spacing w:val="2"/>
        </w:rPr>
        <w:t xml:space="preserve"> </w:t>
      </w:r>
      <w:r w:rsidRPr="001E7B45">
        <w:rPr>
          <w:spacing w:val="-1"/>
        </w:rPr>
        <w:t>its</w:t>
      </w:r>
      <w:r w:rsidRPr="001E7B45">
        <w:rPr>
          <w:spacing w:val="-2"/>
        </w:rPr>
        <w:t xml:space="preserve"> </w:t>
      </w:r>
      <w:r w:rsidRPr="001E7B45">
        <w:rPr>
          <w:spacing w:val="-1"/>
        </w:rPr>
        <w:t>representative</w:t>
      </w:r>
      <w:r w:rsidRPr="001E7B45">
        <w:t xml:space="preserve"> to </w:t>
      </w:r>
      <w:r w:rsidRPr="001E7B45">
        <w:rPr>
          <w:spacing w:val="-1"/>
        </w:rPr>
        <w:t xml:space="preserve">negotiate </w:t>
      </w:r>
      <w:r w:rsidRPr="001E7B45">
        <w:t xml:space="preserve">the </w:t>
      </w:r>
      <w:r w:rsidRPr="001E7B45">
        <w:rPr>
          <w:spacing w:val="-1"/>
        </w:rPr>
        <w:t>dispute.</w:t>
      </w:r>
    </w:p>
    <w:p w:rsidR="00295B14" w:rsidRPr="001E7B45"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spacing w:val="-1"/>
        </w:rPr>
      </w:pPr>
      <w:r w:rsidRPr="001E7B45">
        <w:t>The</w:t>
      </w:r>
      <w:r w:rsidRPr="001E7B45">
        <w:rPr>
          <w:spacing w:val="-2"/>
        </w:rPr>
        <w:t xml:space="preserve"> </w:t>
      </w:r>
      <w:r w:rsidRPr="001E7B45">
        <w:rPr>
          <w:spacing w:val="-1"/>
        </w:rPr>
        <w:t>nominated</w:t>
      </w:r>
      <w:r w:rsidRPr="001E7B45">
        <w:rPr>
          <w:spacing w:val="-2"/>
        </w:rPr>
        <w:t xml:space="preserve"> </w:t>
      </w:r>
      <w:r w:rsidRPr="001E7B45">
        <w:rPr>
          <w:spacing w:val="-1"/>
        </w:rPr>
        <w:t>representative</w:t>
      </w:r>
      <w:r w:rsidRPr="001E7B45">
        <w:t xml:space="preserve"> </w:t>
      </w:r>
      <w:r w:rsidRPr="001E7B45">
        <w:rPr>
          <w:spacing w:val="-1"/>
        </w:rPr>
        <w:t>must:</w:t>
      </w:r>
    </w:p>
    <w:p w:rsidR="00295B14" w:rsidRDefault="00295B14" w:rsidP="00273EDD">
      <w:pPr>
        <w:pStyle w:val="BodyText"/>
        <w:numPr>
          <w:ilvl w:val="0"/>
          <w:numId w:val="24"/>
        </w:numPr>
        <w:tabs>
          <w:tab w:val="left" w:pos="1541"/>
        </w:tabs>
        <w:kinsoku w:val="0"/>
        <w:overflowPunct w:val="0"/>
        <w:autoSpaceDE w:val="0"/>
        <w:autoSpaceDN w:val="0"/>
        <w:adjustRightInd w:val="0"/>
        <w:spacing w:before="126" w:line="360" w:lineRule="auto"/>
        <w:ind w:right="1379"/>
        <w:rPr>
          <w:spacing w:val="-1"/>
        </w:rPr>
      </w:pPr>
      <w:r w:rsidRPr="001E7B45">
        <w:rPr>
          <w:spacing w:val="-2"/>
        </w:rPr>
        <w:t>Meet</w:t>
      </w:r>
      <w:r w:rsidRPr="001E7B45">
        <w:rPr>
          <w:spacing w:val="2"/>
        </w:rPr>
        <w:t xml:space="preserve"> </w:t>
      </w:r>
      <w:r w:rsidRPr="001E7B45">
        <w:t xml:space="preserve">to </w:t>
      </w:r>
      <w:r w:rsidRPr="001E7B45">
        <w:rPr>
          <w:spacing w:val="-1"/>
        </w:rPr>
        <w:t>discuss</w:t>
      </w:r>
      <w:r w:rsidRPr="001E7B45">
        <w:rPr>
          <w:spacing w:val="-2"/>
        </w:rPr>
        <w:t xml:space="preserve"> </w:t>
      </w:r>
      <w:r w:rsidRPr="001E7B45">
        <w:t>the</w:t>
      </w:r>
      <w:r w:rsidRPr="001E7B45">
        <w:rPr>
          <w:spacing w:val="-2"/>
        </w:rPr>
        <w:t xml:space="preserve"> </w:t>
      </w:r>
      <w:r w:rsidRPr="001E7B45">
        <w:rPr>
          <w:spacing w:val="-1"/>
        </w:rPr>
        <w:t>matter</w:t>
      </w:r>
      <w:r w:rsidRPr="001E7B45">
        <w:rPr>
          <w:spacing w:val="1"/>
        </w:rPr>
        <w:t xml:space="preserve"> </w:t>
      </w:r>
      <w:r w:rsidRPr="001E7B45">
        <w:rPr>
          <w:spacing w:val="-1"/>
        </w:rPr>
        <w:t>in</w:t>
      </w:r>
      <w:r w:rsidRPr="001E7B45">
        <w:rPr>
          <w:spacing w:val="-2"/>
        </w:rPr>
        <w:t xml:space="preserve"> </w:t>
      </w:r>
      <w:r w:rsidRPr="001E7B45">
        <w:t>good</w:t>
      </w:r>
      <w:r w:rsidRPr="001E7B45">
        <w:rPr>
          <w:spacing w:val="-4"/>
        </w:rPr>
        <w:t xml:space="preserve"> </w:t>
      </w:r>
      <w:r w:rsidRPr="001E7B45">
        <w:rPr>
          <w:spacing w:val="-1"/>
        </w:rPr>
        <w:t>faith</w:t>
      </w:r>
      <w:r w:rsidRPr="001E7B45">
        <w:t xml:space="preserve"> </w:t>
      </w:r>
      <w:r w:rsidRPr="001E7B45">
        <w:rPr>
          <w:spacing w:val="-2"/>
        </w:rPr>
        <w:t xml:space="preserve">within </w:t>
      </w:r>
      <w:r w:rsidRPr="001E7B45">
        <w:rPr>
          <w:spacing w:val="-1"/>
        </w:rPr>
        <w:t>five</w:t>
      </w:r>
      <w:r w:rsidRPr="001E7B45">
        <w:t xml:space="preserve"> business</w:t>
      </w:r>
      <w:r w:rsidRPr="001E7B45">
        <w:rPr>
          <w:spacing w:val="1"/>
        </w:rPr>
        <w:t xml:space="preserve"> </w:t>
      </w:r>
      <w:r w:rsidRPr="001E7B45">
        <w:rPr>
          <w:spacing w:val="-1"/>
        </w:rPr>
        <w:t>days</w:t>
      </w:r>
      <w:r w:rsidRPr="001E7B45">
        <w:rPr>
          <w:spacing w:val="43"/>
        </w:rPr>
        <w:t xml:space="preserve"> </w:t>
      </w:r>
      <w:r w:rsidRPr="001E7B45">
        <w:rPr>
          <w:spacing w:val="-1"/>
        </w:rPr>
        <w:t>after</w:t>
      </w:r>
      <w:r w:rsidRPr="001E7B45">
        <w:rPr>
          <w:spacing w:val="1"/>
        </w:rPr>
        <w:t xml:space="preserve"> </w:t>
      </w:r>
      <w:r w:rsidRPr="001E7B45">
        <w:rPr>
          <w:spacing w:val="-1"/>
        </w:rPr>
        <w:t>services</w:t>
      </w:r>
      <w:r w:rsidRPr="001E7B45">
        <w:t xml:space="preserve"> by</w:t>
      </w:r>
      <w:r w:rsidRPr="001E7B45">
        <w:rPr>
          <w:spacing w:val="-2"/>
        </w:rPr>
        <w:t xml:space="preserve"> </w:t>
      </w:r>
      <w:r w:rsidRPr="001E7B45">
        <w:t xml:space="preserve">the </w:t>
      </w:r>
      <w:r w:rsidRPr="001E7B45">
        <w:rPr>
          <w:spacing w:val="-1"/>
        </w:rPr>
        <w:t>Respondent</w:t>
      </w:r>
      <w:r w:rsidRPr="001E7B45">
        <w:rPr>
          <w:spacing w:val="2"/>
        </w:rPr>
        <w:t xml:space="preserve"> </w:t>
      </w:r>
      <w:r w:rsidRPr="001E7B45">
        <w:rPr>
          <w:spacing w:val="-2"/>
        </w:rPr>
        <w:t>of</w:t>
      </w:r>
      <w:r w:rsidRPr="001E7B45">
        <w:rPr>
          <w:spacing w:val="2"/>
        </w:rPr>
        <w:t xml:space="preserve"> </w:t>
      </w:r>
      <w:r w:rsidRPr="001E7B45">
        <w:rPr>
          <w:spacing w:val="-1"/>
        </w:rPr>
        <w:t>notice</w:t>
      </w:r>
      <w:r w:rsidRPr="001E7B45">
        <w:t xml:space="preserve"> </w:t>
      </w:r>
      <w:r w:rsidRPr="001E7B45">
        <w:rPr>
          <w:spacing w:val="-2"/>
        </w:rPr>
        <w:t>of</w:t>
      </w:r>
      <w:r w:rsidRPr="001E7B45">
        <w:rPr>
          <w:spacing w:val="2"/>
        </w:rPr>
        <w:t xml:space="preserve"> </w:t>
      </w:r>
      <w:r w:rsidRPr="001E7B45">
        <w:rPr>
          <w:spacing w:val="-2"/>
        </w:rPr>
        <w:t xml:space="preserve">its </w:t>
      </w:r>
      <w:r w:rsidRPr="001E7B45">
        <w:rPr>
          <w:spacing w:val="-1"/>
        </w:rPr>
        <w:t>representatives;</w:t>
      </w:r>
    </w:p>
    <w:p w:rsidR="00295B14" w:rsidRPr="00295B14" w:rsidRDefault="00295B14" w:rsidP="00273EDD">
      <w:pPr>
        <w:pStyle w:val="BodyText"/>
        <w:numPr>
          <w:ilvl w:val="0"/>
          <w:numId w:val="24"/>
        </w:numPr>
        <w:tabs>
          <w:tab w:val="left" w:pos="1541"/>
        </w:tabs>
        <w:kinsoku w:val="0"/>
        <w:overflowPunct w:val="0"/>
        <w:autoSpaceDE w:val="0"/>
        <w:autoSpaceDN w:val="0"/>
        <w:adjustRightInd w:val="0"/>
        <w:spacing w:before="126" w:line="360" w:lineRule="auto"/>
        <w:ind w:right="1379"/>
        <w:rPr>
          <w:spacing w:val="-1"/>
        </w:rPr>
      </w:pPr>
      <w:r w:rsidRPr="00295B14">
        <w:rPr>
          <w:spacing w:val="-1"/>
        </w:rPr>
        <w:t>Use</w:t>
      </w:r>
      <w:r w:rsidRPr="00295B14">
        <w:rPr>
          <w:spacing w:val="28"/>
        </w:rPr>
        <w:t xml:space="preserve"> </w:t>
      </w:r>
      <w:r w:rsidRPr="00295B14">
        <w:rPr>
          <w:spacing w:val="-1"/>
        </w:rPr>
        <w:t>reasonable</w:t>
      </w:r>
      <w:r w:rsidRPr="00295B14">
        <w:rPr>
          <w:spacing w:val="28"/>
        </w:rPr>
        <w:t xml:space="preserve"> </w:t>
      </w:r>
      <w:proofErr w:type="spellStart"/>
      <w:r w:rsidRPr="00295B14">
        <w:rPr>
          <w:spacing w:val="-1"/>
        </w:rPr>
        <w:t>endeavours</w:t>
      </w:r>
      <w:proofErr w:type="spellEnd"/>
      <w:r w:rsidRPr="00295B14">
        <w:rPr>
          <w:spacing w:val="28"/>
        </w:rPr>
        <w:t xml:space="preserve"> </w:t>
      </w:r>
      <w:r w:rsidRPr="001E7B45">
        <w:t>to</w:t>
      </w:r>
      <w:r w:rsidRPr="00295B14">
        <w:rPr>
          <w:spacing w:val="28"/>
        </w:rPr>
        <w:t xml:space="preserve"> </w:t>
      </w:r>
      <w:r w:rsidRPr="00295B14">
        <w:rPr>
          <w:spacing w:val="-1"/>
        </w:rPr>
        <w:t>settle</w:t>
      </w:r>
      <w:r w:rsidRPr="00295B14">
        <w:rPr>
          <w:spacing w:val="28"/>
        </w:rPr>
        <w:t xml:space="preserve"> </w:t>
      </w:r>
      <w:r w:rsidRPr="001E7B45">
        <w:t>or</w:t>
      </w:r>
      <w:r w:rsidRPr="00295B14">
        <w:rPr>
          <w:spacing w:val="29"/>
        </w:rPr>
        <w:t xml:space="preserve"> </w:t>
      </w:r>
      <w:r w:rsidRPr="00295B14">
        <w:rPr>
          <w:spacing w:val="-2"/>
        </w:rPr>
        <w:t>resolve</w:t>
      </w:r>
      <w:r w:rsidRPr="00295B14">
        <w:rPr>
          <w:spacing w:val="30"/>
        </w:rPr>
        <w:t xml:space="preserve"> </w:t>
      </w:r>
      <w:r w:rsidRPr="001E7B45">
        <w:t>the</w:t>
      </w:r>
      <w:r w:rsidRPr="00295B14">
        <w:rPr>
          <w:spacing w:val="28"/>
        </w:rPr>
        <w:t xml:space="preserve"> </w:t>
      </w:r>
      <w:r w:rsidRPr="00295B14">
        <w:rPr>
          <w:spacing w:val="-1"/>
        </w:rPr>
        <w:t>dispute</w:t>
      </w:r>
      <w:r w:rsidRPr="00295B14">
        <w:rPr>
          <w:spacing w:val="30"/>
        </w:rPr>
        <w:t xml:space="preserve"> </w:t>
      </w:r>
      <w:r w:rsidRPr="00295B14">
        <w:rPr>
          <w:spacing w:val="-2"/>
        </w:rPr>
        <w:t>within</w:t>
      </w:r>
      <w:r w:rsidRPr="00295B14">
        <w:rPr>
          <w:spacing w:val="30"/>
        </w:rPr>
        <w:t xml:space="preserve"> </w:t>
      </w:r>
      <w:r w:rsidRPr="001E7B45">
        <w:t>15</w:t>
      </w:r>
      <w:r w:rsidRPr="00295B14">
        <w:rPr>
          <w:spacing w:val="59"/>
        </w:rPr>
        <w:t xml:space="preserve"> </w:t>
      </w:r>
      <w:r w:rsidRPr="00295B14">
        <w:rPr>
          <w:spacing w:val="-1"/>
        </w:rPr>
        <w:t>business</w:t>
      </w:r>
      <w:r w:rsidRPr="00295B14">
        <w:rPr>
          <w:spacing w:val="1"/>
        </w:rPr>
        <w:t xml:space="preserve"> </w:t>
      </w:r>
      <w:r w:rsidRPr="00295B14">
        <w:rPr>
          <w:spacing w:val="-1"/>
        </w:rPr>
        <w:t>days</w:t>
      </w:r>
      <w:r w:rsidRPr="00295B14">
        <w:rPr>
          <w:spacing w:val="1"/>
        </w:rPr>
        <w:t xml:space="preserve"> </w:t>
      </w:r>
      <w:r w:rsidRPr="00295B14">
        <w:rPr>
          <w:spacing w:val="-1"/>
        </w:rPr>
        <w:t>after they</w:t>
      </w:r>
      <w:r w:rsidRPr="00295B14">
        <w:rPr>
          <w:spacing w:val="-4"/>
        </w:rPr>
        <w:t xml:space="preserve"> </w:t>
      </w:r>
      <w:r w:rsidRPr="00295B14">
        <w:rPr>
          <w:spacing w:val="-1"/>
        </w:rPr>
        <w:t>have</w:t>
      </w:r>
      <w:r w:rsidRPr="001E7B45">
        <w:t xml:space="preserve"> met.</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Further</w:t>
      </w:r>
      <w:r w:rsidRPr="00295B14">
        <w:rPr>
          <w:b/>
          <w:spacing w:val="1"/>
        </w:rPr>
        <w:t xml:space="preserve"> </w:t>
      </w:r>
      <w:r w:rsidRPr="00295B14">
        <w:rPr>
          <w:b/>
          <w:spacing w:val="-1"/>
        </w:rPr>
        <w:t>notice</w:t>
      </w:r>
      <w:r w:rsidRPr="00295B14">
        <w:rPr>
          <w:b/>
        </w:rPr>
        <w:t xml:space="preserve"> </w:t>
      </w:r>
      <w:r w:rsidRPr="00295B14">
        <w:rPr>
          <w:b/>
          <w:spacing w:val="-2"/>
        </w:rPr>
        <w:t>if</w:t>
      </w:r>
      <w:r w:rsidRPr="00295B14">
        <w:rPr>
          <w:b/>
          <w:spacing w:val="2"/>
        </w:rPr>
        <w:t xml:space="preserve"> </w:t>
      </w:r>
      <w:r w:rsidRPr="00295B14">
        <w:rPr>
          <w:b/>
          <w:spacing w:val="-1"/>
        </w:rPr>
        <w:t>not settled</w:t>
      </w:r>
    </w:p>
    <w:p w:rsidR="00295B14" w:rsidRPr="001E7B45" w:rsidRDefault="00295B14" w:rsidP="00273EDD">
      <w:pPr>
        <w:pStyle w:val="BodyText"/>
        <w:kinsoku w:val="0"/>
        <w:overflowPunct w:val="0"/>
        <w:spacing w:line="360" w:lineRule="auto"/>
        <w:ind w:left="820" w:right="116" w:firstLine="31"/>
        <w:jc w:val="both"/>
        <w:rPr>
          <w:spacing w:val="-1"/>
        </w:rPr>
      </w:pPr>
      <w:r w:rsidRPr="001E7B45">
        <w:rPr>
          <w:spacing w:val="-1"/>
        </w:rPr>
        <w:t>If</w:t>
      </w:r>
      <w:r w:rsidRPr="001E7B45">
        <w:rPr>
          <w:spacing w:val="41"/>
        </w:rPr>
        <w:t xml:space="preserve"> </w:t>
      </w:r>
      <w:r w:rsidRPr="001E7B45">
        <w:t>the</w:t>
      </w:r>
      <w:r w:rsidRPr="001E7B45">
        <w:rPr>
          <w:spacing w:val="39"/>
        </w:rPr>
        <w:t xml:space="preserve"> </w:t>
      </w:r>
      <w:r w:rsidRPr="001E7B45">
        <w:rPr>
          <w:spacing w:val="-1"/>
        </w:rPr>
        <w:t>dispute</w:t>
      </w:r>
      <w:r w:rsidRPr="001E7B45">
        <w:rPr>
          <w:spacing w:val="40"/>
        </w:rPr>
        <w:t xml:space="preserve"> </w:t>
      </w:r>
      <w:r w:rsidRPr="001E7B45">
        <w:rPr>
          <w:spacing w:val="-1"/>
        </w:rPr>
        <w:t>is</w:t>
      </w:r>
      <w:r w:rsidRPr="001E7B45">
        <w:rPr>
          <w:spacing w:val="40"/>
        </w:rPr>
        <w:t xml:space="preserve"> </w:t>
      </w:r>
      <w:r w:rsidRPr="001E7B45">
        <w:rPr>
          <w:spacing w:val="-1"/>
        </w:rPr>
        <w:t>not</w:t>
      </w:r>
      <w:r w:rsidRPr="001E7B45">
        <w:rPr>
          <w:spacing w:val="38"/>
        </w:rPr>
        <w:t xml:space="preserve"> </w:t>
      </w:r>
      <w:r w:rsidRPr="001E7B45">
        <w:rPr>
          <w:spacing w:val="-1"/>
        </w:rPr>
        <w:t>resolved</w:t>
      </w:r>
      <w:r w:rsidRPr="001E7B45">
        <w:rPr>
          <w:spacing w:val="42"/>
        </w:rPr>
        <w:t xml:space="preserve"> </w:t>
      </w:r>
      <w:r w:rsidRPr="001E7B45">
        <w:rPr>
          <w:spacing w:val="-2"/>
        </w:rPr>
        <w:t>within</w:t>
      </w:r>
      <w:r w:rsidRPr="001E7B45">
        <w:rPr>
          <w:spacing w:val="44"/>
        </w:rPr>
        <w:t xml:space="preserve"> </w:t>
      </w:r>
      <w:r w:rsidRPr="001E7B45">
        <w:t>15</w:t>
      </w:r>
      <w:r w:rsidRPr="001E7B45">
        <w:rPr>
          <w:spacing w:val="39"/>
        </w:rPr>
        <w:t xml:space="preserve"> </w:t>
      </w:r>
      <w:r w:rsidRPr="001E7B45">
        <w:rPr>
          <w:spacing w:val="-1"/>
        </w:rPr>
        <w:t>business</w:t>
      </w:r>
      <w:r w:rsidRPr="001E7B45">
        <w:rPr>
          <w:spacing w:val="40"/>
        </w:rPr>
        <w:t xml:space="preserve"> </w:t>
      </w:r>
      <w:r w:rsidRPr="001E7B45">
        <w:rPr>
          <w:spacing w:val="-1"/>
        </w:rPr>
        <w:t>days</w:t>
      </w:r>
      <w:r w:rsidRPr="001E7B45">
        <w:rPr>
          <w:spacing w:val="40"/>
        </w:rPr>
        <w:t xml:space="preserve"> </w:t>
      </w:r>
      <w:r w:rsidRPr="001E7B45">
        <w:t>after</w:t>
      </w:r>
      <w:r w:rsidRPr="001E7B45">
        <w:rPr>
          <w:spacing w:val="40"/>
        </w:rPr>
        <w:t xml:space="preserve"> </w:t>
      </w:r>
      <w:r w:rsidRPr="001E7B45">
        <w:t>the</w:t>
      </w:r>
      <w:r w:rsidRPr="001E7B45">
        <w:rPr>
          <w:spacing w:val="37"/>
        </w:rPr>
        <w:t xml:space="preserve"> </w:t>
      </w:r>
      <w:r w:rsidRPr="001E7B45">
        <w:rPr>
          <w:spacing w:val="-1"/>
        </w:rPr>
        <w:t>nominated</w:t>
      </w:r>
      <w:r w:rsidRPr="001E7B45">
        <w:rPr>
          <w:spacing w:val="41"/>
        </w:rPr>
        <w:t xml:space="preserve"> </w:t>
      </w:r>
      <w:r w:rsidRPr="001E7B45">
        <w:rPr>
          <w:spacing w:val="-1"/>
        </w:rPr>
        <w:t>representatives</w:t>
      </w:r>
      <w:r w:rsidRPr="001E7B45">
        <w:rPr>
          <w:spacing w:val="17"/>
        </w:rPr>
        <w:t xml:space="preserve"> </w:t>
      </w:r>
      <w:r w:rsidRPr="001E7B45">
        <w:rPr>
          <w:spacing w:val="-1"/>
        </w:rPr>
        <w:t>have</w:t>
      </w:r>
      <w:r w:rsidRPr="001E7B45">
        <w:rPr>
          <w:spacing w:val="17"/>
        </w:rPr>
        <w:t xml:space="preserve"> </w:t>
      </w:r>
      <w:r w:rsidRPr="001E7B45">
        <w:t>met,</w:t>
      </w:r>
      <w:r w:rsidRPr="001E7B45">
        <w:rPr>
          <w:spacing w:val="18"/>
        </w:rPr>
        <w:t xml:space="preserve"> </w:t>
      </w:r>
      <w:r w:rsidRPr="001E7B45">
        <w:rPr>
          <w:spacing w:val="-1"/>
        </w:rPr>
        <w:t>either</w:t>
      </w:r>
      <w:r w:rsidRPr="001E7B45">
        <w:rPr>
          <w:spacing w:val="18"/>
        </w:rPr>
        <w:t xml:space="preserve"> </w:t>
      </w:r>
      <w:r w:rsidRPr="001E7B45">
        <w:rPr>
          <w:spacing w:val="-1"/>
        </w:rPr>
        <w:t>Party</w:t>
      </w:r>
      <w:r w:rsidRPr="001E7B45">
        <w:rPr>
          <w:spacing w:val="15"/>
        </w:rPr>
        <w:t xml:space="preserve"> </w:t>
      </w:r>
      <w:r w:rsidRPr="001E7B45">
        <w:t>may</w:t>
      </w:r>
      <w:r w:rsidRPr="001E7B45">
        <w:rPr>
          <w:spacing w:val="15"/>
        </w:rPr>
        <w:t xml:space="preserve"> </w:t>
      </w:r>
      <w:r w:rsidRPr="001E7B45">
        <w:rPr>
          <w:spacing w:val="-1"/>
        </w:rPr>
        <w:t>give</w:t>
      </w:r>
      <w:r w:rsidRPr="001E7B45">
        <w:rPr>
          <w:spacing w:val="22"/>
        </w:rPr>
        <w:t xml:space="preserve"> </w:t>
      </w:r>
      <w:r w:rsidRPr="001E7B45">
        <w:t>to</w:t>
      </w:r>
      <w:r w:rsidRPr="001E7B45">
        <w:rPr>
          <w:spacing w:val="17"/>
        </w:rPr>
        <w:t xml:space="preserve"> </w:t>
      </w:r>
      <w:r w:rsidRPr="001E7B45">
        <w:t>the</w:t>
      </w:r>
      <w:r w:rsidRPr="001E7B45">
        <w:rPr>
          <w:spacing w:val="17"/>
        </w:rPr>
        <w:t xml:space="preserve"> </w:t>
      </w:r>
      <w:r w:rsidRPr="001E7B45">
        <w:t>other</w:t>
      </w:r>
      <w:r w:rsidRPr="001E7B45">
        <w:rPr>
          <w:spacing w:val="18"/>
        </w:rPr>
        <w:t xml:space="preserve"> </w:t>
      </w:r>
      <w:r w:rsidRPr="001E7B45">
        <w:t>a</w:t>
      </w:r>
      <w:r w:rsidRPr="001E7B45">
        <w:rPr>
          <w:spacing w:val="17"/>
        </w:rPr>
        <w:t xml:space="preserve"> </w:t>
      </w:r>
      <w:r w:rsidRPr="001E7B45">
        <w:rPr>
          <w:spacing w:val="-1"/>
        </w:rPr>
        <w:t>written</w:t>
      </w:r>
      <w:r w:rsidRPr="001E7B45">
        <w:rPr>
          <w:spacing w:val="17"/>
        </w:rPr>
        <w:t xml:space="preserve"> </w:t>
      </w:r>
      <w:r w:rsidRPr="001E7B45">
        <w:rPr>
          <w:spacing w:val="-1"/>
        </w:rPr>
        <w:t>notice</w:t>
      </w:r>
      <w:r w:rsidRPr="001E7B45">
        <w:rPr>
          <w:spacing w:val="17"/>
        </w:rPr>
        <w:t xml:space="preserve"> </w:t>
      </w:r>
      <w:r w:rsidRPr="001E7B45">
        <w:rPr>
          <w:spacing w:val="-1"/>
        </w:rPr>
        <w:t>calling</w:t>
      </w:r>
      <w:r w:rsidRPr="001E7B45">
        <w:rPr>
          <w:spacing w:val="37"/>
        </w:rPr>
        <w:t xml:space="preserve"> </w:t>
      </w:r>
      <w:r w:rsidRPr="001E7B45">
        <w:t>for</w:t>
      </w:r>
      <w:r w:rsidRPr="001E7B45">
        <w:rPr>
          <w:spacing w:val="8"/>
        </w:rPr>
        <w:t xml:space="preserve"> </w:t>
      </w:r>
      <w:r w:rsidRPr="001E7B45">
        <w:rPr>
          <w:spacing w:val="-1"/>
        </w:rPr>
        <w:t>determination</w:t>
      </w:r>
      <w:r w:rsidRPr="001E7B45">
        <w:rPr>
          <w:spacing w:val="7"/>
        </w:rPr>
        <w:t xml:space="preserve"> </w:t>
      </w:r>
      <w:r w:rsidRPr="001E7B45">
        <w:rPr>
          <w:spacing w:val="-2"/>
        </w:rPr>
        <w:t>of</w:t>
      </w:r>
      <w:r w:rsidRPr="001E7B45">
        <w:rPr>
          <w:spacing w:val="11"/>
        </w:rPr>
        <w:t xml:space="preserve"> </w:t>
      </w:r>
      <w:r w:rsidRPr="001E7B45">
        <w:t>the</w:t>
      </w:r>
      <w:r w:rsidRPr="001E7B45">
        <w:rPr>
          <w:spacing w:val="5"/>
        </w:rPr>
        <w:t xml:space="preserve"> </w:t>
      </w:r>
      <w:r w:rsidRPr="001E7B45">
        <w:rPr>
          <w:spacing w:val="-1"/>
        </w:rPr>
        <w:t>dispute</w:t>
      </w:r>
      <w:r w:rsidRPr="001E7B45">
        <w:rPr>
          <w:spacing w:val="7"/>
        </w:rPr>
        <w:t xml:space="preserve"> </w:t>
      </w:r>
      <w:r w:rsidRPr="001E7B45">
        <w:rPr>
          <w:spacing w:val="-1"/>
        </w:rPr>
        <w:t>(“Dispute</w:t>
      </w:r>
      <w:r w:rsidRPr="001E7B45">
        <w:rPr>
          <w:spacing w:val="7"/>
        </w:rPr>
        <w:t xml:space="preserve"> </w:t>
      </w:r>
      <w:r w:rsidRPr="001E7B45">
        <w:rPr>
          <w:spacing w:val="-1"/>
        </w:rPr>
        <w:t>Notice”)</w:t>
      </w:r>
      <w:r w:rsidRPr="001E7B45">
        <w:rPr>
          <w:spacing w:val="8"/>
        </w:rPr>
        <w:t xml:space="preserve"> </w:t>
      </w:r>
      <w:r w:rsidRPr="001E7B45">
        <w:t>by</w:t>
      </w:r>
      <w:r w:rsidRPr="001E7B45">
        <w:rPr>
          <w:spacing w:val="5"/>
        </w:rPr>
        <w:t xml:space="preserve"> </w:t>
      </w:r>
      <w:r w:rsidRPr="001E7B45">
        <w:rPr>
          <w:spacing w:val="-1"/>
        </w:rPr>
        <w:t>mediation</w:t>
      </w:r>
      <w:r w:rsidRPr="001E7B45">
        <w:rPr>
          <w:spacing w:val="7"/>
        </w:rPr>
        <w:t xml:space="preserve"> </w:t>
      </w:r>
      <w:r w:rsidRPr="001E7B45">
        <w:rPr>
          <w:spacing w:val="-1"/>
        </w:rPr>
        <w:t>under</w:t>
      </w:r>
      <w:r w:rsidRPr="001E7B45">
        <w:rPr>
          <w:spacing w:val="8"/>
        </w:rPr>
        <w:t xml:space="preserve"> </w:t>
      </w:r>
      <w:r w:rsidRPr="001E7B45">
        <w:rPr>
          <w:spacing w:val="-1"/>
        </w:rPr>
        <w:t>clause</w:t>
      </w:r>
      <w:r w:rsidRPr="001E7B45">
        <w:rPr>
          <w:spacing w:val="7"/>
        </w:rPr>
        <w:t xml:space="preserve"> </w:t>
      </w:r>
      <w:r w:rsidR="006755B8">
        <w:rPr>
          <w:spacing w:val="-1"/>
        </w:rPr>
        <w:t>11</w:t>
      </w:r>
      <w:r w:rsidRPr="001E7B45">
        <w:rPr>
          <w:spacing w:val="-1"/>
        </w:rPr>
        <w:t>.5</w:t>
      </w:r>
      <w:r w:rsidRPr="001E7B45">
        <w:rPr>
          <w:spacing w:val="7"/>
        </w:rPr>
        <w:t xml:space="preserve"> </w:t>
      </w:r>
      <w:r w:rsidRPr="001E7B45">
        <w:t>or</w:t>
      </w:r>
      <w:r w:rsidRPr="001E7B45">
        <w:rPr>
          <w:spacing w:val="65"/>
        </w:rPr>
        <w:t xml:space="preserve"> </w:t>
      </w:r>
      <w:r w:rsidRPr="001E7B45">
        <w:t>by</w:t>
      </w:r>
      <w:r w:rsidRPr="001E7B45">
        <w:rPr>
          <w:spacing w:val="-2"/>
        </w:rPr>
        <w:t xml:space="preserve"> </w:t>
      </w:r>
      <w:r w:rsidRPr="001E7B45">
        <w:rPr>
          <w:spacing w:val="-1"/>
        </w:rPr>
        <w:t>expert</w:t>
      </w:r>
      <w:r w:rsidRPr="001E7B45">
        <w:rPr>
          <w:spacing w:val="2"/>
        </w:rPr>
        <w:t xml:space="preserve"> </w:t>
      </w:r>
      <w:r w:rsidRPr="001E7B45">
        <w:rPr>
          <w:spacing w:val="-1"/>
        </w:rPr>
        <w:t>determination</w:t>
      </w:r>
      <w:r w:rsidRPr="001E7B45">
        <w:rPr>
          <w:spacing w:val="-5"/>
        </w:rPr>
        <w:t xml:space="preserve"> </w:t>
      </w:r>
      <w:r w:rsidRPr="001E7B45">
        <w:rPr>
          <w:spacing w:val="-1"/>
        </w:rPr>
        <w:t>under</w:t>
      </w:r>
      <w:r w:rsidRPr="001E7B45">
        <w:rPr>
          <w:spacing w:val="1"/>
        </w:rPr>
        <w:t xml:space="preserve"> </w:t>
      </w:r>
      <w:r w:rsidRPr="001E7B45">
        <w:rPr>
          <w:spacing w:val="-1"/>
        </w:rPr>
        <w:t>clause</w:t>
      </w:r>
      <w:r w:rsidRPr="001E7B45">
        <w:rPr>
          <w:spacing w:val="-2"/>
        </w:rPr>
        <w:t xml:space="preserve"> </w:t>
      </w:r>
      <w:r w:rsidR="006755B8">
        <w:rPr>
          <w:spacing w:val="-1"/>
        </w:rPr>
        <w:t>11</w:t>
      </w:r>
      <w:r w:rsidRPr="001E7B45">
        <w:rPr>
          <w:spacing w:val="-1"/>
        </w:rPr>
        <w:t>.6.</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Mediation</w:t>
      </w:r>
    </w:p>
    <w:p w:rsidR="00295B14" w:rsidRPr="001E7B45" w:rsidRDefault="00295B14" w:rsidP="00273EDD">
      <w:pPr>
        <w:pStyle w:val="BodyText"/>
        <w:kinsoku w:val="0"/>
        <w:overflowPunct w:val="0"/>
        <w:spacing w:line="360" w:lineRule="auto"/>
        <w:ind w:left="820" w:firstLine="31"/>
        <w:jc w:val="both"/>
        <w:rPr>
          <w:spacing w:val="-1"/>
        </w:rPr>
      </w:pPr>
      <w:r w:rsidRPr="001E7B45">
        <w:rPr>
          <w:spacing w:val="-1"/>
        </w:rPr>
        <w:t>If</w:t>
      </w:r>
      <w:r w:rsidRPr="001E7B45">
        <w:rPr>
          <w:spacing w:val="2"/>
        </w:rPr>
        <w:t xml:space="preserve"> </w:t>
      </w:r>
      <w:r w:rsidRPr="001E7B45">
        <w:t xml:space="preserve">a </w:t>
      </w:r>
      <w:r w:rsidRPr="001E7B45">
        <w:rPr>
          <w:spacing w:val="-1"/>
        </w:rPr>
        <w:t>Party</w:t>
      </w:r>
      <w:r w:rsidRPr="001E7B45">
        <w:rPr>
          <w:spacing w:val="-4"/>
        </w:rPr>
        <w:t xml:space="preserve"> </w:t>
      </w:r>
      <w:r w:rsidRPr="001E7B45">
        <w:rPr>
          <w:spacing w:val="-1"/>
        </w:rPr>
        <w:t>gives</w:t>
      </w:r>
      <w:r w:rsidRPr="001E7B45">
        <w:t xml:space="preserve"> a</w:t>
      </w:r>
      <w:r w:rsidRPr="001E7B45">
        <w:rPr>
          <w:spacing w:val="1"/>
        </w:rPr>
        <w:t xml:space="preserve"> </w:t>
      </w:r>
      <w:r w:rsidRPr="001E7B45">
        <w:rPr>
          <w:spacing w:val="-1"/>
        </w:rPr>
        <w:t>Dispute</w:t>
      </w:r>
      <w:r w:rsidRPr="001E7B45">
        <w:rPr>
          <w:spacing w:val="-2"/>
        </w:rPr>
        <w:t xml:space="preserve"> </w:t>
      </w:r>
      <w:r w:rsidRPr="001E7B45">
        <w:rPr>
          <w:spacing w:val="-1"/>
        </w:rPr>
        <w:t>Notice</w:t>
      </w:r>
      <w:r w:rsidRPr="001E7B45">
        <w:t xml:space="preserve"> </w:t>
      </w:r>
      <w:r w:rsidRPr="001E7B45">
        <w:rPr>
          <w:spacing w:val="-1"/>
        </w:rPr>
        <w:t>calling</w:t>
      </w:r>
      <w:r w:rsidRPr="001E7B45">
        <w:rPr>
          <w:spacing w:val="-2"/>
        </w:rPr>
        <w:t xml:space="preserve"> </w:t>
      </w:r>
      <w:r w:rsidRPr="001E7B45">
        <w:t>for</w:t>
      </w:r>
      <w:r w:rsidRPr="001E7B45">
        <w:rPr>
          <w:spacing w:val="-1"/>
        </w:rPr>
        <w:t xml:space="preserve"> </w:t>
      </w:r>
      <w:r w:rsidRPr="001E7B45">
        <w:t>the</w:t>
      </w:r>
      <w:r w:rsidRPr="001E7B45">
        <w:rPr>
          <w:spacing w:val="-2"/>
        </w:rPr>
        <w:t xml:space="preserve"> </w:t>
      </w:r>
      <w:r w:rsidRPr="001E7B45">
        <w:rPr>
          <w:spacing w:val="-1"/>
        </w:rPr>
        <w:t>dispute</w:t>
      </w:r>
      <w:r w:rsidRPr="001E7B45">
        <w:rPr>
          <w:spacing w:val="-2"/>
        </w:rPr>
        <w:t xml:space="preserve"> </w:t>
      </w:r>
      <w:r w:rsidRPr="001E7B45">
        <w:t>to be</w:t>
      </w:r>
      <w:r w:rsidRPr="001E7B45">
        <w:rPr>
          <w:spacing w:val="-2"/>
        </w:rPr>
        <w:t xml:space="preserve"> </w:t>
      </w:r>
      <w:r w:rsidRPr="001E7B45">
        <w:rPr>
          <w:spacing w:val="-1"/>
        </w:rPr>
        <w:t>mediated:</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126" w:line="360" w:lineRule="auto"/>
        <w:ind w:right="118" w:hanging="415"/>
        <w:jc w:val="both"/>
        <w:rPr>
          <w:spacing w:val="-1"/>
        </w:rPr>
      </w:pPr>
      <w:r w:rsidRPr="001E7B45">
        <w:t>The</w:t>
      </w:r>
      <w:r w:rsidRPr="001E7B45">
        <w:rPr>
          <w:spacing w:val="12"/>
        </w:rPr>
        <w:t xml:space="preserve"> </w:t>
      </w:r>
      <w:r w:rsidRPr="001E7B45">
        <w:rPr>
          <w:spacing w:val="-1"/>
        </w:rPr>
        <w:t>Parties</w:t>
      </w:r>
      <w:r w:rsidRPr="001E7B45">
        <w:rPr>
          <w:spacing w:val="12"/>
        </w:rPr>
        <w:t xml:space="preserve"> </w:t>
      </w:r>
      <w:r w:rsidRPr="001E7B45">
        <w:rPr>
          <w:spacing w:val="-1"/>
        </w:rPr>
        <w:t>must</w:t>
      </w:r>
      <w:r w:rsidRPr="001E7B45">
        <w:rPr>
          <w:spacing w:val="16"/>
        </w:rPr>
        <w:t xml:space="preserve"> </w:t>
      </w:r>
      <w:r w:rsidRPr="001E7B45">
        <w:rPr>
          <w:spacing w:val="-1"/>
        </w:rPr>
        <w:t>agree</w:t>
      </w:r>
      <w:r w:rsidRPr="001E7B45">
        <w:rPr>
          <w:spacing w:val="12"/>
        </w:rPr>
        <w:t xml:space="preserve"> </w:t>
      </w:r>
      <w:r w:rsidRPr="001E7B45">
        <w:t>to</w:t>
      </w:r>
      <w:r w:rsidRPr="001E7B45">
        <w:rPr>
          <w:spacing w:val="12"/>
        </w:rPr>
        <w:t xml:space="preserve"> </w:t>
      </w:r>
      <w:r w:rsidRPr="001E7B45">
        <w:t>the</w:t>
      </w:r>
      <w:r w:rsidRPr="001E7B45">
        <w:rPr>
          <w:spacing w:val="12"/>
        </w:rPr>
        <w:t xml:space="preserve"> </w:t>
      </w:r>
      <w:r w:rsidRPr="001E7B45">
        <w:rPr>
          <w:spacing w:val="-1"/>
        </w:rPr>
        <w:t>terms</w:t>
      </w:r>
      <w:r w:rsidRPr="001E7B45">
        <w:rPr>
          <w:spacing w:val="15"/>
        </w:rPr>
        <w:t xml:space="preserve"> </w:t>
      </w:r>
      <w:r w:rsidRPr="001E7B45">
        <w:rPr>
          <w:spacing w:val="-2"/>
        </w:rPr>
        <w:t>of</w:t>
      </w:r>
      <w:r w:rsidRPr="001E7B45">
        <w:rPr>
          <w:spacing w:val="13"/>
        </w:rPr>
        <w:t xml:space="preserve"> </w:t>
      </w:r>
      <w:r w:rsidRPr="001E7B45">
        <w:rPr>
          <w:spacing w:val="-1"/>
        </w:rPr>
        <w:t>reference</w:t>
      </w:r>
      <w:r w:rsidRPr="001E7B45">
        <w:rPr>
          <w:spacing w:val="12"/>
        </w:rPr>
        <w:t xml:space="preserve"> </w:t>
      </w:r>
      <w:r w:rsidRPr="001E7B45">
        <w:rPr>
          <w:spacing w:val="-2"/>
        </w:rPr>
        <w:t>of</w:t>
      </w:r>
      <w:r w:rsidRPr="001E7B45">
        <w:rPr>
          <w:spacing w:val="16"/>
        </w:rPr>
        <w:t xml:space="preserve"> </w:t>
      </w:r>
      <w:r w:rsidRPr="001E7B45">
        <w:t>the</w:t>
      </w:r>
      <w:r w:rsidRPr="001E7B45">
        <w:rPr>
          <w:spacing w:val="12"/>
        </w:rPr>
        <w:t xml:space="preserve"> </w:t>
      </w:r>
      <w:r w:rsidRPr="001E7B45">
        <w:rPr>
          <w:spacing w:val="-1"/>
        </w:rPr>
        <w:t>mediation</w:t>
      </w:r>
      <w:r w:rsidRPr="001E7B45">
        <w:rPr>
          <w:spacing w:val="12"/>
        </w:rPr>
        <w:t xml:space="preserve"> </w:t>
      </w:r>
      <w:r w:rsidRPr="001E7B45">
        <w:rPr>
          <w:spacing w:val="-2"/>
        </w:rPr>
        <w:t>within</w:t>
      </w:r>
      <w:r w:rsidRPr="001E7B45">
        <w:rPr>
          <w:spacing w:val="15"/>
        </w:rPr>
        <w:t xml:space="preserve"> </w:t>
      </w:r>
      <w:r w:rsidRPr="001E7B45">
        <w:rPr>
          <w:spacing w:val="-2"/>
        </w:rPr>
        <w:t>five</w:t>
      </w:r>
      <w:r w:rsidRPr="001E7B45">
        <w:rPr>
          <w:spacing w:val="63"/>
        </w:rPr>
        <w:t xml:space="preserve"> </w:t>
      </w:r>
      <w:r w:rsidRPr="001E7B45">
        <w:rPr>
          <w:spacing w:val="-1"/>
        </w:rPr>
        <w:t>business</w:t>
      </w:r>
      <w:r w:rsidRPr="001E7B45">
        <w:rPr>
          <w:spacing w:val="17"/>
        </w:rPr>
        <w:t xml:space="preserve"> </w:t>
      </w:r>
      <w:r w:rsidRPr="001E7B45">
        <w:rPr>
          <w:spacing w:val="-1"/>
        </w:rPr>
        <w:t>days</w:t>
      </w:r>
      <w:r w:rsidRPr="001E7B45">
        <w:rPr>
          <w:spacing w:val="17"/>
        </w:rPr>
        <w:t xml:space="preserve"> </w:t>
      </w:r>
      <w:r w:rsidRPr="001E7B45">
        <w:t>of</w:t>
      </w:r>
      <w:r w:rsidRPr="001E7B45">
        <w:rPr>
          <w:spacing w:val="20"/>
        </w:rPr>
        <w:t xml:space="preserve"> </w:t>
      </w:r>
      <w:r w:rsidRPr="001E7B45">
        <w:t>the</w:t>
      </w:r>
      <w:r w:rsidRPr="001E7B45">
        <w:rPr>
          <w:spacing w:val="17"/>
        </w:rPr>
        <w:t xml:space="preserve"> </w:t>
      </w:r>
      <w:r w:rsidRPr="001E7B45">
        <w:rPr>
          <w:spacing w:val="-1"/>
        </w:rPr>
        <w:t>receipt</w:t>
      </w:r>
      <w:r w:rsidRPr="001E7B45">
        <w:rPr>
          <w:spacing w:val="18"/>
        </w:rPr>
        <w:t xml:space="preserve"> </w:t>
      </w:r>
      <w:r w:rsidRPr="001E7B45">
        <w:t>of</w:t>
      </w:r>
      <w:r w:rsidRPr="001E7B45">
        <w:rPr>
          <w:spacing w:val="20"/>
        </w:rPr>
        <w:t xml:space="preserve"> </w:t>
      </w:r>
      <w:r w:rsidRPr="001E7B45">
        <w:t>the</w:t>
      </w:r>
      <w:r w:rsidRPr="001E7B45">
        <w:rPr>
          <w:spacing w:val="17"/>
        </w:rPr>
        <w:t xml:space="preserve"> </w:t>
      </w:r>
      <w:r w:rsidRPr="001E7B45">
        <w:rPr>
          <w:spacing w:val="-1"/>
        </w:rPr>
        <w:t>Dispute</w:t>
      </w:r>
      <w:r w:rsidRPr="001E7B45">
        <w:rPr>
          <w:spacing w:val="17"/>
        </w:rPr>
        <w:t xml:space="preserve"> </w:t>
      </w:r>
      <w:r w:rsidRPr="001E7B45">
        <w:rPr>
          <w:spacing w:val="-1"/>
        </w:rPr>
        <w:t>Notice</w:t>
      </w:r>
      <w:r w:rsidRPr="001E7B45">
        <w:rPr>
          <w:spacing w:val="17"/>
        </w:rPr>
        <w:t xml:space="preserve"> </w:t>
      </w:r>
      <w:r w:rsidRPr="001E7B45">
        <w:t>(the</w:t>
      </w:r>
      <w:r w:rsidRPr="001E7B45">
        <w:rPr>
          <w:spacing w:val="17"/>
        </w:rPr>
        <w:t xml:space="preserve"> </w:t>
      </w:r>
      <w:r w:rsidRPr="001E7B45">
        <w:rPr>
          <w:spacing w:val="-1"/>
        </w:rPr>
        <w:t>terms</w:t>
      </w:r>
      <w:r w:rsidRPr="001E7B45">
        <w:rPr>
          <w:spacing w:val="17"/>
        </w:rPr>
        <w:t xml:space="preserve"> </w:t>
      </w:r>
      <w:r w:rsidRPr="001E7B45">
        <w:rPr>
          <w:spacing w:val="-1"/>
        </w:rPr>
        <w:t>shall</w:t>
      </w:r>
      <w:r w:rsidRPr="001E7B45">
        <w:rPr>
          <w:spacing w:val="16"/>
        </w:rPr>
        <w:t xml:space="preserve"> </w:t>
      </w:r>
      <w:r w:rsidRPr="001E7B45">
        <w:rPr>
          <w:spacing w:val="-1"/>
        </w:rPr>
        <w:t>include</w:t>
      </w:r>
      <w:r w:rsidRPr="001E7B45">
        <w:rPr>
          <w:spacing w:val="17"/>
        </w:rPr>
        <w:t xml:space="preserve"> </w:t>
      </w:r>
      <w:r w:rsidRPr="001E7B45">
        <w:t>a</w:t>
      </w:r>
      <w:r w:rsidRPr="001E7B45">
        <w:rPr>
          <w:spacing w:val="41"/>
        </w:rPr>
        <w:t xml:space="preserve"> </w:t>
      </w:r>
      <w:r w:rsidRPr="001E7B45">
        <w:rPr>
          <w:spacing w:val="-1"/>
        </w:rPr>
        <w:t>requirement</w:t>
      </w:r>
      <w:r w:rsidRPr="001E7B45">
        <w:rPr>
          <w:spacing w:val="7"/>
        </w:rPr>
        <w:t xml:space="preserve"> </w:t>
      </w:r>
      <w:r w:rsidRPr="001E7B45">
        <w:rPr>
          <w:spacing w:val="-1"/>
        </w:rPr>
        <w:t>that</w:t>
      </w:r>
      <w:r w:rsidRPr="001E7B45">
        <w:rPr>
          <w:spacing w:val="7"/>
        </w:rPr>
        <w:t xml:space="preserve"> </w:t>
      </w:r>
      <w:r w:rsidRPr="001E7B45">
        <w:t>the</w:t>
      </w:r>
      <w:r w:rsidRPr="001E7B45">
        <w:rPr>
          <w:spacing w:val="6"/>
        </w:rPr>
        <w:t xml:space="preserve"> </w:t>
      </w:r>
      <w:r w:rsidRPr="001E7B45">
        <w:rPr>
          <w:spacing w:val="-1"/>
        </w:rPr>
        <w:t>mediation</w:t>
      </w:r>
      <w:r w:rsidRPr="001E7B45">
        <w:rPr>
          <w:spacing w:val="6"/>
        </w:rPr>
        <w:t xml:space="preserve"> </w:t>
      </w:r>
      <w:r w:rsidRPr="001E7B45">
        <w:rPr>
          <w:spacing w:val="-1"/>
        </w:rPr>
        <w:t>rules</w:t>
      </w:r>
      <w:r w:rsidRPr="001E7B45">
        <w:rPr>
          <w:spacing w:val="6"/>
        </w:rPr>
        <w:t xml:space="preserve"> </w:t>
      </w:r>
      <w:r w:rsidRPr="001E7B45">
        <w:rPr>
          <w:spacing w:val="-1"/>
        </w:rPr>
        <w:t>and</w:t>
      </w:r>
      <w:r w:rsidRPr="001E7B45">
        <w:rPr>
          <w:spacing w:val="6"/>
        </w:rPr>
        <w:t xml:space="preserve"> </w:t>
      </w:r>
      <w:r w:rsidRPr="001E7B45">
        <w:t>the</w:t>
      </w:r>
      <w:r w:rsidRPr="001E7B45">
        <w:rPr>
          <w:spacing w:val="6"/>
        </w:rPr>
        <w:t xml:space="preserve"> </w:t>
      </w:r>
      <w:r w:rsidRPr="001E7B45">
        <w:rPr>
          <w:spacing w:val="-1"/>
        </w:rPr>
        <w:t>Institute</w:t>
      </w:r>
      <w:r w:rsidRPr="001E7B45">
        <w:rPr>
          <w:spacing w:val="6"/>
        </w:rPr>
        <w:t xml:space="preserve"> </w:t>
      </w:r>
      <w:r w:rsidRPr="001E7B45">
        <w:rPr>
          <w:spacing w:val="-2"/>
        </w:rPr>
        <w:t>of</w:t>
      </w:r>
      <w:r w:rsidRPr="001E7B45">
        <w:rPr>
          <w:spacing w:val="10"/>
        </w:rPr>
        <w:t xml:space="preserve"> </w:t>
      </w:r>
      <w:r w:rsidRPr="001E7B45">
        <w:rPr>
          <w:spacing w:val="-1"/>
        </w:rPr>
        <w:t>Arbitrators</w:t>
      </w:r>
      <w:r w:rsidRPr="001E7B45">
        <w:rPr>
          <w:spacing w:val="5"/>
        </w:rPr>
        <w:t xml:space="preserve"> </w:t>
      </w:r>
      <w:r w:rsidRPr="001E7B45">
        <w:rPr>
          <w:spacing w:val="-1"/>
        </w:rPr>
        <w:t>and</w:t>
      </w:r>
      <w:r w:rsidRPr="001E7B45">
        <w:rPr>
          <w:spacing w:val="51"/>
        </w:rPr>
        <w:t xml:space="preserve"> </w:t>
      </w:r>
      <w:r w:rsidRPr="001E7B45">
        <w:rPr>
          <w:spacing w:val="-1"/>
        </w:rPr>
        <w:t>Mediators</w:t>
      </w:r>
      <w:r w:rsidRPr="001E7B45">
        <w:rPr>
          <w:spacing w:val="1"/>
        </w:rPr>
        <w:t xml:space="preserve"> </w:t>
      </w:r>
      <w:r w:rsidRPr="001E7B45">
        <w:rPr>
          <w:spacing w:val="-1"/>
        </w:rPr>
        <w:t>Australia</w:t>
      </w:r>
      <w:r w:rsidRPr="001E7B45">
        <w:t xml:space="preserve"> </w:t>
      </w:r>
      <w:r w:rsidRPr="001E7B45">
        <w:rPr>
          <w:spacing w:val="-2"/>
        </w:rPr>
        <w:t>(NSW</w:t>
      </w:r>
      <w:r w:rsidRPr="001E7B45">
        <w:rPr>
          <w:spacing w:val="3"/>
        </w:rPr>
        <w:t xml:space="preserve"> </w:t>
      </w:r>
      <w:r w:rsidRPr="001E7B45">
        <w:rPr>
          <w:spacing w:val="-1"/>
        </w:rPr>
        <w:t>Chapter) apply);</w:t>
      </w:r>
    </w:p>
    <w:p w:rsidR="00295B14" w:rsidRPr="00295B14"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4" w:hanging="415"/>
        <w:jc w:val="both"/>
        <w:rPr>
          <w:spacing w:val="-1"/>
        </w:rPr>
      </w:pPr>
      <w:r w:rsidRPr="001E7B45">
        <w:t>The</w:t>
      </w:r>
      <w:r w:rsidRPr="001E7B45">
        <w:rPr>
          <w:spacing w:val="12"/>
        </w:rPr>
        <w:t xml:space="preserve"> </w:t>
      </w:r>
      <w:r w:rsidRPr="001E7B45">
        <w:rPr>
          <w:spacing w:val="-1"/>
        </w:rPr>
        <w:t>mediator</w:t>
      </w:r>
      <w:r w:rsidRPr="001E7B45">
        <w:rPr>
          <w:spacing w:val="16"/>
        </w:rPr>
        <w:t xml:space="preserve"> </w:t>
      </w:r>
      <w:r w:rsidRPr="001E7B45">
        <w:rPr>
          <w:spacing w:val="-2"/>
        </w:rPr>
        <w:t>will</w:t>
      </w:r>
      <w:r w:rsidRPr="001E7B45">
        <w:rPr>
          <w:spacing w:val="14"/>
        </w:rPr>
        <w:t xml:space="preserve"> </w:t>
      </w:r>
      <w:r w:rsidRPr="001E7B45">
        <w:t>be</w:t>
      </w:r>
      <w:r w:rsidRPr="001E7B45">
        <w:rPr>
          <w:spacing w:val="17"/>
        </w:rPr>
        <w:t xml:space="preserve"> </w:t>
      </w:r>
      <w:r w:rsidRPr="001E7B45">
        <w:rPr>
          <w:spacing w:val="-1"/>
        </w:rPr>
        <w:t>agreed</w:t>
      </w:r>
      <w:r w:rsidRPr="001E7B45">
        <w:rPr>
          <w:spacing w:val="15"/>
        </w:rPr>
        <w:t xml:space="preserve"> </w:t>
      </w:r>
      <w:r w:rsidRPr="001E7B45">
        <w:rPr>
          <w:spacing w:val="-1"/>
        </w:rPr>
        <w:t>between</w:t>
      </w:r>
      <w:r w:rsidRPr="001E7B45">
        <w:rPr>
          <w:spacing w:val="15"/>
        </w:rPr>
        <w:t xml:space="preserve"> </w:t>
      </w:r>
      <w:r w:rsidRPr="001E7B45">
        <w:t>the</w:t>
      </w:r>
      <w:r w:rsidRPr="001E7B45">
        <w:rPr>
          <w:spacing w:val="14"/>
        </w:rPr>
        <w:t xml:space="preserve"> </w:t>
      </w:r>
      <w:r w:rsidRPr="001E7B45">
        <w:rPr>
          <w:spacing w:val="-1"/>
        </w:rPr>
        <w:t>Parties,</w:t>
      </w:r>
      <w:r w:rsidRPr="001E7B45">
        <w:rPr>
          <w:spacing w:val="16"/>
        </w:rPr>
        <w:t xml:space="preserve"> </w:t>
      </w:r>
      <w:r w:rsidRPr="001E7B45">
        <w:t>or</w:t>
      </w:r>
      <w:r w:rsidRPr="001E7B45">
        <w:rPr>
          <w:spacing w:val="13"/>
        </w:rPr>
        <w:t xml:space="preserve"> </w:t>
      </w:r>
      <w:r w:rsidRPr="001E7B45">
        <w:rPr>
          <w:spacing w:val="-1"/>
        </w:rPr>
        <w:t>failing</w:t>
      </w:r>
      <w:r w:rsidRPr="001E7B45">
        <w:rPr>
          <w:spacing w:val="17"/>
        </w:rPr>
        <w:t xml:space="preserve"> </w:t>
      </w:r>
      <w:r w:rsidRPr="001E7B45">
        <w:rPr>
          <w:spacing w:val="-1"/>
        </w:rPr>
        <w:t>agreement</w:t>
      </w:r>
      <w:r w:rsidRPr="001E7B45">
        <w:rPr>
          <w:spacing w:val="16"/>
        </w:rPr>
        <w:t xml:space="preserve"> </w:t>
      </w:r>
      <w:r w:rsidRPr="001E7B45">
        <w:rPr>
          <w:spacing w:val="-1"/>
        </w:rPr>
        <w:t>within</w:t>
      </w:r>
      <w:r w:rsidRPr="001E7B45">
        <w:rPr>
          <w:spacing w:val="51"/>
        </w:rPr>
        <w:t xml:space="preserve"> </w:t>
      </w:r>
      <w:r w:rsidRPr="001E7B45">
        <w:rPr>
          <w:spacing w:val="-1"/>
        </w:rPr>
        <w:t>five</w:t>
      </w:r>
      <w:r w:rsidRPr="001E7B45">
        <w:rPr>
          <w:spacing w:val="15"/>
        </w:rPr>
        <w:t xml:space="preserve"> </w:t>
      </w:r>
      <w:r w:rsidRPr="001E7B45">
        <w:rPr>
          <w:spacing w:val="-1"/>
        </w:rPr>
        <w:t>business</w:t>
      </w:r>
      <w:r w:rsidRPr="001E7B45">
        <w:rPr>
          <w:spacing w:val="15"/>
        </w:rPr>
        <w:t xml:space="preserve"> </w:t>
      </w:r>
      <w:r w:rsidRPr="001E7B45">
        <w:rPr>
          <w:spacing w:val="-1"/>
        </w:rPr>
        <w:t>days</w:t>
      </w:r>
      <w:r w:rsidRPr="001E7B45">
        <w:rPr>
          <w:spacing w:val="15"/>
        </w:rPr>
        <w:t xml:space="preserve"> </w:t>
      </w:r>
      <w:r w:rsidRPr="001E7B45">
        <w:t>of</w:t>
      </w:r>
      <w:r w:rsidRPr="001E7B45">
        <w:rPr>
          <w:spacing w:val="18"/>
        </w:rPr>
        <w:t xml:space="preserve"> </w:t>
      </w:r>
      <w:r w:rsidRPr="001E7B45">
        <w:rPr>
          <w:spacing w:val="-1"/>
        </w:rPr>
        <w:t>receipt</w:t>
      </w:r>
      <w:r w:rsidRPr="001E7B45">
        <w:rPr>
          <w:spacing w:val="16"/>
        </w:rPr>
        <w:t xml:space="preserve"> </w:t>
      </w:r>
      <w:r w:rsidRPr="001E7B45">
        <w:t>of</w:t>
      </w:r>
      <w:r w:rsidRPr="001E7B45">
        <w:rPr>
          <w:spacing w:val="15"/>
        </w:rPr>
        <w:t xml:space="preserve"> </w:t>
      </w:r>
      <w:r w:rsidRPr="001E7B45">
        <w:t>the</w:t>
      </w:r>
      <w:r w:rsidRPr="001E7B45">
        <w:rPr>
          <w:spacing w:val="14"/>
        </w:rPr>
        <w:t xml:space="preserve"> </w:t>
      </w:r>
      <w:r w:rsidRPr="001E7B45">
        <w:rPr>
          <w:spacing w:val="-1"/>
        </w:rPr>
        <w:t>Dispute</w:t>
      </w:r>
      <w:r w:rsidRPr="001E7B45">
        <w:rPr>
          <w:spacing w:val="15"/>
        </w:rPr>
        <w:t xml:space="preserve"> </w:t>
      </w:r>
      <w:r w:rsidRPr="001E7B45">
        <w:rPr>
          <w:spacing w:val="-1"/>
        </w:rPr>
        <w:t>Notice,</w:t>
      </w:r>
      <w:r w:rsidRPr="001E7B45">
        <w:rPr>
          <w:spacing w:val="16"/>
        </w:rPr>
        <w:t xml:space="preserve"> </w:t>
      </w:r>
      <w:r w:rsidRPr="001E7B45">
        <w:rPr>
          <w:spacing w:val="-1"/>
        </w:rPr>
        <w:t>either</w:t>
      </w:r>
      <w:r w:rsidRPr="001E7B45">
        <w:rPr>
          <w:spacing w:val="16"/>
        </w:rPr>
        <w:t xml:space="preserve"> </w:t>
      </w:r>
      <w:r w:rsidRPr="001E7B45">
        <w:t>Party</w:t>
      </w:r>
      <w:r w:rsidRPr="001E7B45">
        <w:rPr>
          <w:spacing w:val="13"/>
        </w:rPr>
        <w:t xml:space="preserve"> </w:t>
      </w:r>
      <w:r w:rsidRPr="001E7B45">
        <w:rPr>
          <w:spacing w:val="1"/>
        </w:rPr>
        <w:t>may</w:t>
      </w:r>
      <w:r w:rsidRPr="001E7B45">
        <w:rPr>
          <w:spacing w:val="13"/>
        </w:rPr>
        <w:t xml:space="preserve"> </w:t>
      </w:r>
      <w:r w:rsidRPr="001E7B45">
        <w:rPr>
          <w:spacing w:val="-1"/>
        </w:rPr>
        <w:t>request</w:t>
      </w:r>
      <w:r>
        <w:rPr>
          <w:spacing w:val="-1"/>
        </w:rPr>
        <w:t xml:space="preserve"> </w:t>
      </w:r>
      <w:r w:rsidRPr="001E7B45">
        <w:t>the</w:t>
      </w:r>
      <w:r w:rsidRPr="00295B14">
        <w:rPr>
          <w:spacing w:val="50"/>
        </w:rPr>
        <w:t xml:space="preserve"> </w:t>
      </w:r>
      <w:r w:rsidRPr="00295B14">
        <w:rPr>
          <w:spacing w:val="-1"/>
        </w:rPr>
        <w:t>President</w:t>
      </w:r>
      <w:r w:rsidRPr="00295B14">
        <w:rPr>
          <w:spacing w:val="52"/>
        </w:rPr>
        <w:t xml:space="preserve"> </w:t>
      </w:r>
      <w:r w:rsidRPr="00295B14">
        <w:rPr>
          <w:spacing w:val="-2"/>
        </w:rPr>
        <w:t>of</w:t>
      </w:r>
      <w:r w:rsidRPr="00295B14">
        <w:rPr>
          <w:spacing w:val="49"/>
        </w:rPr>
        <w:t xml:space="preserve"> </w:t>
      </w:r>
      <w:r w:rsidRPr="001E7B45">
        <w:t>the</w:t>
      </w:r>
      <w:r w:rsidRPr="00295B14">
        <w:rPr>
          <w:spacing w:val="50"/>
        </w:rPr>
        <w:t xml:space="preserve"> </w:t>
      </w:r>
      <w:r w:rsidRPr="00295B14">
        <w:rPr>
          <w:spacing w:val="-1"/>
        </w:rPr>
        <w:t>Institute</w:t>
      </w:r>
      <w:r w:rsidRPr="00295B14">
        <w:rPr>
          <w:spacing w:val="49"/>
        </w:rPr>
        <w:t xml:space="preserve"> </w:t>
      </w:r>
      <w:r w:rsidRPr="00295B14">
        <w:rPr>
          <w:spacing w:val="-2"/>
        </w:rPr>
        <w:t>of</w:t>
      </w:r>
      <w:r w:rsidRPr="00295B14">
        <w:rPr>
          <w:spacing w:val="52"/>
        </w:rPr>
        <w:t xml:space="preserve"> </w:t>
      </w:r>
      <w:r w:rsidRPr="00295B14">
        <w:rPr>
          <w:spacing w:val="-1"/>
        </w:rPr>
        <w:t>Arbitrators</w:t>
      </w:r>
      <w:r w:rsidRPr="00295B14">
        <w:rPr>
          <w:spacing w:val="52"/>
        </w:rPr>
        <w:t xml:space="preserve"> </w:t>
      </w:r>
      <w:r w:rsidRPr="00295B14">
        <w:rPr>
          <w:spacing w:val="-2"/>
        </w:rPr>
        <w:t>and</w:t>
      </w:r>
      <w:r w:rsidRPr="00295B14">
        <w:rPr>
          <w:spacing w:val="50"/>
        </w:rPr>
        <w:t xml:space="preserve"> </w:t>
      </w:r>
      <w:r w:rsidRPr="00295B14">
        <w:rPr>
          <w:spacing w:val="-1"/>
        </w:rPr>
        <w:t>Mediators</w:t>
      </w:r>
      <w:r w:rsidRPr="00295B14">
        <w:rPr>
          <w:spacing w:val="51"/>
        </w:rPr>
        <w:t xml:space="preserve"> </w:t>
      </w:r>
      <w:r w:rsidRPr="00295B14">
        <w:rPr>
          <w:spacing w:val="-1"/>
        </w:rPr>
        <w:t>Australia</w:t>
      </w:r>
      <w:r w:rsidRPr="00295B14">
        <w:rPr>
          <w:spacing w:val="48"/>
        </w:rPr>
        <w:t xml:space="preserve"> </w:t>
      </w:r>
      <w:r w:rsidRPr="00295B14">
        <w:rPr>
          <w:spacing w:val="-3"/>
        </w:rPr>
        <w:t>(NSW</w:t>
      </w:r>
      <w:r w:rsidRPr="00295B14">
        <w:rPr>
          <w:spacing w:val="37"/>
        </w:rPr>
        <w:t xml:space="preserve"> </w:t>
      </w:r>
      <w:r w:rsidRPr="00295B14">
        <w:rPr>
          <w:spacing w:val="-1"/>
        </w:rPr>
        <w:t xml:space="preserve">Chapter) </w:t>
      </w:r>
      <w:r w:rsidRPr="001E7B45">
        <w:t>to</w:t>
      </w:r>
      <w:r w:rsidRPr="00295B14">
        <w:rPr>
          <w:spacing w:val="-2"/>
        </w:rPr>
        <w:t xml:space="preserve"> </w:t>
      </w:r>
      <w:r w:rsidRPr="00295B14">
        <w:rPr>
          <w:spacing w:val="-1"/>
        </w:rPr>
        <w:t xml:space="preserve">appoint </w:t>
      </w:r>
      <w:r w:rsidRPr="001E7B45">
        <w:t>a</w:t>
      </w:r>
      <w:r w:rsidRPr="00295B14">
        <w:rPr>
          <w:spacing w:val="-2"/>
        </w:rPr>
        <w:t xml:space="preserve"> </w:t>
      </w:r>
      <w:r w:rsidRPr="00295B14">
        <w:rPr>
          <w:spacing w:val="-1"/>
        </w:rPr>
        <w:t>mediator;</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hanging="415"/>
        <w:rPr>
          <w:spacing w:val="-1"/>
        </w:rPr>
      </w:pPr>
      <w:r w:rsidRPr="001E7B45">
        <w:t>The</w:t>
      </w:r>
      <w:r w:rsidRPr="001E7B45">
        <w:rPr>
          <w:spacing w:val="-2"/>
        </w:rPr>
        <w:t xml:space="preserve"> </w:t>
      </w:r>
      <w:r w:rsidRPr="001E7B45">
        <w:rPr>
          <w:spacing w:val="-1"/>
        </w:rPr>
        <w:t>mediator</w:t>
      </w:r>
      <w:r w:rsidRPr="001E7B45">
        <w:rPr>
          <w:spacing w:val="1"/>
        </w:rPr>
        <w:t xml:space="preserve"> </w:t>
      </w:r>
      <w:r w:rsidRPr="001E7B45">
        <w:rPr>
          <w:spacing w:val="-1"/>
        </w:rPr>
        <w:t>appointed</w:t>
      </w:r>
      <w:r w:rsidRPr="001E7B45">
        <w:rPr>
          <w:spacing w:val="-2"/>
        </w:rPr>
        <w:t xml:space="preserve"> </w:t>
      </w:r>
      <w:r w:rsidRPr="001E7B45">
        <w:rPr>
          <w:spacing w:val="-1"/>
        </w:rPr>
        <w:t xml:space="preserve">pursuant </w:t>
      </w:r>
      <w:r w:rsidRPr="001E7B45">
        <w:t>to</w:t>
      </w:r>
      <w:r w:rsidRPr="001E7B45">
        <w:rPr>
          <w:spacing w:val="-2"/>
        </w:rPr>
        <w:t xml:space="preserve"> </w:t>
      </w:r>
      <w:r w:rsidRPr="001E7B45">
        <w:rPr>
          <w:spacing w:val="-1"/>
        </w:rPr>
        <w:t>this</w:t>
      </w:r>
      <w:r w:rsidRPr="001E7B45">
        <w:rPr>
          <w:spacing w:val="-2"/>
        </w:rPr>
        <w:t xml:space="preserve"> </w:t>
      </w:r>
      <w:r w:rsidRPr="001E7B45">
        <w:rPr>
          <w:spacing w:val="-1"/>
        </w:rPr>
        <w:t>Clause</w:t>
      </w:r>
      <w:r w:rsidRPr="001E7B45">
        <w:t xml:space="preserve"> </w:t>
      </w:r>
      <w:r w:rsidR="006755B8">
        <w:rPr>
          <w:spacing w:val="-1"/>
        </w:rPr>
        <w:t>11</w:t>
      </w:r>
      <w:r w:rsidRPr="001E7B45">
        <w:rPr>
          <w:spacing w:val="-1"/>
        </w:rPr>
        <w:t>.5 must;</w:t>
      </w:r>
    </w:p>
    <w:p w:rsidR="00295B14" w:rsidRPr="001E7B45" w:rsidRDefault="00295B14" w:rsidP="00273EDD">
      <w:pPr>
        <w:pStyle w:val="BodyText"/>
        <w:numPr>
          <w:ilvl w:val="3"/>
          <w:numId w:val="34"/>
        </w:numPr>
        <w:kinsoku w:val="0"/>
        <w:overflowPunct w:val="0"/>
        <w:autoSpaceDE w:val="0"/>
        <w:autoSpaceDN w:val="0"/>
        <w:adjustRightInd w:val="0"/>
        <w:spacing w:before="126" w:line="360" w:lineRule="auto"/>
        <w:ind w:left="2268" w:right="121" w:hanging="708"/>
        <w:jc w:val="both"/>
        <w:rPr>
          <w:spacing w:val="-1"/>
        </w:rPr>
      </w:pPr>
      <w:r w:rsidRPr="001E7B45">
        <w:rPr>
          <w:spacing w:val="-2"/>
        </w:rPr>
        <w:t>Have</w:t>
      </w:r>
      <w:r w:rsidRPr="001E7B45">
        <w:rPr>
          <w:spacing w:val="7"/>
        </w:rPr>
        <w:t xml:space="preserve"> </w:t>
      </w:r>
      <w:r w:rsidRPr="001E7B45">
        <w:rPr>
          <w:spacing w:val="-1"/>
        </w:rPr>
        <w:t>reasonable</w:t>
      </w:r>
      <w:r w:rsidRPr="001E7B45">
        <w:rPr>
          <w:spacing w:val="7"/>
        </w:rPr>
        <w:t xml:space="preserve"> </w:t>
      </w:r>
      <w:r w:rsidRPr="001E7B45">
        <w:rPr>
          <w:spacing w:val="-1"/>
        </w:rPr>
        <w:t>qualifications</w:t>
      </w:r>
      <w:r w:rsidRPr="001E7B45">
        <w:rPr>
          <w:spacing w:val="7"/>
        </w:rPr>
        <w:t xml:space="preserve"> </w:t>
      </w:r>
      <w:r w:rsidRPr="001E7B45">
        <w:rPr>
          <w:spacing w:val="-1"/>
        </w:rPr>
        <w:t>and</w:t>
      </w:r>
      <w:r w:rsidRPr="001E7B45">
        <w:rPr>
          <w:spacing w:val="7"/>
        </w:rPr>
        <w:t xml:space="preserve"> </w:t>
      </w:r>
      <w:r w:rsidRPr="001E7B45">
        <w:rPr>
          <w:spacing w:val="-1"/>
        </w:rPr>
        <w:t>practical</w:t>
      </w:r>
      <w:r w:rsidRPr="001E7B45">
        <w:rPr>
          <w:spacing w:val="6"/>
        </w:rPr>
        <w:t xml:space="preserve"> </w:t>
      </w:r>
      <w:r w:rsidRPr="001E7B45">
        <w:rPr>
          <w:spacing w:val="-1"/>
        </w:rPr>
        <w:t>experience</w:t>
      </w:r>
      <w:r w:rsidRPr="001E7B45">
        <w:rPr>
          <w:spacing w:val="7"/>
        </w:rPr>
        <w:t xml:space="preserve"> </w:t>
      </w:r>
      <w:r w:rsidRPr="001E7B45">
        <w:rPr>
          <w:spacing w:val="-1"/>
        </w:rPr>
        <w:t>in</w:t>
      </w:r>
      <w:r w:rsidRPr="001E7B45">
        <w:rPr>
          <w:spacing w:val="7"/>
        </w:rPr>
        <w:t xml:space="preserve"> </w:t>
      </w:r>
      <w:r w:rsidRPr="001E7B45">
        <w:t>the</w:t>
      </w:r>
      <w:r w:rsidRPr="001E7B45">
        <w:rPr>
          <w:spacing w:val="7"/>
        </w:rPr>
        <w:t xml:space="preserve"> </w:t>
      </w:r>
      <w:r w:rsidRPr="001E7B45">
        <w:t>area</w:t>
      </w:r>
      <w:r w:rsidRPr="001E7B45">
        <w:rPr>
          <w:spacing w:val="7"/>
        </w:rPr>
        <w:t xml:space="preserve"> </w:t>
      </w:r>
      <w:r w:rsidRPr="001E7B45">
        <w:rPr>
          <w:spacing w:val="-2"/>
        </w:rPr>
        <w:t>of</w:t>
      </w:r>
      <w:r w:rsidRPr="001E7B45">
        <w:rPr>
          <w:spacing w:val="57"/>
        </w:rPr>
        <w:t xml:space="preserve"> </w:t>
      </w:r>
      <w:r w:rsidRPr="001E7B45">
        <w:rPr>
          <w:spacing w:val="-1"/>
        </w:rPr>
        <w:t>disputes; and</w:t>
      </w:r>
    </w:p>
    <w:p w:rsidR="00295B14" w:rsidRPr="001E7B45" w:rsidRDefault="00295B14" w:rsidP="00273EDD">
      <w:pPr>
        <w:pStyle w:val="BodyText"/>
        <w:numPr>
          <w:ilvl w:val="3"/>
          <w:numId w:val="34"/>
        </w:numPr>
        <w:kinsoku w:val="0"/>
        <w:overflowPunct w:val="0"/>
        <w:autoSpaceDE w:val="0"/>
        <w:autoSpaceDN w:val="0"/>
        <w:adjustRightInd w:val="0"/>
        <w:spacing w:before="6" w:line="360" w:lineRule="auto"/>
        <w:ind w:left="2268" w:right="120" w:hanging="708"/>
        <w:jc w:val="both"/>
        <w:rPr>
          <w:spacing w:val="-1"/>
        </w:rPr>
      </w:pPr>
      <w:r w:rsidRPr="001E7B45">
        <w:rPr>
          <w:spacing w:val="-2"/>
        </w:rPr>
        <w:t>Have</w:t>
      </w:r>
      <w:r w:rsidRPr="001E7B45">
        <w:rPr>
          <w:spacing w:val="9"/>
        </w:rPr>
        <w:t xml:space="preserve"> </w:t>
      </w:r>
      <w:r w:rsidRPr="001E7B45">
        <w:t>no</w:t>
      </w:r>
      <w:r w:rsidRPr="001E7B45">
        <w:rPr>
          <w:spacing w:val="8"/>
        </w:rPr>
        <w:t xml:space="preserve"> </w:t>
      </w:r>
      <w:r w:rsidRPr="001E7B45">
        <w:rPr>
          <w:spacing w:val="-1"/>
        </w:rPr>
        <w:t>interest</w:t>
      </w:r>
      <w:r w:rsidRPr="001E7B45">
        <w:rPr>
          <w:spacing w:val="10"/>
        </w:rPr>
        <w:t xml:space="preserve"> </w:t>
      </w:r>
      <w:r w:rsidRPr="001E7B45">
        <w:t>or</w:t>
      </w:r>
      <w:r w:rsidRPr="001E7B45">
        <w:rPr>
          <w:spacing w:val="9"/>
        </w:rPr>
        <w:t xml:space="preserve"> </w:t>
      </w:r>
      <w:r w:rsidRPr="001E7B45">
        <w:rPr>
          <w:spacing w:val="-1"/>
        </w:rPr>
        <w:t>duty</w:t>
      </w:r>
      <w:r w:rsidRPr="001E7B45">
        <w:rPr>
          <w:spacing w:val="7"/>
        </w:rPr>
        <w:t xml:space="preserve"> </w:t>
      </w:r>
      <w:r w:rsidRPr="001E7B45">
        <w:rPr>
          <w:spacing w:val="-1"/>
        </w:rPr>
        <w:t>which</w:t>
      </w:r>
      <w:r w:rsidRPr="001E7B45">
        <w:rPr>
          <w:spacing w:val="9"/>
        </w:rPr>
        <w:t xml:space="preserve"> </w:t>
      </w:r>
      <w:r w:rsidRPr="001E7B45">
        <w:rPr>
          <w:spacing w:val="-1"/>
        </w:rPr>
        <w:t>conflicts</w:t>
      </w:r>
      <w:r w:rsidRPr="001E7B45">
        <w:rPr>
          <w:spacing w:val="9"/>
        </w:rPr>
        <w:t xml:space="preserve"> </w:t>
      </w:r>
      <w:r w:rsidRPr="001E7B45">
        <w:rPr>
          <w:spacing w:val="-2"/>
        </w:rPr>
        <w:t>or</w:t>
      </w:r>
      <w:r w:rsidRPr="001E7B45">
        <w:rPr>
          <w:spacing w:val="7"/>
        </w:rPr>
        <w:t xml:space="preserve"> </w:t>
      </w:r>
      <w:r w:rsidRPr="001E7B45">
        <w:rPr>
          <w:spacing w:val="-1"/>
        </w:rPr>
        <w:t>may</w:t>
      </w:r>
      <w:r w:rsidRPr="001E7B45">
        <w:rPr>
          <w:spacing w:val="6"/>
        </w:rPr>
        <w:t xml:space="preserve"> </w:t>
      </w:r>
      <w:r w:rsidRPr="001E7B45">
        <w:rPr>
          <w:spacing w:val="-1"/>
        </w:rPr>
        <w:t>conflict</w:t>
      </w:r>
      <w:r w:rsidRPr="001E7B45">
        <w:rPr>
          <w:spacing w:val="10"/>
        </w:rPr>
        <w:t xml:space="preserve"> </w:t>
      </w:r>
      <w:r w:rsidRPr="001E7B45">
        <w:rPr>
          <w:spacing w:val="-2"/>
        </w:rPr>
        <w:t>with</w:t>
      </w:r>
      <w:r w:rsidRPr="001E7B45">
        <w:rPr>
          <w:spacing w:val="9"/>
        </w:rPr>
        <w:t xml:space="preserve"> </w:t>
      </w:r>
      <w:r w:rsidRPr="001E7B45">
        <w:rPr>
          <w:spacing w:val="-1"/>
        </w:rPr>
        <w:t>his</w:t>
      </w:r>
      <w:r w:rsidRPr="001E7B45">
        <w:rPr>
          <w:spacing w:val="55"/>
        </w:rPr>
        <w:t xml:space="preserve"> </w:t>
      </w:r>
      <w:r w:rsidRPr="001E7B45">
        <w:rPr>
          <w:spacing w:val="-1"/>
        </w:rPr>
        <w:t>function</w:t>
      </w:r>
      <w:r w:rsidRPr="001E7B45">
        <w:rPr>
          <w:spacing w:val="55"/>
        </w:rPr>
        <w:t xml:space="preserve"> </w:t>
      </w:r>
      <w:r w:rsidRPr="001E7B45">
        <w:t>as</w:t>
      </w:r>
      <w:r w:rsidRPr="001E7B45">
        <w:rPr>
          <w:spacing w:val="53"/>
        </w:rPr>
        <w:t xml:space="preserve"> </w:t>
      </w:r>
      <w:r w:rsidRPr="001E7B45">
        <w:rPr>
          <w:spacing w:val="-1"/>
        </w:rPr>
        <w:t>mediator,</w:t>
      </w:r>
      <w:r w:rsidRPr="001E7B45">
        <w:rPr>
          <w:spacing w:val="57"/>
        </w:rPr>
        <w:t xml:space="preserve"> </w:t>
      </w:r>
      <w:r w:rsidRPr="001E7B45">
        <w:rPr>
          <w:spacing w:val="-2"/>
        </w:rPr>
        <w:t>he</w:t>
      </w:r>
      <w:r w:rsidRPr="001E7B45">
        <w:rPr>
          <w:spacing w:val="55"/>
        </w:rPr>
        <w:t xml:space="preserve"> </w:t>
      </w:r>
      <w:r w:rsidRPr="001E7B45">
        <w:rPr>
          <w:spacing w:val="-1"/>
        </w:rPr>
        <w:t>being</w:t>
      </w:r>
      <w:r w:rsidRPr="001E7B45">
        <w:rPr>
          <w:spacing w:val="55"/>
        </w:rPr>
        <w:t xml:space="preserve"> </w:t>
      </w:r>
      <w:r w:rsidRPr="001E7B45">
        <w:rPr>
          <w:spacing w:val="-1"/>
        </w:rPr>
        <w:t>required</w:t>
      </w:r>
      <w:r w:rsidRPr="001E7B45">
        <w:rPr>
          <w:spacing w:val="53"/>
        </w:rPr>
        <w:t xml:space="preserve"> </w:t>
      </w:r>
      <w:r w:rsidRPr="001E7B45">
        <w:t>to</w:t>
      </w:r>
      <w:r w:rsidRPr="001E7B45">
        <w:rPr>
          <w:spacing w:val="54"/>
        </w:rPr>
        <w:t xml:space="preserve"> </w:t>
      </w:r>
      <w:r w:rsidRPr="001E7B45">
        <w:rPr>
          <w:spacing w:val="-1"/>
        </w:rPr>
        <w:t>fully</w:t>
      </w:r>
      <w:r w:rsidRPr="001E7B45">
        <w:rPr>
          <w:spacing w:val="53"/>
        </w:rPr>
        <w:t xml:space="preserve"> </w:t>
      </w:r>
      <w:r w:rsidRPr="001E7B45">
        <w:rPr>
          <w:spacing w:val="-1"/>
        </w:rPr>
        <w:t>disclose</w:t>
      </w:r>
      <w:r w:rsidRPr="001E7B45">
        <w:rPr>
          <w:spacing w:val="55"/>
        </w:rPr>
        <w:t xml:space="preserve"> </w:t>
      </w:r>
      <w:r w:rsidRPr="001E7B45">
        <w:rPr>
          <w:spacing w:val="-1"/>
        </w:rPr>
        <w:t>any</w:t>
      </w:r>
      <w:r w:rsidRPr="001E7B45">
        <w:rPr>
          <w:spacing w:val="53"/>
        </w:rPr>
        <w:t xml:space="preserve"> </w:t>
      </w:r>
      <w:r w:rsidRPr="001E7B45">
        <w:t>such</w:t>
      </w:r>
      <w:r w:rsidRPr="001E7B45">
        <w:rPr>
          <w:spacing w:val="41"/>
        </w:rPr>
        <w:t xml:space="preserve"> </w:t>
      </w:r>
      <w:r w:rsidRPr="001E7B45">
        <w:rPr>
          <w:spacing w:val="-1"/>
        </w:rPr>
        <w:t xml:space="preserve">interest </w:t>
      </w:r>
      <w:r w:rsidRPr="001E7B45">
        <w:t>or</w:t>
      </w:r>
      <w:r w:rsidRPr="001E7B45">
        <w:rPr>
          <w:spacing w:val="-1"/>
        </w:rPr>
        <w:t xml:space="preserve"> duty</w:t>
      </w:r>
      <w:r w:rsidRPr="001E7B45">
        <w:rPr>
          <w:spacing w:val="-2"/>
        </w:rPr>
        <w:t xml:space="preserve"> </w:t>
      </w:r>
      <w:r w:rsidRPr="001E7B45">
        <w:rPr>
          <w:spacing w:val="-1"/>
        </w:rPr>
        <w:t>before</w:t>
      </w:r>
      <w:r w:rsidRPr="001E7B45">
        <w:rPr>
          <w:spacing w:val="-2"/>
        </w:rPr>
        <w:t xml:space="preserve"> </w:t>
      </w:r>
      <w:r w:rsidRPr="001E7B45">
        <w:rPr>
          <w:spacing w:val="-1"/>
        </w:rPr>
        <w:t>his</w:t>
      </w:r>
      <w:r w:rsidRPr="001E7B45">
        <w:rPr>
          <w:spacing w:val="1"/>
        </w:rPr>
        <w:t xml:space="preserve"> </w:t>
      </w:r>
      <w:r w:rsidRPr="001E7B45">
        <w:rPr>
          <w:spacing w:val="-1"/>
        </w:rPr>
        <w:t>appointment;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20" w:hanging="415"/>
        <w:jc w:val="both"/>
        <w:rPr>
          <w:spacing w:val="-1"/>
        </w:rPr>
      </w:pPr>
      <w:r w:rsidRPr="001E7B45">
        <w:t>The</w:t>
      </w:r>
      <w:r w:rsidRPr="001E7B45">
        <w:rPr>
          <w:spacing w:val="24"/>
        </w:rPr>
        <w:t xml:space="preserve"> </w:t>
      </w:r>
      <w:r w:rsidRPr="001E7B45">
        <w:rPr>
          <w:spacing w:val="-1"/>
        </w:rPr>
        <w:t>mediator</w:t>
      </w:r>
      <w:r w:rsidRPr="001E7B45">
        <w:rPr>
          <w:spacing w:val="25"/>
        </w:rPr>
        <w:t xml:space="preserve"> </w:t>
      </w:r>
      <w:r w:rsidRPr="001E7B45">
        <w:rPr>
          <w:spacing w:val="-1"/>
        </w:rPr>
        <w:t>shall</w:t>
      </w:r>
      <w:r w:rsidRPr="001E7B45">
        <w:rPr>
          <w:spacing w:val="23"/>
        </w:rPr>
        <w:t xml:space="preserve"> </w:t>
      </w:r>
      <w:r w:rsidRPr="001E7B45">
        <w:t>be</w:t>
      </w:r>
      <w:r w:rsidRPr="001E7B45">
        <w:rPr>
          <w:spacing w:val="24"/>
        </w:rPr>
        <w:t xml:space="preserve"> </w:t>
      </w:r>
      <w:r w:rsidRPr="001E7B45">
        <w:rPr>
          <w:spacing w:val="-1"/>
        </w:rPr>
        <w:t>required</w:t>
      </w:r>
      <w:r w:rsidRPr="001E7B45">
        <w:rPr>
          <w:spacing w:val="24"/>
        </w:rPr>
        <w:t xml:space="preserve"> </w:t>
      </w:r>
      <w:r w:rsidRPr="001E7B45">
        <w:t>to</w:t>
      </w:r>
      <w:r w:rsidRPr="001E7B45">
        <w:rPr>
          <w:spacing w:val="24"/>
        </w:rPr>
        <w:t xml:space="preserve"> </w:t>
      </w:r>
      <w:r w:rsidRPr="001E7B45">
        <w:rPr>
          <w:spacing w:val="-1"/>
        </w:rPr>
        <w:t>undertake</w:t>
      </w:r>
      <w:r w:rsidRPr="001E7B45">
        <w:rPr>
          <w:spacing w:val="22"/>
        </w:rPr>
        <w:t xml:space="preserve"> </w:t>
      </w:r>
      <w:r w:rsidRPr="001E7B45">
        <w:t>to</w:t>
      </w:r>
      <w:r w:rsidRPr="001E7B45">
        <w:rPr>
          <w:spacing w:val="24"/>
        </w:rPr>
        <w:t xml:space="preserve"> </w:t>
      </w:r>
      <w:r w:rsidRPr="001E7B45">
        <w:t>keep</w:t>
      </w:r>
      <w:r w:rsidRPr="001E7B45">
        <w:rPr>
          <w:spacing w:val="24"/>
        </w:rPr>
        <w:t xml:space="preserve"> </w:t>
      </w:r>
      <w:r w:rsidRPr="001E7B45">
        <w:rPr>
          <w:spacing w:val="-1"/>
        </w:rPr>
        <w:t>confidential</w:t>
      </w:r>
      <w:r w:rsidRPr="001E7B45">
        <w:rPr>
          <w:spacing w:val="23"/>
        </w:rPr>
        <w:t xml:space="preserve"> </w:t>
      </w:r>
      <w:r w:rsidRPr="001E7B45">
        <w:rPr>
          <w:spacing w:val="-1"/>
        </w:rPr>
        <w:t>all</w:t>
      </w:r>
      <w:r w:rsidRPr="001E7B45">
        <w:rPr>
          <w:spacing w:val="23"/>
        </w:rPr>
        <w:t xml:space="preserve"> </w:t>
      </w:r>
      <w:r w:rsidRPr="001E7B45">
        <w:rPr>
          <w:spacing w:val="-1"/>
        </w:rPr>
        <w:t>matters</w:t>
      </w:r>
      <w:r w:rsidRPr="001E7B45">
        <w:rPr>
          <w:spacing w:val="53"/>
        </w:rPr>
        <w:t xml:space="preserve"> </w:t>
      </w:r>
      <w:r w:rsidRPr="001E7B45">
        <w:rPr>
          <w:spacing w:val="-1"/>
        </w:rPr>
        <w:t>coming</w:t>
      </w:r>
      <w:r w:rsidRPr="001E7B45">
        <w:rPr>
          <w:spacing w:val="29"/>
        </w:rPr>
        <w:t xml:space="preserve"> </w:t>
      </w:r>
      <w:r w:rsidRPr="001E7B45">
        <w:t>to</w:t>
      </w:r>
      <w:r w:rsidRPr="001E7B45">
        <w:rPr>
          <w:spacing w:val="26"/>
        </w:rPr>
        <w:t xml:space="preserve"> </w:t>
      </w:r>
      <w:r w:rsidRPr="001E7B45">
        <w:rPr>
          <w:spacing w:val="-1"/>
        </w:rPr>
        <w:t>his</w:t>
      </w:r>
      <w:r w:rsidRPr="001E7B45">
        <w:rPr>
          <w:spacing w:val="27"/>
        </w:rPr>
        <w:t xml:space="preserve"> </w:t>
      </w:r>
      <w:r w:rsidRPr="001E7B45">
        <w:rPr>
          <w:spacing w:val="-1"/>
        </w:rPr>
        <w:t>knowledge</w:t>
      </w:r>
      <w:r w:rsidRPr="001E7B45">
        <w:rPr>
          <w:spacing w:val="29"/>
        </w:rPr>
        <w:t xml:space="preserve"> </w:t>
      </w:r>
      <w:r w:rsidRPr="001E7B45">
        <w:t>by</w:t>
      </w:r>
      <w:r w:rsidRPr="001E7B45">
        <w:rPr>
          <w:spacing w:val="26"/>
        </w:rPr>
        <w:t xml:space="preserve"> </w:t>
      </w:r>
      <w:r w:rsidRPr="001E7B45">
        <w:rPr>
          <w:spacing w:val="-1"/>
        </w:rPr>
        <w:t>reason</w:t>
      </w:r>
      <w:r w:rsidRPr="001E7B45">
        <w:rPr>
          <w:spacing w:val="29"/>
        </w:rPr>
        <w:t xml:space="preserve"> </w:t>
      </w:r>
      <w:r w:rsidRPr="001E7B45">
        <w:rPr>
          <w:spacing w:val="-2"/>
        </w:rPr>
        <w:t>of</w:t>
      </w:r>
      <w:r w:rsidRPr="001E7B45">
        <w:rPr>
          <w:spacing w:val="30"/>
        </w:rPr>
        <w:t xml:space="preserve"> </w:t>
      </w:r>
      <w:r w:rsidRPr="001E7B45">
        <w:rPr>
          <w:spacing w:val="-1"/>
        </w:rPr>
        <w:t>his</w:t>
      </w:r>
      <w:r w:rsidRPr="001E7B45">
        <w:rPr>
          <w:spacing w:val="29"/>
        </w:rPr>
        <w:t xml:space="preserve"> </w:t>
      </w:r>
      <w:r w:rsidRPr="001E7B45">
        <w:rPr>
          <w:spacing w:val="-1"/>
        </w:rPr>
        <w:t>appointment</w:t>
      </w:r>
      <w:r w:rsidRPr="001E7B45">
        <w:rPr>
          <w:spacing w:val="28"/>
        </w:rPr>
        <w:t xml:space="preserve"> </w:t>
      </w:r>
      <w:r w:rsidRPr="001E7B45">
        <w:rPr>
          <w:spacing w:val="-1"/>
        </w:rPr>
        <w:t>and</w:t>
      </w:r>
      <w:r w:rsidRPr="001E7B45">
        <w:rPr>
          <w:spacing w:val="29"/>
        </w:rPr>
        <w:t xml:space="preserve"> </w:t>
      </w:r>
      <w:r w:rsidRPr="001E7B45">
        <w:rPr>
          <w:spacing w:val="-1"/>
        </w:rPr>
        <w:t>performance</w:t>
      </w:r>
      <w:r w:rsidRPr="001E7B45">
        <w:rPr>
          <w:spacing w:val="27"/>
        </w:rPr>
        <w:t xml:space="preserve"> </w:t>
      </w:r>
      <w:r w:rsidRPr="001E7B45">
        <w:rPr>
          <w:spacing w:val="-2"/>
        </w:rPr>
        <w:t>of</w:t>
      </w:r>
      <w:r w:rsidRPr="001E7B45">
        <w:rPr>
          <w:spacing w:val="51"/>
        </w:rPr>
        <w:t xml:space="preserve"> </w:t>
      </w:r>
      <w:r w:rsidRPr="001E7B45">
        <w:rPr>
          <w:spacing w:val="-1"/>
        </w:rPr>
        <w:t>his</w:t>
      </w:r>
      <w:r w:rsidRPr="001E7B45">
        <w:rPr>
          <w:spacing w:val="1"/>
        </w:rPr>
        <w:t xml:space="preserve"> </w:t>
      </w:r>
      <w:r w:rsidRPr="001E7B45">
        <w:rPr>
          <w:spacing w:val="-1"/>
        </w:rPr>
        <w:t>duties;</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9" w:hanging="415"/>
        <w:jc w:val="both"/>
        <w:rPr>
          <w:spacing w:val="-1"/>
        </w:rPr>
      </w:pPr>
      <w:r w:rsidRPr="001E7B45">
        <w:t>The</w:t>
      </w:r>
      <w:r w:rsidRPr="001E7B45">
        <w:rPr>
          <w:spacing w:val="29"/>
        </w:rPr>
        <w:t xml:space="preserve"> </w:t>
      </w:r>
      <w:r w:rsidRPr="001E7B45">
        <w:rPr>
          <w:spacing w:val="-1"/>
        </w:rPr>
        <w:t>Parties</w:t>
      </w:r>
      <w:r w:rsidRPr="001E7B45">
        <w:rPr>
          <w:spacing w:val="27"/>
        </w:rPr>
        <w:t xml:space="preserve"> </w:t>
      </w:r>
      <w:r w:rsidRPr="001E7B45">
        <w:t>must</w:t>
      </w:r>
      <w:r w:rsidRPr="001E7B45">
        <w:rPr>
          <w:spacing w:val="30"/>
        </w:rPr>
        <w:t xml:space="preserve"> </w:t>
      </w:r>
      <w:r w:rsidRPr="001E7B45">
        <w:rPr>
          <w:spacing w:val="-2"/>
        </w:rPr>
        <w:t>within</w:t>
      </w:r>
      <w:r w:rsidRPr="001E7B45">
        <w:rPr>
          <w:spacing w:val="31"/>
        </w:rPr>
        <w:t xml:space="preserve"> </w:t>
      </w:r>
      <w:r w:rsidRPr="001E7B45">
        <w:rPr>
          <w:spacing w:val="-1"/>
        </w:rPr>
        <w:t>five</w:t>
      </w:r>
      <w:r w:rsidRPr="001E7B45">
        <w:rPr>
          <w:spacing w:val="29"/>
        </w:rPr>
        <w:t xml:space="preserve"> </w:t>
      </w:r>
      <w:r w:rsidRPr="001E7B45">
        <w:rPr>
          <w:spacing w:val="-1"/>
        </w:rPr>
        <w:t>business</w:t>
      </w:r>
      <w:r w:rsidRPr="001E7B45">
        <w:rPr>
          <w:spacing w:val="29"/>
        </w:rPr>
        <w:t xml:space="preserve"> </w:t>
      </w:r>
      <w:r w:rsidRPr="001E7B45">
        <w:rPr>
          <w:spacing w:val="-1"/>
        </w:rPr>
        <w:t>days</w:t>
      </w:r>
      <w:r w:rsidRPr="001E7B45">
        <w:rPr>
          <w:spacing w:val="31"/>
        </w:rPr>
        <w:t xml:space="preserve"> </w:t>
      </w:r>
      <w:r w:rsidRPr="001E7B45">
        <w:t>of</w:t>
      </w:r>
      <w:r w:rsidRPr="001E7B45">
        <w:rPr>
          <w:spacing w:val="32"/>
        </w:rPr>
        <w:t xml:space="preserve"> </w:t>
      </w:r>
      <w:r w:rsidRPr="001E7B45">
        <w:rPr>
          <w:spacing w:val="-1"/>
        </w:rPr>
        <w:t>receipt</w:t>
      </w:r>
      <w:r w:rsidRPr="001E7B45">
        <w:rPr>
          <w:spacing w:val="30"/>
        </w:rPr>
        <w:t xml:space="preserve"> </w:t>
      </w:r>
      <w:r w:rsidRPr="001E7B45">
        <w:rPr>
          <w:spacing w:val="-2"/>
        </w:rPr>
        <w:t>of</w:t>
      </w:r>
      <w:r w:rsidRPr="001E7B45">
        <w:rPr>
          <w:spacing w:val="32"/>
        </w:rPr>
        <w:t xml:space="preserve"> </w:t>
      </w:r>
      <w:r w:rsidRPr="001E7B45">
        <w:t>the</w:t>
      </w:r>
      <w:r w:rsidRPr="001E7B45">
        <w:rPr>
          <w:spacing w:val="29"/>
        </w:rPr>
        <w:t xml:space="preserve"> </w:t>
      </w:r>
      <w:r w:rsidRPr="001E7B45">
        <w:rPr>
          <w:spacing w:val="-1"/>
        </w:rPr>
        <w:t>Dispute</w:t>
      </w:r>
      <w:r w:rsidRPr="001E7B45">
        <w:rPr>
          <w:spacing w:val="29"/>
        </w:rPr>
        <w:t xml:space="preserve"> </w:t>
      </w:r>
      <w:r w:rsidRPr="001E7B45">
        <w:rPr>
          <w:spacing w:val="-1"/>
        </w:rPr>
        <w:t>Notice</w:t>
      </w:r>
      <w:r w:rsidRPr="001E7B45">
        <w:rPr>
          <w:spacing w:val="51"/>
        </w:rPr>
        <w:t xml:space="preserve"> </w:t>
      </w:r>
      <w:r w:rsidRPr="001E7B45">
        <w:rPr>
          <w:spacing w:val="-1"/>
        </w:rPr>
        <w:t>notify</w:t>
      </w:r>
      <w:r w:rsidRPr="001E7B45">
        <w:rPr>
          <w:spacing w:val="33"/>
        </w:rPr>
        <w:t xml:space="preserve"> </w:t>
      </w:r>
      <w:r w:rsidRPr="001E7B45">
        <w:rPr>
          <w:spacing w:val="-1"/>
        </w:rPr>
        <w:t>each</w:t>
      </w:r>
      <w:r w:rsidRPr="001E7B45">
        <w:rPr>
          <w:spacing w:val="35"/>
        </w:rPr>
        <w:t xml:space="preserve"> </w:t>
      </w:r>
      <w:r w:rsidRPr="001E7B45">
        <w:rPr>
          <w:spacing w:val="-1"/>
        </w:rPr>
        <w:t>other</w:t>
      </w:r>
      <w:r w:rsidRPr="001E7B45">
        <w:rPr>
          <w:spacing w:val="34"/>
        </w:rPr>
        <w:t xml:space="preserve"> </w:t>
      </w:r>
      <w:r w:rsidRPr="001E7B45">
        <w:rPr>
          <w:spacing w:val="-2"/>
        </w:rPr>
        <w:t>of</w:t>
      </w:r>
      <w:r w:rsidRPr="001E7B45">
        <w:rPr>
          <w:spacing w:val="36"/>
        </w:rPr>
        <w:t xml:space="preserve"> </w:t>
      </w:r>
      <w:r w:rsidRPr="001E7B45">
        <w:rPr>
          <w:spacing w:val="-1"/>
        </w:rPr>
        <w:t>their</w:t>
      </w:r>
      <w:r w:rsidRPr="001E7B45">
        <w:rPr>
          <w:spacing w:val="34"/>
        </w:rPr>
        <w:t xml:space="preserve"> </w:t>
      </w:r>
      <w:r w:rsidRPr="001E7B45">
        <w:rPr>
          <w:spacing w:val="-1"/>
        </w:rPr>
        <w:t>representatives</w:t>
      </w:r>
      <w:r w:rsidRPr="001E7B45">
        <w:rPr>
          <w:spacing w:val="35"/>
        </w:rPr>
        <w:t xml:space="preserve"> </w:t>
      </w:r>
      <w:r w:rsidRPr="001E7B45">
        <w:rPr>
          <w:spacing w:val="-1"/>
        </w:rPr>
        <w:t>who</w:t>
      </w:r>
      <w:r w:rsidRPr="001E7B45">
        <w:rPr>
          <w:spacing w:val="35"/>
        </w:rPr>
        <w:t xml:space="preserve"> </w:t>
      </w:r>
      <w:r w:rsidRPr="001E7B45">
        <w:rPr>
          <w:spacing w:val="-2"/>
        </w:rPr>
        <w:t>will</w:t>
      </w:r>
      <w:r w:rsidRPr="001E7B45">
        <w:rPr>
          <w:spacing w:val="32"/>
        </w:rPr>
        <w:t xml:space="preserve"> </w:t>
      </w:r>
      <w:r w:rsidRPr="001E7B45">
        <w:t>be</w:t>
      </w:r>
      <w:r w:rsidRPr="001E7B45">
        <w:rPr>
          <w:spacing w:val="34"/>
        </w:rPr>
        <w:t xml:space="preserve"> </w:t>
      </w:r>
      <w:r w:rsidRPr="001E7B45">
        <w:rPr>
          <w:spacing w:val="-1"/>
        </w:rPr>
        <w:t>involved</w:t>
      </w:r>
      <w:r w:rsidRPr="001E7B45">
        <w:rPr>
          <w:spacing w:val="34"/>
        </w:rPr>
        <w:t xml:space="preserve"> </w:t>
      </w:r>
      <w:r w:rsidRPr="001E7B45">
        <w:rPr>
          <w:spacing w:val="-1"/>
        </w:rPr>
        <w:t>in</w:t>
      </w:r>
      <w:r w:rsidRPr="001E7B45">
        <w:rPr>
          <w:spacing w:val="35"/>
        </w:rPr>
        <w:t xml:space="preserve"> </w:t>
      </w:r>
      <w:r w:rsidRPr="001E7B45">
        <w:t>the</w:t>
      </w:r>
      <w:r w:rsidRPr="001E7B45">
        <w:rPr>
          <w:spacing w:val="37"/>
        </w:rPr>
        <w:t xml:space="preserve"> </w:t>
      </w:r>
      <w:r w:rsidRPr="001E7B45">
        <w:rPr>
          <w:spacing w:val="-1"/>
        </w:rPr>
        <w:t>mediation.</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6" w:line="360" w:lineRule="auto"/>
        <w:ind w:right="120" w:hanging="415"/>
        <w:jc w:val="both"/>
        <w:rPr>
          <w:spacing w:val="-1"/>
        </w:rPr>
      </w:pPr>
      <w:r w:rsidRPr="001E7B45">
        <w:t>The</w:t>
      </w:r>
      <w:r w:rsidRPr="001E7B45">
        <w:rPr>
          <w:spacing w:val="55"/>
        </w:rPr>
        <w:t xml:space="preserve"> </w:t>
      </w:r>
      <w:r w:rsidRPr="001E7B45">
        <w:rPr>
          <w:spacing w:val="-1"/>
        </w:rPr>
        <w:t>Parties</w:t>
      </w:r>
      <w:r w:rsidRPr="001E7B45">
        <w:rPr>
          <w:spacing w:val="55"/>
        </w:rPr>
        <w:t xml:space="preserve"> </w:t>
      </w:r>
      <w:r w:rsidRPr="001E7B45">
        <w:rPr>
          <w:spacing w:val="-1"/>
        </w:rPr>
        <w:t>agree</w:t>
      </w:r>
      <w:r w:rsidRPr="001E7B45">
        <w:rPr>
          <w:spacing w:val="53"/>
        </w:rPr>
        <w:t xml:space="preserve"> </w:t>
      </w:r>
      <w:r w:rsidRPr="001E7B45">
        <w:t>to</w:t>
      </w:r>
      <w:r w:rsidRPr="001E7B45">
        <w:rPr>
          <w:spacing w:val="55"/>
        </w:rPr>
        <w:t xml:space="preserve"> </w:t>
      </w:r>
      <w:r w:rsidRPr="001E7B45">
        <w:rPr>
          <w:spacing w:val="-2"/>
        </w:rPr>
        <w:t>be</w:t>
      </w:r>
      <w:r w:rsidRPr="001E7B45">
        <w:rPr>
          <w:spacing w:val="55"/>
        </w:rPr>
        <w:t xml:space="preserve"> </w:t>
      </w:r>
      <w:r w:rsidRPr="001E7B45">
        <w:rPr>
          <w:spacing w:val="-1"/>
        </w:rPr>
        <w:t>bound</w:t>
      </w:r>
      <w:r w:rsidRPr="001E7B45">
        <w:rPr>
          <w:spacing w:val="55"/>
        </w:rPr>
        <w:t xml:space="preserve"> </w:t>
      </w:r>
      <w:r w:rsidRPr="001E7B45">
        <w:t>by</w:t>
      </w:r>
      <w:r w:rsidRPr="001E7B45">
        <w:rPr>
          <w:spacing w:val="54"/>
        </w:rPr>
        <w:t xml:space="preserve"> </w:t>
      </w:r>
      <w:r w:rsidRPr="001E7B45">
        <w:t>a</w:t>
      </w:r>
      <w:r w:rsidRPr="001E7B45">
        <w:rPr>
          <w:spacing w:val="55"/>
        </w:rPr>
        <w:t xml:space="preserve"> </w:t>
      </w:r>
      <w:r w:rsidRPr="001E7B45">
        <w:rPr>
          <w:spacing w:val="-1"/>
        </w:rPr>
        <w:t>mediation</w:t>
      </w:r>
      <w:r w:rsidRPr="001E7B45">
        <w:rPr>
          <w:spacing w:val="55"/>
        </w:rPr>
        <w:t xml:space="preserve"> </w:t>
      </w:r>
      <w:r w:rsidRPr="001E7B45">
        <w:rPr>
          <w:spacing w:val="-1"/>
        </w:rPr>
        <w:t>settlement</w:t>
      </w:r>
      <w:r w:rsidRPr="001E7B45">
        <w:rPr>
          <w:spacing w:val="57"/>
        </w:rPr>
        <w:t xml:space="preserve"> </w:t>
      </w:r>
      <w:r w:rsidRPr="001E7B45">
        <w:rPr>
          <w:spacing w:val="-1"/>
        </w:rPr>
        <w:t>and</w:t>
      </w:r>
      <w:r w:rsidRPr="001E7B45">
        <w:rPr>
          <w:spacing w:val="53"/>
        </w:rPr>
        <w:t xml:space="preserve"> </w:t>
      </w:r>
      <w:r w:rsidRPr="001E7B45">
        <w:t>may</w:t>
      </w:r>
      <w:r w:rsidRPr="001E7B45">
        <w:rPr>
          <w:spacing w:val="53"/>
        </w:rPr>
        <w:t xml:space="preserve"> </w:t>
      </w:r>
      <w:r w:rsidRPr="001E7B45">
        <w:rPr>
          <w:spacing w:val="-1"/>
        </w:rPr>
        <w:t>only</w:t>
      </w:r>
      <w:r w:rsidRPr="001E7B45">
        <w:rPr>
          <w:spacing w:val="47"/>
        </w:rPr>
        <w:t xml:space="preserve"> </w:t>
      </w:r>
      <w:r w:rsidRPr="001E7B45">
        <w:rPr>
          <w:spacing w:val="-1"/>
        </w:rPr>
        <w:t>initiate</w:t>
      </w:r>
      <w:r w:rsidRPr="001E7B45">
        <w:rPr>
          <w:spacing w:val="27"/>
        </w:rPr>
        <w:t xml:space="preserve"> </w:t>
      </w:r>
      <w:r w:rsidRPr="001E7B45">
        <w:rPr>
          <w:spacing w:val="-1"/>
        </w:rPr>
        <w:t>judicial</w:t>
      </w:r>
      <w:r w:rsidRPr="001E7B45">
        <w:rPr>
          <w:spacing w:val="26"/>
        </w:rPr>
        <w:t xml:space="preserve"> </w:t>
      </w:r>
      <w:r w:rsidRPr="001E7B45">
        <w:rPr>
          <w:spacing w:val="-1"/>
        </w:rPr>
        <w:t>proceedings</w:t>
      </w:r>
      <w:r w:rsidRPr="001E7B45">
        <w:rPr>
          <w:spacing w:val="24"/>
        </w:rPr>
        <w:t xml:space="preserve"> </w:t>
      </w:r>
      <w:r w:rsidRPr="001E7B45">
        <w:rPr>
          <w:spacing w:val="-1"/>
        </w:rPr>
        <w:t>in</w:t>
      </w:r>
      <w:r w:rsidRPr="001E7B45">
        <w:rPr>
          <w:spacing w:val="27"/>
        </w:rPr>
        <w:t xml:space="preserve"> </w:t>
      </w:r>
      <w:r w:rsidRPr="001E7B45">
        <w:rPr>
          <w:spacing w:val="-1"/>
        </w:rPr>
        <w:t>respect</w:t>
      </w:r>
      <w:r w:rsidRPr="001E7B45">
        <w:rPr>
          <w:spacing w:val="28"/>
        </w:rPr>
        <w:t xml:space="preserve"> </w:t>
      </w:r>
      <w:r w:rsidRPr="001E7B45">
        <w:rPr>
          <w:spacing w:val="-2"/>
        </w:rPr>
        <w:t>of</w:t>
      </w:r>
      <w:r w:rsidRPr="001E7B45">
        <w:rPr>
          <w:spacing w:val="28"/>
        </w:rPr>
        <w:t xml:space="preserve"> </w:t>
      </w:r>
      <w:r w:rsidRPr="001E7B45">
        <w:t>a</w:t>
      </w:r>
      <w:r w:rsidRPr="001E7B45">
        <w:rPr>
          <w:spacing w:val="24"/>
        </w:rPr>
        <w:t xml:space="preserve"> </w:t>
      </w:r>
      <w:r w:rsidRPr="001E7B45">
        <w:rPr>
          <w:spacing w:val="-1"/>
        </w:rPr>
        <w:t>dispute</w:t>
      </w:r>
      <w:r w:rsidRPr="001E7B45">
        <w:rPr>
          <w:spacing w:val="27"/>
        </w:rPr>
        <w:t xml:space="preserve"> </w:t>
      </w:r>
      <w:r w:rsidRPr="001E7B45">
        <w:rPr>
          <w:spacing w:val="-2"/>
        </w:rPr>
        <w:t>which</w:t>
      </w:r>
      <w:r w:rsidRPr="001E7B45">
        <w:rPr>
          <w:spacing w:val="27"/>
        </w:rPr>
        <w:t xml:space="preserve"> </w:t>
      </w:r>
      <w:r w:rsidRPr="001E7B45">
        <w:rPr>
          <w:spacing w:val="-1"/>
        </w:rPr>
        <w:t>is</w:t>
      </w:r>
      <w:r w:rsidRPr="001E7B45">
        <w:rPr>
          <w:spacing w:val="27"/>
        </w:rPr>
        <w:t xml:space="preserve"> </w:t>
      </w:r>
      <w:r w:rsidRPr="001E7B45">
        <w:t>the</w:t>
      </w:r>
      <w:r w:rsidRPr="001E7B45">
        <w:rPr>
          <w:spacing w:val="26"/>
        </w:rPr>
        <w:t xml:space="preserve"> </w:t>
      </w:r>
      <w:r w:rsidRPr="001E7B45">
        <w:rPr>
          <w:spacing w:val="-1"/>
        </w:rPr>
        <w:t>subject</w:t>
      </w:r>
      <w:r w:rsidRPr="001E7B45">
        <w:rPr>
          <w:spacing w:val="25"/>
        </w:rPr>
        <w:t xml:space="preserve"> </w:t>
      </w:r>
      <w:r w:rsidRPr="001E7B45">
        <w:rPr>
          <w:spacing w:val="-2"/>
        </w:rPr>
        <w:t>of</w:t>
      </w:r>
      <w:r w:rsidRPr="001E7B45">
        <w:rPr>
          <w:spacing w:val="30"/>
        </w:rPr>
        <w:t xml:space="preserve"> </w:t>
      </w:r>
      <w:r w:rsidRPr="001E7B45">
        <w:t>a</w:t>
      </w:r>
      <w:r w:rsidRPr="001E7B45">
        <w:rPr>
          <w:spacing w:val="47"/>
        </w:rPr>
        <w:t xml:space="preserve"> </w:t>
      </w:r>
      <w:r w:rsidRPr="001E7B45">
        <w:rPr>
          <w:spacing w:val="-1"/>
        </w:rPr>
        <w:t>mediation</w:t>
      </w:r>
      <w:r w:rsidRPr="001E7B45">
        <w:t xml:space="preserve"> </w:t>
      </w:r>
      <w:r w:rsidRPr="001E7B45">
        <w:rPr>
          <w:spacing w:val="-1"/>
        </w:rPr>
        <w:t>settlement</w:t>
      </w:r>
      <w:r w:rsidRPr="001E7B45">
        <w:rPr>
          <w:spacing w:val="-3"/>
        </w:rPr>
        <w:t xml:space="preserve"> </w:t>
      </w:r>
      <w:r w:rsidRPr="001E7B45">
        <w:t>for</w:t>
      </w:r>
      <w:r w:rsidRPr="001E7B45">
        <w:rPr>
          <w:spacing w:val="-1"/>
        </w:rPr>
        <w:t xml:space="preserve"> </w:t>
      </w:r>
      <w:r w:rsidRPr="001E7B45">
        <w:t xml:space="preserve">the </w:t>
      </w:r>
      <w:r w:rsidRPr="001E7B45">
        <w:rPr>
          <w:spacing w:val="-1"/>
        </w:rPr>
        <w:t>purpose</w:t>
      </w:r>
      <w:r w:rsidRPr="001E7B45">
        <w:t xml:space="preserve"> </w:t>
      </w:r>
      <w:r w:rsidRPr="001E7B45">
        <w:rPr>
          <w:spacing w:val="-2"/>
        </w:rPr>
        <w:t>of</w:t>
      </w:r>
      <w:r w:rsidRPr="001E7B45">
        <w:rPr>
          <w:spacing w:val="2"/>
        </w:rPr>
        <w:t xml:space="preserve"> </w:t>
      </w:r>
      <w:r w:rsidRPr="001E7B45">
        <w:rPr>
          <w:spacing w:val="-1"/>
        </w:rPr>
        <w:t>enforcing</w:t>
      </w:r>
      <w:r w:rsidRPr="001E7B45">
        <w:rPr>
          <w:spacing w:val="-2"/>
        </w:rPr>
        <w:t xml:space="preserve"> </w:t>
      </w:r>
      <w:r w:rsidRPr="001E7B45">
        <w:rPr>
          <w:spacing w:val="-1"/>
        </w:rPr>
        <w:t>that mediation</w:t>
      </w:r>
      <w:r w:rsidRPr="001E7B45">
        <w:rPr>
          <w:spacing w:val="-2"/>
        </w:rPr>
        <w:t xml:space="preserve"> </w:t>
      </w:r>
      <w:r w:rsidRPr="001E7B45">
        <w:rPr>
          <w:spacing w:val="-1"/>
        </w:rPr>
        <w:t>settlement.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hanging="415"/>
        <w:rPr>
          <w:spacing w:val="-1"/>
        </w:rPr>
      </w:pPr>
      <w:r w:rsidRPr="001E7B45">
        <w:t>In</w:t>
      </w:r>
      <w:r w:rsidRPr="001E7B45">
        <w:rPr>
          <w:spacing w:val="-2"/>
        </w:rPr>
        <w:t xml:space="preserve"> </w:t>
      </w:r>
      <w:r w:rsidRPr="001E7B45">
        <w:rPr>
          <w:spacing w:val="-1"/>
        </w:rPr>
        <w:t>relation</w:t>
      </w:r>
      <w:r w:rsidRPr="001E7B45">
        <w:t xml:space="preserve"> to</w:t>
      </w:r>
      <w:r w:rsidRPr="001E7B45">
        <w:rPr>
          <w:spacing w:val="-2"/>
        </w:rPr>
        <w:t xml:space="preserve"> </w:t>
      </w:r>
      <w:r w:rsidRPr="001E7B45">
        <w:rPr>
          <w:spacing w:val="-1"/>
        </w:rPr>
        <w:t>costs</w:t>
      </w:r>
      <w:r w:rsidRPr="001E7B45">
        <w:rPr>
          <w:spacing w:val="-2"/>
        </w:rPr>
        <w:t xml:space="preserve"> </w:t>
      </w:r>
      <w:r w:rsidRPr="001E7B45">
        <w:rPr>
          <w:spacing w:val="-1"/>
        </w:rPr>
        <w:t>and</w:t>
      </w:r>
      <w:r w:rsidRPr="001E7B45">
        <w:t xml:space="preserve"> </w:t>
      </w:r>
      <w:r w:rsidRPr="001E7B45">
        <w:rPr>
          <w:spacing w:val="-1"/>
        </w:rPr>
        <w:t>expenses</w:t>
      </w:r>
    </w:p>
    <w:p w:rsidR="00295B14" w:rsidRPr="001E7B45" w:rsidRDefault="00295B14" w:rsidP="00273EDD">
      <w:pPr>
        <w:pStyle w:val="BodyText"/>
        <w:numPr>
          <w:ilvl w:val="3"/>
          <w:numId w:val="34"/>
        </w:numPr>
        <w:kinsoku w:val="0"/>
        <w:overflowPunct w:val="0"/>
        <w:autoSpaceDE w:val="0"/>
        <w:autoSpaceDN w:val="0"/>
        <w:adjustRightInd w:val="0"/>
        <w:spacing w:before="126" w:line="360" w:lineRule="auto"/>
        <w:ind w:left="2268" w:right="118" w:hanging="708"/>
        <w:jc w:val="both"/>
        <w:rPr>
          <w:spacing w:val="-1"/>
        </w:rPr>
      </w:pPr>
      <w:r w:rsidRPr="001E7B45">
        <w:rPr>
          <w:spacing w:val="-1"/>
        </w:rPr>
        <w:t>Each</w:t>
      </w:r>
      <w:r w:rsidRPr="001E7B45">
        <w:rPr>
          <w:spacing w:val="17"/>
        </w:rPr>
        <w:t xml:space="preserve"> </w:t>
      </w:r>
      <w:r w:rsidRPr="001E7B45">
        <w:t>Party</w:t>
      </w:r>
      <w:r w:rsidRPr="001E7B45">
        <w:rPr>
          <w:spacing w:val="17"/>
        </w:rPr>
        <w:t xml:space="preserve"> </w:t>
      </w:r>
      <w:r w:rsidRPr="001E7B45">
        <w:rPr>
          <w:spacing w:val="-2"/>
        </w:rPr>
        <w:t>will</w:t>
      </w:r>
      <w:r w:rsidRPr="001E7B45">
        <w:rPr>
          <w:spacing w:val="16"/>
        </w:rPr>
        <w:t xml:space="preserve"> </w:t>
      </w:r>
      <w:r w:rsidRPr="001E7B45">
        <w:rPr>
          <w:spacing w:val="-1"/>
        </w:rPr>
        <w:t>bear</w:t>
      </w:r>
      <w:r w:rsidRPr="001E7B45">
        <w:rPr>
          <w:spacing w:val="18"/>
        </w:rPr>
        <w:t xml:space="preserve"> </w:t>
      </w:r>
      <w:r w:rsidRPr="001E7B45">
        <w:t>their</w:t>
      </w:r>
      <w:r w:rsidRPr="001E7B45">
        <w:rPr>
          <w:spacing w:val="18"/>
        </w:rPr>
        <w:t xml:space="preserve"> </w:t>
      </w:r>
      <w:r w:rsidRPr="001E7B45">
        <w:rPr>
          <w:spacing w:val="-2"/>
        </w:rPr>
        <w:t>own</w:t>
      </w:r>
      <w:r w:rsidRPr="001E7B45">
        <w:rPr>
          <w:spacing w:val="19"/>
        </w:rPr>
        <w:t xml:space="preserve"> </w:t>
      </w:r>
      <w:r w:rsidRPr="001E7B45">
        <w:rPr>
          <w:spacing w:val="-1"/>
        </w:rPr>
        <w:t>professional</w:t>
      </w:r>
      <w:r w:rsidRPr="001E7B45">
        <w:rPr>
          <w:spacing w:val="16"/>
        </w:rPr>
        <w:t xml:space="preserve"> </w:t>
      </w:r>
      <w:r w:rsidRPr="001E7B45">
        <w:rPr>
          <w:spacing w:val="-1"/>
        </w:rPr>
        <w:t>and</w:t>
      </w:r>
      <w:r w:rsidRPr="001E7B45">
        <w:rPr>
          <w:spacing w:val="19"/>
        </w:rPr>
        <w:t xml:space="preserve"> </w:t>
      </w:r>
      <w:r w:rsidRPr="001E7B45">
        <w:rPr>
          <w:spacing w:val="-1"/>
        </w:rPr>
        <w:t>expert</w:t>
      </w:r>
      <w:r w:rsidRPr="001E7B45">
        <w:rPr>
          <w:spacing w:val="18"/>
        </w:rPr>
        <w:t xml:space="preserve"> </w:t>
      </w:r>
      <w:r w:rsidRPr="001E7B45">
        <w:t>costs</w:t>
      </w:r>
      <w:r w:rsidRPr="001E7B45">
        <w:rPr>
          <w:spacing w:val="18"/>
        </w:rPr>
        <w:t xml:space="preserve"> </w:t>
      </w:r>
      <w:r w:rsidRPr="001E7B45">
        <w:rPr>
          <w:spacing w:val="-1"/>
        </w:rPr>
        <w:t>incurred</w:t>
      </w:r>
      <w:r w:rsidRPr="001E7B45">
        <w:rPr>
          <w:spacing w:val="53"/>
        </w:rPr>
        <w:t xml:space="preserve"> </w:t>
      </w:r>
      <w:r w:rsidRPr="001E7B45">
        <w:rPr>
          <w:spacing w:val="-1"/>
        </w:rPr>
        <w:t>in</w:t>
      </w:r>
      <w:r w:rsidRPr="001E7B45">
        <w:t xml:space="preserve"> </w:t>
      </w:r>
      <w:r w:rsidRPr="001E7B45">
        <w:rPr>
          <w:spacing w:val="-1"/>
        </w:rPr>
        <w:lastRenderedPageBreak/>
        <w:t>connection</w:t>
      </w:r>
      <w:r w:rsidRPr="001E7B45">
        <w:t xml:space="preserve"> </w:t>
      </w:r>
      <w:r w:rsidRPr="001E7B45">
        <w:rPr>
          <w:spacing w:val="-2"/>
        </w:rPr>
        <w:t>with</w:t>
      </w:r>
      <w:r w:rsidRPr="001E7B45">
        <w:t xml:space="preserve"> the</w:t>
      </w:r>
      <w:r w:rsidRPr="001E7B45">
        <w:rPr>
          <w:spacing w:val="-5"/>
        </w:rPr>
        <w:t xml:space="preserve"> </w:t>
      </w:r>
      <w:r w:rsidRPr="001E7B45">
        <w:rPr>
          <w:spacing w:val="-1"/>
        </w:rPr>
        <w:t>mediation;</w:t>
      </w:r>
      <w:r w:rsidRPr="001E7B45">
        <w:rPr>
          <w:spacing w:val="1"/>
        </w:rPr>
        <w:t xml:space="preserve"> </w:t>
      </w:r>
      <w:r w:rsidRPr="001E7B45">
        <w:rPr>
          <w:spacing w:val="-1"/>
        </w:rPr>
        <w:t>and</w:t>
      </w:r>
    </w:p>
    <w:p w:rsidR="00295B14" w:rsidRPr="001E7B45" w:rsidRDefault="00295B14" w:rsidP="00273EDD">
      <w:pPr>
        <w:pStyle w:val="BodyText"/>
        <w:numPr>
          <w:ilvl w:val="3"/>
          <w:numId w:val="34"/>
        </w:numPr>
        <w:kinsoku w:val="0"/>
        <w:overflowPunct w:val="0"/>
        <w:autoSpaceDE w:val="0"/>
        <w:autoSpaceDN w:val="0"/>
        <w:adjustRightInd w:val="0"/>
        <w:spacing w:before="3" w:line="360" w:lineRule="auto"/>
        <w:ind w:left="2268" w:right="115" w:hanging="708"/>
        <w:jc w:val="both"/>
        <w:rPr>
          <w:spacing w:val="-1"/>
        </w:rPr>
      </w:pPr>
      <w:r w:rsidRPr="001E7B45">
        <w:t>The</w:t>
      </w:r>
      <w:r w:rsidRPr="001E7B45">
        <w:rPr>
          <w:spacing w:val="12"/>
        </w:rPr>
        <w:t xml:space="preserve"> </w:t>
      </w:r>
      <w:r w:rsidRPr="001E7B45">
        <w:rPr>
          <w:spacing w:val="-1"/>
        </w:rPr>
        <w:t>cost</w:t>
      </w:r>
      <w:r w:rsidRPr="001E7B45">
        <w:rPr>
          <w:spacing w:val="11"/>
        </w:rPr>
        <w:t xml:space="preserve"> </w:t>
      </w:r>
      <w:r w:rsidRPr="001E7B45">
        <w:t>for</w:t>
      </w:r>
      <w:r w:rsidRPr="001E7B45">
        <w:rPr>
          <w:spacing w:val="11"/>
        </w:rPr>
        <w:t xml:space="preserve"> </w:t>
      </w:r>
      <w:r w:rsidRPr="001E7B45">
        <w:t>the</w:t>
      </w:r>
      <w:r w:rsidRPr="001E7B45">
        <w:rPr>
          <w:spacing w:val="9"/>
        </w:rPr>
        <w:t xml:space="preserve"> </w:t>
      </w:r>
      <w:r w:rsidRPr="001E7B45">
        <w:rPr>
          <w:spacing w:val="-1"/>
        </w:rPr>
        <w:t>mediator</w:t>
      </w:r>
      <w:r w:rsidRPr="001E7B45">
        <w:rPr>
          <w:spacing w:val="13"/>
        </w:rPr>
        <w:t xml:space="preserve"> </w:t>
      </w:r>
      <w:r w:rsidRPr="001E7B45">
        <w:rPr>
          <w:spacing w:val="-2"/>
        </w:rPr>
        <w:t>will</w:t>
      </w:r>
      <w:r w:rsidRPr="001E7B45">
        <w:rPr>
          <w:spacing w:val="11"/>
        </w:rPr>
        <w:t xml:space="preserve"> </w:t>
      </w:r>
      <w:r w:rsidRPr="001E7B45">
        <w:t>be</w:t>
      </w:r>
      <w:r w:rsidRPr="001E7B45">
        <w:rPr>
          <w:spacing w:val="12"/>
        </w:rPr>
        <w:t xml:space="preserve"> </w:t>
      </w:r>
      <w:r w:rsidRPr="001E7B45">
        <w:rPr>
          <w:spacing w:val="-1"/>
        </w:rPr>
        <w:t>shared</w:t>
      </w:r>
      <w:r w:rsidRPr="001E7B45">
        <w:rPr>
          <w:spacing w:val="12"/>
        </w:rPr>
        <w:t xml:space="preserve"> </w:t>
      </w:r>
      <w:r w:rsidRPr="001E7B45">
        <w:rPr>
          <w:spacing w:val="-1"/>
        </w:rPr>
        <w:t>equally</w:t>
      </w:r>
      <w:r w:rsidRPr="001E7B45">
        <w:rPr>
          <w:spacing w:val="13"/>
        </w:rPr>
        <w:t xml:space="preserve"> </w:t>
      </w:r>
      <w:r w:rsidRPr="001E7B45">
        <w:t>by</w:t>
      </w:r>
      <w:r w:rsidRPr="001E7B45">
        <w:rPr>
          <w:spacing w:val="10"/>
        </w:rPr>
        <w:t xml:space="preserve"> </w:t>
      </w:r>
      <w:r w:rsidRPr="001E7B45">
        <w:t>the</w:t>
      </w:r>
      <w:r w:rsidRPr="001E7B45">
        <w:rPr>
          <w:spacing w:val="12"/>
        </w:rPr>
        <w:t xml:space="preserve"> </w:t>
      </w:r>
      <w:r w:rsidRPr="001E7B45">
        <w:rPr>
          <w:spacing w:val="-1"/>
        </w:rPr>
        <w:t>Parties</w:t>
      </w:r>
      <w:r w:rsidRPr="001E7B45">
        <w:rPr>
          <w:spacing w:val="12"/>
        </w:rPr>
        <w:t xml:space="preserve"> </w:t>
      </w:r>
      <w:r w:rsidRPr="001E7B45">
        <w:rPr>
          <w:spacing w:val="-1"/>
        </w:rPr>
        <w:t>unless</w:t>
      </w:r>
      <w:r w:rsidRPr="001E7B45">
        <w:rPr>
          <w:spacing w:val="45"/>
        </w:rPr>
        <w:t xml:space="preserve"> </w:t>
      </w:r>
      <w:r w:rsidRPr="001E7B45">
        <w:t>the</w:t>
      </w:r>
      <w:r w:rsidRPr="001E7B45">
        <w:rPr>
          <w:spacing w:val="39"/>
        </w:rPr>
        <w:t xml:space="preserve"> </w:t>
      </w:r>
      <w:r w:rsidRPr="001E7B45">
        <w:rPr>
          <w:spacing w:val="-1"/>
        </w:rPr>
        <w:t>mediator</w:t>
      </w:r>
      <w:r w:rsidRPr="001E7B45">
        <w:rPr>
          <w:spacing w:val="41"/>
        </w:rPr>
        <w:t xml:space="preserve"> </w:t>
      </w:r>
      <w:r w:rsidRPr="001E7B45">
        <w:rPr>
          <w:spacing w:val="-1"/>
        </w:rPr>
        <w:t>determines</w:t>
      </w:r>
      <w:r w:rsidRPr="001E7B45">
        <w:rPr>
          <w:spacing w:val="40"/>
        </w:rPr>
        <w:t xml:space="preserve"> </w:t>
      </w:r>
      <w:r w:rsidRPr="001E7B45">
        <w:t>a</w:t>
      </w:r>
      <w:r w:rsidRPr="001E7B45">
        <w:rPr>
          <w:spacing w:val="40"/>
        </w:rPr>
        <w:t xml:space="preserve"> </w:t>
      </w:r>
      <w:r w:rsidRPr="001E7B45">
        <w:t>Party</w:t>
      </w:r>
      <w:r w:rsidRPr="001E7B45">
        <w:rPr>
          <w:spacing w:val="38"/>
        </w:rPr>
        <w:t xml:space="preserve"> </w:t>
      </w:r>
      <w:r w:rsidRPr="001E7B45">
        <w:rPr>
          <w:spacing w:val="-1"/>
        </w:rPr>
        <w:t>has</w:t>
      </w:r>
      <w:r w:rsidRPr="001E7B45">
        <w:rPr>
          <w:spacing w:val="40"/>
        </w:rPr>
        <w:t xml:space="preserve"> </w:t>
      </w:r>
      <w:r w:rsidRPr="001E7B45">
        <w:rPr>
          <w:spacing w:val="-1"/>
        </w:rPr>
        <w:t>engaged</w:t>
      </w:r>
      <w:r w:rsidRPr="001E7B45">
        <w:rPr>
          <w:spacing w:val="40"/>
        </w:rPr>
        <w:t xml:space="preserve"> </w:t>
      </w:r>
      <w:r w:rsidRPr="001E7B45">
        <w:rPr>
          <w:spacing w:val="-1"/>
        </w:rPr>
        <w:t>in</w:t>
      </w:r>
      <w:r w:rsidRPr="001E7B45">
        <w:rPr>
          <w:spacing w:val="40"/>
        </w:rPr>
        <w:t xml:space="preserve"> </w:t>
      </w:r>
      <w:r w:rsidRPr="001E7B45">
        <w:rPr>
          <w:spacing w:val="-1"/>
        </w:rPr>
        <w:t>vexatious</w:t>
      </w:r>
      <w:r w:rsidRPr="001E7B45">
        <w:rPr>
          <w:spacing w:val="40"/>
        </w:rPr>
        <w:t xml:space="preserve"> </w:t>
      </w:r>
      <w:r w:rsidRPr="001E7B45">
        <w:t>or</w:t>
      </w:r>
      <w:r w:rsidRPr="001E7B45">
        <w:rPr>
          <w:spacing w:val="27"/>
        </w:rPr>
        <w:t xml:space="preserve"> </w:t>
      </w:r>
      <w:r w:rsidRPr="001E7B45">
        <w:rPr>
          <w:spacing w:val="-1"/>
        </w:rPr>
        <w:t>unconscionable</w:t>
      </w:r>
      <w:r w:rsidRPr="001E7B45">
        <w:rPr>
          <w:spacing w:val="5"/>
        </w:rPr>
        <w:t xml:space="preserve"> </w:t>
      </w:r>
      <w:proofErr w:type="spellStart"/>
      <w:r w:rsidRPr="001E7B45">
        <w:rPr>
          <w:spacing w:val="-1"/>
        </w:rPr>
        <w:t>behaviour</w:t>
      </w:r>
      <w:proofErr w:type="spellEnd"/>
      <w:r w:rsidRPr="001E7B45">
        <w:rPr>
          <w:spacing w:val="6"/>
        </w:rPr>
        <w:t xml:space="preserve"> </w:t>
      </w:r>
      <w:r w:rsidRPr="001E7B45">
        <w:rPr>
          <w:spacing w:val="-1"/>
        </w:rPr>
        <w:t>in</w:t>
      </w:r>
      <w:r w:rsidRPr="001E7B45">
        <w:rPr>
          <w:spacing w:val="5"/>
        </w:rPr>
        <w:t xml:space="preserve"> </w:t>
      </w:r>
      <w:r w:rsidRPr="001E7B45">
        <w:rPr>
          <w:spacing w:val="-2"/>
        </w:rPr>
        <w:t>which</w:t>
      </w:r>
      <w:r w:rsidRPr="001E7B45">
        <w:rPr>
          <w:spacing w:val="5"/>
        </w:rPr>
        <w:t xml:space="preserve"> </w:t>
      </w:r>
      <w:r w:rsidRPr="001E7B45">
        <w:t>case</w:t>
      </w:r>
      <w:r w:rsidRPr="001E7B45">
        <w:rPr>
          <w:spacing w:val="5"/>
        </w:rPr>
        <w:t xml:space="preserve"> </w:t>
      </w:r>
      <w:r w:rsidRPr="001E7B45">
        <w:t>the</w:t>
      </w:r>
      <w:r w:rsidRPr="001E7B45">
        <w:rPr>
          <w:spacing w:val="5"/>
        </w:rPr>
        <w:t xml:space="preserve"> </w:t>
      </w:r>
      <w:r w:rsidRPr="001E7B45">
        <w:rPr>
          <w:spacing w:val="-1"/>
        </w:rPr>
        <w:t>mediator</w:t>
      </w:r>
      <w:r w:rsidRPr="001E7B45">
        <w:rPr>
          <w:spacing w:val="6"/>
        </w:rPr>
        <w:t xml:space="preserve"> </w:t>
      </w:r>
      <w:r w:rsidRPr="001E7B45">
        <w:t>may</w:t>
      </w:r>
      <w:r w:rsidRPr="001E7B45">
        <w:rPr>
          <w:spacing w:val="2"/>
        </w:rPr>
        <w:t xml:space="preserve"> </w:t>
      </w:r>
      <w:r w:rsidRPr="001E7B45">
        <w:rPr>
          <w:spacing w:val="-1"/>
        </w:rPr>
        <w:t>require</w:t>
      </w:r>
      <w:r w:rsidRPr="001E7B45">
        <w:rPr>
          <w:spacing w:val="3"/>
        </w:rPr>
        <w:t xml:space="preserve"> </w:t>
      </w:r>
      <w:r w:rsidRPr="001E7B45">
        <w:t>the</w:t>
      </w:r>
      <w:r w:rsidRPr="001E7B45">
        <w:rPr>
          <w:spacing w:val="43"/>
        </w:rPr>
        <w:t xml:space="preserve"> </w:t>
      </w:r>
      <w:r w:rsidRPr="001E7B45">
        <w:rPr>
          <w:spacing w:val="-1"/>
        </w:rPr>
        <w:t>full</w:t>
      </w:r>
      <w:r w:rsidRPr="001E7B45">
        <w:t xml:space="preserve"> cost</w:t>
      </w:r>
      <w:r w:rsidRPr="001E7B45">
        <w:rPr>
          <w:spacing w:val="-1"/>
        </w:rPr>
        <w:t xml:space="preserve"> </w:t>
      </w:r>
      <w:r w:rsidRPr="001E7B45">
        <w:rPr>
          <w:spacing w:val="-2"/>
        </w:rPr>
        <w:t>of</w:t>
      </w:r>
      <w:r w:rsidRPr="001E7B45">
        <w:rPr>
          <w:spacing w:val="2"/>
        </w:rPr>
        <w:t xml:space="preserve"> </w:t>
      </w:r>
      <w:r w:rsidRPr="001E7B45">
        <w:t>the</w:t>
      </w:r>
      <w:r w:rsidRPr="001E7B45">
        <w:rPr>
          <w:spacing w:val="-5"/>
        </w:rPr>
        <w:t xml:space="preserve"> </w:t>
      </w:r>
      <w:r w:rsidRPr="001E7B45">
        <w:rPr>
          <w:spacing w:val="-1"/>
        </w:rPr>
        <w:t>mediation</w:t>
      </w:r>
      <w:r w:rsidRPr="001E7B45">
        <w:rPr>
          <w:spacing w:val="-2"/>
        </w:rPr>
        <w:t xml:space="preserve"> </w:t>
      </w:r>
      <w:r w:rsidRPr="001E7B45">
        <w:t>to be</w:t>
      </w:r>
      <w:r w:rsidRPr="001E7B45">
        <w:rPr>
          <w:spacing w:val="-2"/>
        </w:rPr>
        <w:t xml:space="preserve"> </w:t>
      </w:r>
      <w:r w:rsidRPr="001E7B45">
        <w:rPr>
          <w:spacing w:val="-1"/>
        </w:rPr>
        <w:t>borne</w:t>
      </w:r>
      <w:r w:rsidRPr="001E7B45">
        <w:rPr>
          <w:spacing w:val="-2"/>
        </w:rPr>
        <w:t xml:space="preserve"> </w:t>
      </w:r>
      <w:r w:rsidRPr="001E7B45">
        <w:t>by</w:t>
      </w:r>
      <w:r w:rsidRPr="001E7B45">
        <w:rPr>
          <w:spacing w:val="-2"/>
        </w:rPr>
        <w:t xml:space="preserve"> </w:t>
      </w:r>
      <w:r w:rsidRPr="001E7B45">
        <w:rPr>
          <w:spacing w:val="-1"/>
        </w:rPr>
        <w:t>that Party.</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Expert</w:t>
      </w:r>
      <w:r w:rsidRPr="00295B14">
        <w:rPr>
          <w:b/>
          <w:spacing w:val="2"/>
        </w:rPr>
        <w:t xml:space="preserve"> </w:t>
      </w:r>
      <w:r w:rsidRPr="00295B14">
        <w:rPr>
          <w:b/>
          <w:spacing w:val="-1"/>
        </w:rPr>
        <w:t>Determination</w:t>
      </w:r>
    </w:p>
    <w:p w:rsidR="00295B14" w:rsidRPr="001E7B45" w:rsidRDefault="00295B14" w:rsidP="00273EDD">
      <w:pPr>
        <w:pStyle w:val="BodyText"/>
        <w:kinsoku w:val="0"/>
        <w:overflowPunct w:val="0"/>
        <w:spacing w:line="360" w:lineRule="auto"/>
        <w:ind w:left="820" w:right="114" w:firstLine="31"/>
        <w:jc w:val="both"/>
        <w:rPr>
          <w:spacing w:val="-1"/>
        </w:rPr>
      </w:pPr>
      <w:r w:rsidRPr="001E7B45">
        <w:rPr>
          <w:spacing w:val="-1"/>
        </w:rPr>
        <w:t>If</w:t>
      </w:r>
      <w:r w:rsidRPr="001E7B45">
        <w:rPr>
          <w:spacing w:val="15"/>
        </w:rPr>
        <w:t xml:space="preserve"> </w:t>
      </w:r>
      <w:r w:rsidRPr="001E7B45">
        <w:t>the</w:t>
      </w:r>
      <w:r w:rsidRPr="001E7B45">
        <w:rPr>
          <w:spacing w:val="11"/>
        </w:rPr>
        <w:t xml:space="preserve"> </w:t>
      </w:r>
      <w:r w:rsidRPr="001E7B45">
        <w:rPr>
          <w:spacing w:val="-1"/>
        </w:rPr>
        <w:t>dispute</w:t>
      </w:r>
      <w:r w:rsidRPr="001E7B45">
        <w:rPr>
          <w:spacing w:val="11"/>
        </w:rPr>
        <w:t xml:space="preserve"> </w:t>
      </w:r>
      <w:r w:rsidRPr="001E7B45">
        <w:rPr>
          <w:spacing w:val="-1"/>
        </w:rPr>
        <w:t>is</w:t>
      </w:r>
      <w:r w:rsidRPr="001E7B45">
        <w:rPr>
          <w:spacing w:val="14"/>
        </w:rPr>
        <w:t xml:space="preserve"> </w:t>
      </w:r>
      <w:r w:rsidRPr="001E7B45">
        <w:rPr>
          <w:spacing w:val="-1"/>
        </w:rPr>
        <w:t>not</w:t>
      </w:r>
      <w:r w:rsidRPr="001E7B45">
        <w:rPr>
          <w:spacing w:val="14"/>
        </w:rPr>
        <w:t xml:space="preserve"> </w:t>
      </w:r>
      <w:r w:rsidRPr="001E7B45">
        <w:rPr>
          <w:spacing w:val="-1"/>
        </w:rPr>
        <w:t>resolved</w:t>
      </w:r>
      <w:r w:rsidRPr="001E7B45">
        <w:rPr>
          <w:spacing w:val="13"/>
        </w:rPr>
        <w:t xml:space="preserve"> </w:t>
      </w:r>
      <w:r w:rsidRPr="001E7B45">
        <w:rPr>
          <w:spacing w:val="-1"/>
        </w:rPr>
        <w:t>under</w:t>
      </w:r>
      <w:r w:rsidRPr="001E7B45">
        <w:rPr>
          <w:spacing w:val="15"/>
        </w:rPr>
        <w:t xml:space="preserve"> </w:t>
      </w:r>
      <w:r w:rsidRPr="001E7B45">
        <w:rPr>
          <w:spacing w:val="-1"/>
        </w:rPr>
        <w:t>clause</w:t>
      </w:r>
      <w:r w:rsidRPr="001E7B45">
        <w:rPr>
          <w:spacing w:val="11"/>
        </w:rPr>
        <w:t xml:space="preserve"> </w:t>
      </w:r>
      <w:r w:rsidR="006755B8">
        <w:rPr>
          <w:spacing w:val="-1"/>
        </w:rPr>
        <w:t>11</w:t>
      </w:r>
      <w:r w:rsidRPr="001E7B45">
        <w:rPr>
          <w:spacing w:val="-1"/>
        </w:rPr>
        <w:t>.3</w:t>
      </w:r>
      <w:r w:rsidRPr="001E7B45">
        <w:rPr>
          <w:spacing w:val="13"/>
        </w:rPr>
        <w:t xml:space="preserve"> </w:t>
      </w:r>
      <w:r w:rsidRPr="001E7B45">
        <w:rPr>
          <w:spacing w:val="-2"/>
        </w:rPr>
        <w:t>or</w:t>
      </w:r>
      <w:r w:rsidRPr="001E7B45">
        <w:rPr>
          <w:spacing w:val="15"/>
        </w:rPr>
        <w:t xml:space="preserve"> </w:t>
      </w:r>
      <w:r w:rsidRPr="001E7B45">
        <w:rPr>
          <w:spacing w:val="-1"/>
        </w:rPr>
        <w:t>1</w:t>
      </w:r>
      <w:r w:rsidR="006755B8">
        <w:rPr>
          <w:spacing w:val="-1"/>
        </w:rPr>
        <w:t>1</w:t>
      </w:r>
      <w:r w:rsidRPr="001E7B45">
        <w:rPr>
          <w:spacing w:val="-1"/>
        </w:rPr>
        <w:t>.5</w:t>
      </w:r>
      <w:r w:rsidRPr="001E7B45">
        <w:rPr>
          <w:spacing w:val="11"/>
        </w:rPr>
        <w:t xml:space="preserve"> </w:t>
      </w:r>
      <w:r w:rsidRPr="001E7B45">
        <w:t>the</w:t>
      </w:r>
      <w:r w:rsidRPr="001E7B45">
        <w:rPr>
          <w:spacing w:val="13"/>
        </w:rPr>
        <w:t xml:space="preserve"> </w:t>
      </w:r>
      <w:r w:rsidRPr="001E7B45">
        <w:rPr>
          <w:spacing w:val="-1"/>
        </w:rPr>
        <w:t>dispute</w:t>
      </w:r>
      <w:r w:rsidRPr="001E7B45">
        <w:rPr>
          <w:spacing w:val="11"/>
        </w:rPr>
        <w:t xml:space="preserve"> </w:t>
      </w:r>
      <w:r w:rsidRPr="001E7B45">
        <w:rPr>
          <w:spacing w:val="-1"/>
        </w:rPr>
        <w:t>may,</w:t>
      </w:r>
      <w:r w:rsidRPr="001E7B45">
        <w:rPr>
          <w:spacing w:val="15"/>
        </w:rPr>
        <w:t xml:space="preserve"> </w:t>
      </w:r>
      <w:r w:rsidRPr="001E7B45">
        <w:t>by</w:t>
      </w:r>
      <w:r w:rsidRPr="001E7B45">
        <w:rPr>
          <w:spacing w:val="37"/>
        </w:rPr>
        <w:t xml:space="preserve"> </w:t>
      </w:r>
      <w:r w:rsidRPr="001E7B45">
        <w:rPr>
          <w:spacing w:val="-1"/>
        </w:rPr>
        <w:t>agreement</w:t>
      </w:r>
      <w:r w:rsidRPr="001E7B45">
        <w:rPr>
          <w:spacing w:val="18"/>
        </w:rPr>
        <w:t xml:space="preserve"> </w:t>
      </w:r>
      <w:r w:rsidRPr="001E7B45">
        <w:rPr>
          <w:spacing w:val="-1"/>
        </w:rPr>
        <w:t>between</w:t>
      </w:r>
      <w:r w:rsidRPr="001E7B45">
        <w:rPr>
          <w:spacing w:val="17"/>
        </w:rPr>
        <w:t xml:space="preserve"> </w:t>
      </w:r>
      <w:r w:rsidRPr="001E7B45">
        <w:t>the</w:t>
      </w:r>
      <w:r w:rsidRPr="001E7B45">
        <w:rPr>
          <w:spacing w:val="19"/>
        </w:rPr>
        <w:t xml:space="preserve"> </w:t>
      </w:r>
      <w:r w:rsidRPr="001E7B45">
        <w:rPr>
          <w:spacing w:val="-1"/>
        </w:rPr>
        <w:t>Parties,</w:t>
      </w:r>
      <w:r w:rsidRPr="001E7B45">
        <w:rPr>
          <w:spacing w:val="18"/>
        </w:rPr>
        <w:t xml:space="preserve"> </w:t>
      </w:r>
      <w:r w:rsidRPr="001E7B45">
        <w:rPr>
          <w:spacing w:val="-1"/>
        </w:rPr>
        <w:t>both</w:t>
      </w:r>
      <w:r w:rsidRPr="001E7B45">
        <w:rPr>
          <w:spacing w:val="17"/>
        </w:rPr>
        <w:t xml:space="preserve"> </w:t>
      </w:r>
      <w:r w:rsidRPr="001E7B45">
        <w:rPr>
          <w:spacing w:val="-1"/>
        </w:rPr>
        <w:t>acting</w:t>
      </w:r>
      <w:r w:rsidRPr="001E7B45">
        <w:rPr>
          <w:spacing w:val="19"/>
        </w:rPr>
        <w:t xml:space="preserve"> </w:t>
      </w:r>
      <w:r w:rsidRPr="001E7B45">
        <w:rPr>
          <w:spacing w:val="-1"/>
        </w:rPr>
        <w:t>reasonably</w:t>
      </w:r>
      <w:r w:rsidRPr="001E7B45">
        <w:rPr>
          <w:spacing w:val="17"/>
        </w:rPr>
        <w:t xml:space="preserve"> </w:t>
      </w:r>
      <w:r w:rsidRPr="001E7B45">
        <w:rPr>
          <w:spacing w:val="-1"/>
        </w:rPr>
        <w:t>having</w:t>
      </w:r>
      <w:r w:rsidRPr="001E7B45">
        <w:rPr>
          <w:spacing w:val="19"/>
        </w:rPr>
        <w:t xml:space="preserve"> </w:t>
      </w:r>
      <w:r w:rsidRPr="001E7B45">
        <w:rPr>
          <w:spacing w:val="-1"/>
        </w:rPr>
        <w:t>regard</w:t>
      </w:r>
      <w:r w:rsidRPr="001E7B45">
        <w:rPr>
          <w:spacing w:val="17"/>
        </w:rPr>
        <w:t xml:space="preserve"> </w:t>
      </w:r>
      <w:r w:rsidRPr="001E7B45">
        <w:t>to</w:t>
      </w:r>
      <w:r w:rsidRPr="001E7B45">
        <w:rPr>
          <w:spacing w:val="17"/>
        </w:rPr>
        <w:t xml:space="preserve"> </w:t>
      </w:r>
      <w:r w:rsidRPr="001E7B45">
        <w:t>the</w:t>
      </w:r>
      <w:r w:rsidRPr="001E7B45">
        <w:rPr>
          <w:spacing w:val="17"/>
        </w:rPr>
        <w:t xml:space="preserve"> </w:t>
      </w:r>
      <w:r w:rsidRPr="001E7B45">
        <w:rPr>
          <w:spacing w:val="-1"/>
        </w:rPr>
        <w:t>nature</w:t>
      </w:r>
      <w:r w:rsidRPr="001E7B45">
        <w:rPr>
          <w:spacing w:val="47"/>
        </w:rPr>
        <w:t xml:space="preserve"> </w:t>
      </w:r>
      <w:r w:rsidRPr="001E7B45">
        <w:rPr>
          <w:spacing w:val="-2"/>
        </w:rPr>
        <w:t>of</w:t>
      </w:r>
      <w:r w:rsidRPr="001E7B45">
        <w:rPr>
          <w:spacing w:val="2"/>
        </w:rPr>
        <w:t xml:space="preserve"> </w:t>
      </w:r>
      <w:r w:rsidRPr="001E7B45">
        <w:t xml:space="preserve">the </w:t>
      </w:r>
      <w:r w:rsidRPr="001E7B45">
        <w:rPr>
          <w:spacing w:val="-1"/>
        </w:rPr>
        <w:t xml:space="preserve">dispute, </w:t>
      </w:r>
      <w:r w:rsidRPr="001E7B45">
        <w:t>be</w:t>
      </w:r>
      <w:r w:rsidRPr="001E7B45">
        <w:rPr>
          <w:spacing w:val="-2"/>
        </w:rPr>
        <w:t xml:space="preserve"> </w:t>
      </w:r>
      <w:r w:rsidRPr="001E7B45">
        <w:rPr>
          <w:spacing w:val="-1"/>
        </w:rPr>
        <w:t>resolved</w:t>
      </w:r>
      <w:r w:rsidRPr="001E7B45">
        <w:t xml:space="preserve"> by</w:t>
      </w:r>
      <w:r w:rsidRPr="001E7B45">
        <w:rPr>
          <w:spacing w:val="-2"/>
        </w:rPr>
        <w:t xml:space="preserve"> </w:t>
      </w:r>
      <w:r w:rsidRPr="001E7B45">
        <w:rPr>
          <w:spacing w:val="-1"/>
        </w:rPr>
        <w:t>expert</w:t>
      </w:r>
      <w:r w:rsidRPr="001E7B45">
        <w:rPr>
          <w:spacing w:val="2"/>
        </w:rPr>
        <w:t xml:space="preserve"> </w:t>
      </w:r>
      <w:r w:rsidRPr="001E7B45">
        <w:rPr>
          <w:spacing w:val="-1"/>
        </w:rPr>
        <w:t>determination,</w:t>
      </w:r>
      <w:r w:rsidRPr="001E7B45">
        <w:rPr>
          <w:spacing w:val="2"/>
        </w:rPr>
        <w:t xml:space="preserve"> </w:t>
      </w:r>
      <w:r w:rsidRPr="001E7B45">
        <w:rPr>
          <w:spacing w:val="-1"/>
        </w:rPr>
        <w:t>in</w:t>
      </w:r>
      <w:r w:rsidRPr="001E7B45">
        <w:t xml:space="preserve"> </w:t>
      </w:r>
      <w:r w:rsidRPr="001E7B45">
        <w:rPr>
          <w:spacing w:val="-1"/>
        </w:rPr>
        <w:t>which</w:t>
      </w:r>
      <w:r w:rsidRPr="001E7B45">
        <w:t xml:space="preserve"> </w:t>
      </w:r>
      <w:r w:rsidRPr="001E7B45">
        <w:rPr>
          <w:spacing w:val="-1"/>
        </w:rPr>
        <w:t>event: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8" w:hanging="415"/>
        <w:jc w:val="both"/>
        <w:rPr>
          <w:spacing w:val="-1"/>
        </w:rPr>
      </w:pPr>
      <w:r w:rsidRPr="001E7B45">
        <w:t>The</w:t>
      </w:r>
      <w:r w:rsidRPr="001E7B45">
        <w:rPr>
          <w:spacing w:val="38"/>
        </w:rPr>
        <w:t xml:space="preserve"> </w:t>
      </w:r>
      <w:r w:rsidRPr="001E7B45">
        <w:rPr>
          <w:spacing w:val="-1"/>
        </w:rPr>
        <w:t>dispute</w:t>
      </w:r>
      <w:r w:rsidRPr="001E7B45">
        <w:rPr>
          <w:spacing w:val="38"/>
        </w:rPr>
        <w:t xml:space="preserve"> </w:t>
      </w:r>
      <w:r w:rsidRPr="001E7B45">
        <w:rPr>
          <w:spacing w:val="-1"/>
        </w:rPr>
        <w:t>must</w:t>
      </w:r>
      <w:r w:rsidRPr="001E7B45">
        <w:rPr>
          <w:spacing w:val="40"/>
        </w:rPr>
        <w:t xml:space="preserve"> </w:t>
      </w:r>
      <w:r w:rsidRPr="001E7B45">
        <w:t>be</w:t>
      </w:r>
      <w:r w:rsidRPr="001E7B45">
        <w:rPr>
          <w:spacing w:val="38"/>
        </w:rPr>
        <w:t xml:space="preserve"> </w:t>
      </w:r>
      <w:r w:rsidRPr="001E7B45">
        <w:rPr>
          <w:spacing w:val="-1"/>
        </w:rPr>
        <w:t>determined</w:t>
      </w:r>
      <w:r w:rsidRPr="001E7B45">
        <w:rPr>
          <w:spacing w:val="38"/>
        </w:rPr>
        <w:t xml:space="preserve"> </w:t>
      </w:r>
      <w:r w:rsidRPr="001E7B45">
        <w:t>by</w:t>
      </w:r>
      <w:r w:rsidRPr="001E7B45">
        <w:rPr>
          <w:spacing w:val="36"/>
        </w:rPr>
        <w:t xml:space="preserve"> </w:t>
      </w:r>
      <w:r w:rsidRPr="001E7B45">
        <w:t>an</w:t>
      </w:r>
      <w:r w:rsidRPr="001E7B45">
        <w:rPr>
          <w:spacing w:val="41"/>
        </w:rPr>
        <w:t xml:space="preserve"> </w:t>
      </w:r>
      <w:r w:rsidRPr="001E7B45">
        <w:rPr>
          <w:spacing w:val="-1"/>
        </w:rPr>
        <w:t>independent</w:t>
      </w:r>
      <w:r w:rsidRPr="001E7B45">
        <w:rPr>
          <w:spacing w:val="40"/>
        </w:rPr>
        <w:t xml:space="preserve"> </w:t>
      </w:r>
      <w:r w:rsidRPr="001E7B45">
        <w:rPr>
          <w:spacing w:val="-1"/>
        </w:rPr>
        <w:t>expert</w:t>
      </w:r>
      <w:r w:rsidRPr="001E7B45">
        <w:rPr>
          <w:spacing w:val="40"/>
        </w:rPr>
        <w:t xml:space="preserve"> </w:t>
      </w:r>
      <w:r w:rsidRPr="001E7B45">
        <w:rPr>
          <w:spacing w:val="-1"/>
        </w:rPr>
        <w:t>in</w:t>
      </w:r>
      <w:r w:rsidRPr="001E7B45">
        <w:rPr>
          <w:spacing w:val="38"/>
        </w:rPr>
        <w:t xml:space="preserve"> </w:t>
      </w:r>
      <w:r w:rsidRPr="001E7B45">
        <w:t>the</w:t>
      </w:r>
      <w:r w:rsidRPr="001E7B45">
        <w:rPr>
          <w:spacing w:val="38"/>
        </w:rPr>
        <w:t xml:space="preserve"> </w:t>
      </w:r>
      <w:r w:rsidRPr="001E7B45">
        <w:rPr>
          <w:spacing w:val="-1"/>
        </w:rPr>
        <w:t>relevant</w:t>
      </w:r>
      <w:r w:rsidRPr="001E7B45">
        <w:rPr>
          <w:spacing w:val="43"/>
        </w:rPr>
        <w:t xml:space="preserve"> </w:t>
      </w:r>
      <w:r w:rsidRPr="001E7B45">
        <w:rPr>
          <w:spacing w:val="-1"/>
        </w:rPr>
        <w:t>field:</w:t>
      </w:r>
    </w:p>
    <w:p w:rsidR="00295B14" w:rsidRPr="001E7B45" w:rsidRDefault="00295B14" w:rsidP="00273EDD">
      <w:pPr>
        <w:pStyle w:val="BodyText"/>
        <w:numPr>
          <w:ilvl w:val="3"/>
          <w:numId w:val="34"/>
        </w:numPr>
        <w:kinsoku w:val="0"/>
        <w:overflowPunct w:val="0"/>
        <w:autoSpaceDE w:val="0"/>
        <w:autoSpaceDN w:val="0"/>
        <w:adjustRightInd w:val="0"/>
        <w:spacing w:before="3" w:line="360" w:lineRule="auto"/>
        <w:ind w:left="2268" w:right="120" w:hanging="708"/>
        <w:jc w:val="both"/>
      </w:pPr>
      <w:r w:rsidRPr="001E7B45">
        <w:rPr>
          <w:spacing w:val="-1"/>
        </w:rPr>
        <w:t>Agreed</w:t>
      </w:r>
      <w:r w:rsidRPr="001E7B45">
        <w:rPr>
          <w:spacing w:val="12"/>
        </w:rPr>
        <w:t xml:space="preserve"> </w:t>
      </w:r>
      <w:r w:rsidRPr="001E7B45">
        <w:rPr>
          <w:spacing w:val="-1"/>
        </w:rPr>
        <w:t>upon</w:t>
      </w:r>
      <w:r w:rsidRPr="001E7B45">
        <w:rPr>
          <w:spacing w:val="14"/>
        </w:rPr>
        <w:t xml:space="preserve"> </w:t>
      </w:r>
      <w:r w:rsidRPr="001E7B45">
        <w:rPr>
          <w:spacing w:val="-1"/>
        </w:rPr>
        <w:t>and</w:t>
      </w:r>
      <w:r w:rsidRPr="001E7B45">
        <w:rPr>
          <w:spacing w:val="15"/>
        </w:rPr>
        <w:t xml:space="preserve"> </w:t>
      </w:r>
      <w:r w:rsidRPr="001E7B45">
        <w:rPr>
          <w:spacing w:val="-1"/>
        </w:rPr>
        <w:t>appointed</w:t>
      </w:r>
      <w:r w:rsidRPr="001E7B45">
        <w:rPr>
          <w:spacing w:val="14"/>
        </w:rPr>
        <w:t xml:space="preserve"> </w:t>
      </w:r>
      <w:r w:rsidRPr="001E7B45">
        <w:rPr>
          <w:spacing w:val="-1"/>
        </w:rPr>
        <w:t>jointly</w:t>
      </w:r>
      <w:r w:rsidRPr="001E7B45">
        <w:rPr>
          <w:spacing w:val="13"/>
        </w:rPr>
        <w:t xml:space="preserve"> </w:t>
      </w:r>
      <w:r w:rsidRPr="001E7B45">
        <w:t>by</w:t>
      </w:r>
      <w:r w:rsidRPr="001E7B45">
        <w:rPr>
          <w:spacing w:val="12"/>
        </w:rPr>
        <w:t xml:space="preserve"> </w:t>
      </w:r>
      <w:r w:rsidRPr="001E7B45">
        <w:t>the</w:t>
      </w:r>
      <w:r w:rsidRPr="001E7B45">
        <w:rPr>
          <w:spacing w:val="14"/>
        </w:rPr>
        <w:t xml:space="preserve"> </w:t>
      </w:r>
      <w:r w:rsidRPr="001E7B45">
        <w:rPr>
          <w:spacing w:val="-1"/>
        </w:rPr>
        <w:t>Council</w:t>
      </w:r>
      <w:r w:rsidRPr="001E7B45">
        <w:rPr>
          <w:spacing w:val="16"/>
        </w:rPr>
        <w:t xml:space="preserve"> </w:t>
      </w:r>
      <w:r w:rsidRPr="001E7B45">
        <w:rPr>
          <w:spacing w:val="-1"/>
        </w:rPr>
        <w:t>and</w:t>
      </w:r>
      <w:r w:rsidRPr="001E7B45">
        <w:rPr>
          <w:spacing w:val="15"/>
        </w:rPr>
        <w:t xml:space="preserve"> </w:t>
      </w:r>
      <w:r w:rsidRPr="001E7B45">
        <w:t>the</w:t>
      </w:r>
      <w:r w:rsidRPr="001E7B45">
        <w:rPr>
          <w:spacing w:val="14"/>
        </w:rPr>
        <w:t xml:space="preserve"> </w:t>
      </w:r>
      <w:r w:rsidRPr="001E7B45">
        <w:rPr>
          <w:spacing w:val="-1"/>
        </w:rPr>
        <w:t>Developer;</w:t>
      </w:r>
      <w:r w:rsidRPr="001E7B45">
        <w:rPr>
          <w:spacing w:val="39"/>
        </w:rPr>
        <w:t xml:space="preserve"> </w:t>
      </w:r>
      <w:r w:rsidRPr="001E7B45">
        <w:rPr>
          <w:spacing w:val="-1"/>
        </w:rPr>
        <w:t>or</w:t>
      </w:r>
    </w:p>
    <w:p w:rsidR="00295B14" w:rsidRPr="001E7B45" w:rsidRDefault="00295B14" w:rsidP="00273EDD">
      <w:pPr>
        <w:pStyle w:val="BodyText"/>
        <w:numPr>
          <w:ilvl w:val="3"/>
          <w:numId w:val="34"/>
        </w:numPr>
        <w:kinsoku w:val="0"/>
        <w:overflowPunct w:val="0"/>
        <w:autoSpaceDE w:val="0"/>
        <w:autoSpaceDN w:val="0"/>
        <w:adjustRightInd w:val="0"/>
        <w:spacing w:before="6" w:line="360" w:lineRule="auto"/>
        <w:ind w:left="2268" w:right="118" w:hanging="708"/>
        <w:jc w:val="both"/>
      </w:pPr>
      <w:r w:rsidRPr="001E7B45">
        <w:t>In</w:t>
      </w:r>
      <w:r w:rsidRPr="001E7B45">
        <w:rPr>
          <w:spacing w:val="3"/>
        </w:rPr>
        <w:t xml:space="preserve"> </w:t>
      </w:r>
      <w:r w:rsidRPr="001E7B45">
        <w:t xml:space="preserve">the </w:t>
      </w:r>
      <w:r w:rsidRPr="001E7B45">
        <w:rPr>
          <w:spacing w:val="-1"/>
        </w:rPr>
        <w:t>event</w:t>
      </w:r>
      <w:r w:rsidRPr="001E7B45">
        <w:rPr>
          <w:spacing w:val="4"/>
        </w:rPr>
        <w:t xml:space="preserve"> </w:t>
      </w:r>
      <w:r w:rsidRPr="001E7B45">
        <w:rPr>
          <w:spacing w:val="-1"/>
        </w:rPr>
        <w:t>that</w:t>
      </w:r>
      <w:r w:rsidRPr="001E7B45">
        <w:rPr>
          <w:spacing w:val="4"/>
        </w:rPr>
        <w:t xml:space="preserve"> </w:t>
      </w:r>
      <w:r w:rsidRPr="001E7B45">
        <w:t xml:space="preserve">no </w:t>
      </w:r>
      <w:r w:rsidRPr="001E7B45">
        <w:rPr>
          <w:spacing w:val="-1"/>
        </w:rPr>
        <w:t>agreement</w:t>
      </w:r>
      <w:r w:rsidRPr="001E7B45">
        <w:rPr>
          <w:spacing w:val="1"/>
        </w:rPr>
        <w:t xml:space="preserve"> </w:t>
      </w:r>
      <w:r w:rsidRPr="001E7B45">
        <w:rPr>
          <w:spacing w:val="-1"/>
        </w:rPr>
        <w:t>is</w:t>
      </w:r>
      <w:r w:rsidRPr="001E7B45">
        <w:rPr>
          <w:spacing w:val="3"/>
        </w:rPr>
        <w:t xml:space="preserve"> </w:t>
      </w:r>
      <w:r w:rsidRPr="001E7B45">
        <w:rPr>
          <w:spacing w:val="-1"/>
        </w:rPr>
        <w:t>reached</w:t>
      </w:r>
      <w:r w:rsidRPr="001E7B45">
        <w:t xml:space="preserve"> or</w:t>
      </w:r>
      <w:r w:rsidRPr="001E7B45">
        <w:rPr>
          <w:spacing w:val="1"/>
        </w:rPr>
        <w:t xml:space="preserve"> </w:t>
      </w:r>
      <w:r w:rsidRPr="001E7B45">
        <w:rPr>
          <w:spacing w:val="-1"/>
        </w:rPr>
        <w:t>appointment</w:t>
      </w:r>
      <w:r w:rsidRPr="001E7B45">
        <w:rPr>
          <w:spacing w:val="2"/>
        </w:rPr>
        <w:t xml:space="preserve"> </w:t>
      </w:r>
      <w:r w:rsidRPr="001E7B45">
        <w:rPr>
          <w:spacing w:val="-1"/>
        </w:rPr>
        <w:t>made</w:t>
      </w:r>
      <w:r w:rsidRPr="001E7B45">
        <w:t xml:space="preserve"> </w:t>
      </w:r>
      <w:r w:rsidRPr="001E7B45">
        <w:rPr>
          <w:spacing w:val="-2"/>
        </w:rPr>
        <w:t>within</w:t>
      </w:r>
      <w:r w:rsidRPr="001E7B45">
        <w:rPr>
          <w:spacing w:val="47"/>
        </w:rPr>
        <w:t xml:space="preserve"> </w:t>
      </w:r>
      <w:r w:rsidRPr="001E7B45">
        <w:t>30</w:t>
      </w:r>
      <w:r w:rsidRPr="001E7B45">
        <w:rPr>
          <w:spacing w:val="45"/>
        </w:rPr>
        <w:t xml:space="preserve"> </w:t>
      </w:r>
      <w:r w:rsidRPr="001E7B45">
        <w:rPr>
          <w:spacing w:val="-1"/>
        </w:rPr>
        <w:t>business</w:t>
      </w:r>
      <w:r w:rsidRPr="001E7B45">
        <w:rPr>
          <w:spacing w:val="46"/>
        </w:rPr>
        <w:t xml:space="preserve"> </w:t>
      </w:r>
      <w:r w:rsidRPr="001E7B45">
        <w:rPr>
          <w:spacing w:val="-1"/>
        </w:rPr>
        <w:t>days,</w:t>
      </w:r>
      <w:r w:rsidRPr="001E7B45">
        <w:rPr>
          <w:spacing w:val="47"/>
        </w:rPr>
        <w:t xml:space="preserve"> </w:t>
      </w:r>
      <w:r w:rsidRPr="001E7B45">
        <w:rPr>
          <w:spacing w:val="-1"/>
        </w:rPr>
        <w:t>appointed</w:t>
      </w:r>
      <w:r w:rsidRPr="001E7B45">
        <w:rPr>
          <w:spacing w:val="46"/>
        </w:rPr>
        <w:t xml:space="preserve"> </w:t>
      </w:r>
      <w:r w:rsidRPr="001E7B45">
        <w:t>on</w:t>
      </w:r>
      <w:r w:rsidRPr="001E7B45">
        <w:rPr>
          <w:spacing w:val="45"/>
        </w:rPr>
        <w:t xml:space="preserve"> </w:t>
      </w:r>
      <w:r w:rsidRPr="001E7B45">
        <w:rPr>
          <w:spacing w:val="-1"/>
        </w:rPr>
        <w:t>application</w:t>
      </w:r>
      <w:r w:rsidRPr="001E7B45">
        <w:rPr>
          <w:spacing w:val="46"/>
        </w:rPr>
        <w:t xml:space="preserve"> </w:t>
      </w:r>
      <w:r w:rsidRPr="001E7B45">
        <w:rPr>
          <w:spacing w:val="-2"/>
        </w:rPr>
        <w:t>of</w:t>
      </w:r>
      <w:r w:rsidRPr="001E7B45">
        <w:rPr>
          <w:spacing w:val="45"/>
        </w:rPr>
        <w:t xml:space="preserve"> </w:t>
      </w:r>
      <w:r w:rsidRPr="001E7B45">
        <w:t>a</w:t>
      </w:r>
      <w:r w:rsidRPr="001E7B45">
        <w:rPr>
          <w:spacing w:val="46"/>
        </w:rPr>
        <w:t xml:space="preserve"> </w:t>
      </w:r>
      <w:r w:rsidRPr="001E7B45">
        <w:t>Party</w:t>
      </w:r>
      <w:r w:rsidRPr="001E7B45">
        <w:rPr>
          <w:spacing w:val="44"/>
        </w:rPr>
        <w:t xml:space="preserve"> </w:t>
      </w:r>
      <w:r w:rsidRPr="001E7B45">
        <w:t>by</w:t>
      </w:r>
      <w:r w:rsidRPr="001E7B45">
        <w:rPr>
          <w:spacing w:val="43"/>
        </w:rPr>
        <w:t xml:space="preserve"> </w:t>
      </w:r>
      <w:r w:rsidRPr="001E7B45">
        <w:t>the</w:t>
      </w:r>
      <w:r w:rsidRPr="001E7B45">
        <w:rPr>
          <w:spacing w:val="43"/>
        </w:rPr>
        <w:t xml:space="preserve"> </w:t>
      </w:r>
      <w:r w:rsidRPr="001E7B45">
        <w:rPr>
          <w:spacing w:val="-1"/>
        </w:rPr>
        <w:t>then</w:t>
      </w:r>
      <w:r w:rsidRPr="001E7B45">
        <w:rPr>
          <w:spacing w:val="33"/>
        </w:rPr>
        <w:t xml:space="preserve"> </w:t>
      </w:r>
      <w:r w:rsidRPr="001E7B45">
        <w:rPr>
          <w:spacing w:val="-1"/>
        </w:rPr>
        <w:t>current</w:t>
      </w:r>
      <w:r w:rsidRPr="001E7B45">
        <w:rPr>
          <w:spacing w:val="3"/>
        </w:rPr>
        <w:t xml:space="preserve"> </w:t>
      </w:r>
      <w:r w:rsidRPr="001E7B45">
        <w:rPr>
          <w:spacing w:val="-1"/>
        </w:rPr>
        <w:t>President</w:t>
      </w:r>
      <w:r w:rsidRPr="001E7B45">
        <w:rPr>
          <w:spacing w:val="1"/>
        </w:rPr>
        <w:t xml:space="preserve"> </w:t>
      </w:r>
      <w:r w:rsidRPr="001E7B45">
        <w:rPr>
          <w:spacing w:val="-2"/>
        </w:rPr>
        <w:t>of</w:t>
      </w:r>
      <w:r w:rsidRPr="001E7B45">
        <w:rPr>
          <w:spacing w:val="-1"/>
        </w:rPr>
        <w:t xml:space="preserve"> </w:t>
      </w:r>
      <w:r w:rsidRPr="001E7B45">
        <w:t>the</w:t>
      </w:r>
      <w:r w:rsidRPr="001E7B45">
        <w:rPr>
          <w:spacing w:val="-5"/>
        </w:rPr>
        <w:t xml:space="preserve"> </w:t>
      </w:r>
      <w:r w:rsidRPr="001E7B45">
        <w:rPr>
          <w:spacing w:val="-1"/>
        </w:rPr>
        <w:t>Law</w:t>
      </w:r>
      <w:r w:rsidRPr="001E7B45">
        <w:rPr>
          <w:spacing w:val="-3"/>
        </w:rPr>
        <w:t xml:space="preserve"> </w:t>
      </w:r>
      <w:r w:rsidRPr="001E7B45">
        <w:rPr>
          <w:spacing w:val="-1"/>
        </w:rPr>
        <w:t xml:space="preserve">Society </w:t>
      </w:r>
      <w:r w:rsidRPr="001E7B45">
        <w:t>of</w:t>
      </w:r>
      <w:r w:rsidRPr="001E7B45">
        <w:rPr>
          <w:spacing w:val="3"/>
        </w:rPr>
        <w:t xml:space="preserve"> </w:t>
      </w:r>
      <w:r w:rsidRPr="001E7B45">
        <w:rPr>
          <w:spacing w:val="-1"/>
        </w:rPr>
        <w:t>New</w:t>
      </w:r>
      <w:r w:rsidRPr="001E7B45">
        <w:rPr>
          <w:spacing w:val="-3"/>
        </w:rPr>
        <w:t xml:space="preserve"> </w:t>
      </w:r>
      <w:r w:rsidRPr="001E7B45">
        <w:rPr>
          <w:spacing w:val="-1"/>
        </w:rPr>
        <w:t>South</w:t>
      </w:r>
      <w:r w:rsidRPr="001E7B45">
        <w:rPr>
          <w:spacing w:val="-4"/>
        </w:rPr>
        <w:t xml:space="preserve"> </w:t>
      </w:r>
      <w:r w:rsidRPr="001E7B45">
        <w:t>Wales;</w:t>
      </w:r>
    </w:p>
    <w:p w:rsidR="00295B14" w:rsidRPr="001E7B45" w:rsidRDefault="00295B14" w:rsidP="00273EDD">
      <w:pPr>
        <w:pStyle w:val="BodyText"/>
        <w:numPr>
          <w:ilvl w:val="2"/>
          <w:numId w:val="34"/>
        </w:numPr>
        <w:kinsoku w:val="0"/>
        <w:overflowPunct w:val="0"/>
        <w:autoSpaceDE w:val="0"/>
        <w:autoSpaceDN w:val="0"/>
        <w:adjustRightInd w:val="0"/>
        <w:spacing w:before="3" w:line="360" w:lineRule="auto"/>
        <w:ind w:right="121" w:hanging="415"/>
        <w:jc w:val="both"/>
        <w:rPr>
          <w:spacing w:val="-1"/>
        </w:rPr>
      </w:pPr>
      <w:r w:rsidRPr="001E7B45">
        <w:t>The</w:t>
      </w:r>
      <w:r w:rsidRPr="001E7B45">
        <w:rPr>
          <w:spacing w:val="21"/>
        </w:rPr>
        <w:t xml:space="preserve"> </w:t>
      </w:r>
      <w:r w:rsidRPr="001E7B45">
        <w:rPr>
          <w:spacing w:val="-1"/>
        </w:rPr>
        <w:t>expert</w:t>
      </w:r>
      <w:r w:rsidRPr="001E7B45">
        <w:rPr>
          <w:spacing w:val="21"/>
        </w:rPr>
        <w:t xml:space="preserve"> </w:t>
      </w:r>
      <w:r w:rsidRPr="001E7B45">
        <w:rPr>
          <w:spacing w:val="-1"/>
        </w:rPr>
        <w:t>must</w:t>
      </w:r>
      <w:r w:rsidRPr="001E7B45">
        <w:rPr>
          <w:spacing w:val="23"/>
        </w:rPr>
        <w:t xml:space="preserve"> </w:t>
      </w:r>
      <w:r w:rsidRPr="001E7B45">
        <w:t>be</w:t>
      </w:r>
      <w:r w:rsidRPr="001E7B45">
        <w:rPr>
          <w:spacing w:val="21"/>
        </w:rPr>
        <w:t xml:space="preserve"> </w:t>
      </w:r>
      <w:r w:rsidRPr="001E7B45">
        <w:rPr>
          <w:spacing w:val="-1"/>
        </w:rPr>
        <w:t>appointed</w:t>
      </w:r>
      <w:r w:rsidRPr="001E7B45">
        <w:rPr>
          <w:spacing w:val="22"/>
        </w:rPr>
        <w:t xml:space="preserve"> </w:t>
      </w:r>
      <w:r w:rsidRPr="001E7B45">
        <w:rPr>
          <w:spacing w:val="-1"/>
        </w:rPr>
        <w:t>in</w:t>
      </w:r>
      <w:r w:rsidRPr="001E7B45">
        <w:rPr>
          <w:spacing w:val="22"/>
        </w:rPr>
        <w:t xml:space="preserve"> </w:t>
      </w:r>
      <w:r w:rsidRPr="001E7B45">
        <w:rPr>
          <w:spacing w:val="-2"/>
        </w:rPr>
        <w:t>writing</w:t>
      </w:r>
      <w:r w:rsidRPr="001E7B45">
        <w:rPr>
          <w:spacing w:val="24"/>
        </w:rPr>
        <w:t xml:space="preserve"> </w:t>
      </w:r>
      <w:r w:rsidRPr="001E7B45">
        <w:rPr>
          <w:spacing w:val="-1"/>
        </w:rPr>
        <w:t>and</w:t>
      </w:r>
      <w:r w:rsidRPr="001E7B45">
        <w:rPr>
          <w:spacing w:val="22"/>
        </w:rPr>
        <w:t xml:space="preserve"> </w:t>
      </w:r>
      <w:r w:rsidRPr="001E7B45">
        <w:rPr>
          <w:spacing w:val="-1"/>
        </w:rPr>
        <w:t>terms</w:t>
      </w:r>
      <w:r w:rsidRPr="001E7B45">
        <w:rPr>
          <w:spacing w:val="22"/>
        </w:rPr>
        <w:t xml:space="preserve"> </w:t>
      </w:r>
      <w:r w:rsidRPr="001E7B45">
        <w:rPr>
          <w:spacing w:val="-2"/>
        </w:rPr>
        <w:t>of</w:t>
      </w:r>
      <w:r w:rsidRPr="001E7B45">
        <w:rPr>
          <w:spacing w:val="23"/>
        </w:rPr>
        <w:t xml:space="preserve"> </w:t>
      </w:r>
      <w:r w:rsidRPr="001E7B45">
        <w:t>the</w:t>
      </w:r>
      <w:r w:rsidRPr="001E7B45">
        <w:rPr>
          <w:spacing w:val="21"/>
        </w:rPr>
        <w:t xml:space="preserve"> </w:t>
      </w:r>
      <w:r w:rsidRPr="001E7B45">
        <w:rPr>
          <w:spacing w:val="-1"/>
        </w:rPr>
        <w:t>appointment</w:t>
      </w:r>
      <w:r w:rsidRPr="001E7B45">
        <w:rPr>
          <w:spacing w:val="21"/>
        </w:rPr>
        <w:t xml:space="preserve"> </w:t>
      </w:r>
      <w:r w:rsidRPr="001E7B45">
        <w:rPr>
          <w:spacing w:val="-1"/>
        </w:rPr>
        <w:t>must</w:t>
      </w:r>
      <w:r w:rsidRPr="001E7B45">
        <w:rPr>
          <w:spacing w:val="49"/>
        </w:rPr>
        <w:t xml:space="preserve"> </w:t>
      </w:r>
      <w:r w:rsidRPr="001E7B45">
        <w:rPr>
          <w:spacing w:val="-1"/>
        </w:rPr>
        <w:t>not</w:t>
      </w:r>
      <w:r w:rsidRPr="001E7B45">
        <w:rPr>
          <w:spacing w:val="2"/>
        </w:rPr>
        <w:t xml:space="preserve"> </w:t>
      </w:r>
      <w:r w:rsidRPr="001E7B45">
        <w:t>be</w:t>
      </w:r>
      <w:r w:rsidRPr="001E7B45">
        <w:rPr>
          <w:spacing w:val="-2"/>
        </w:rPr>
        <w:t xml:space="preserve"> </w:t>
      </w:r>
      <w:r w:rsidRPr="001E7B45">
        <w:rPr>
          <w:spacing w:val="-1"/>
        </w:rPr>
        <w:t>inconsistent</w:t>
      </w:r>
      <w:r w:rsidRPr="001E7B45">
        <w:rPr>
          <w:spacing w:val="2"/>
        </w:rPr>
        <w:t xml:space="preserve"> </w:t>
      </w:r>
      <w:r w:rsidRPr="001E7B45">
        <w:rPr>
          <w:spacing w:val="-2"/>
        </w:rPr>
        <w:t>with</w:t>
      </w:r>
      <w:r w:rsidRPr="001E7B45">
        <w:t xml:space="preserve"> </w:t>
      </w:r>
      <w:r w:rsidRPr="001E7B45">
        <w:rPr>
          <w:spacing w:val="-1"/>
        </w:rPr>
        <w:t>this</w:t>
      </w:r>
      <w:r w:rsidRPr="001E7B45">
        <w:rPr>
          <w:spacing w:val="1"/>
        </w:rPr>
        <w:t xml:space="preserve"> </w:t>
      </w:r>
      <w:r w:rsidRPr="001E7B45">
        <w:rPr>
          <w:spacing w:val="-1"/>
        </w:rPr>
        <w:t>clause;</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57" w:line="360" w:lineRule="auto"/>
        <w:ind w:right="117" w:hanging="415"/>
        <w:jc w:val="both"/>
        <w:rPr>
          <w:spacing w:val="-1"/>
        </w:rPr>
      </w:pPr>
      <w:r w:rsidRPr="001E7B45">
        <w:t>The</w:t>
      </w:r>
      <w:r w:rsidRPr="001E7B45">
        <w:rPr>
          <w:spacing w:val="29"/>
        </w:rPr>
        <w:t xml:space="preserve"> </w:t>
      </w:r>
      <w:r w:rsidRPr="001E7B45">
        <w:rPr>
          <w:spacing w:val="-1"/>
        </w:rPr>
        <w:t>determination</w:t>
      </w:r>
      <w:r w:rsidRPr="001E7B45">
        <w:rPr>
          <w:spacing w:val="29"/>
        </w:rPr>
        <w:t xml:space="preserve"> </w:t>
      </w:r>
      <w:r w:rsidRPr="001E7B45">
        <w:rPr>
          <w:spacing w:val="-2"/>
        </w:rPr>
        <w:t>of</w:t>
      </w:r>
      <w:r w:rsidRPr="001E7B45">
        <w:rPr>
          <w:spacing w:val="30"/>
        </w:rPr>
        <w:t xml:space="preserve"> </w:t>
      </w:r>
      <w:r w:rsidRPr="001E7B45">
        <w:rPr>
          <w:spacing w:val="-1"/>
        </w:rPr>
        <w:t>the</w:t>
      </w:r>
      <w:r w:rsidRPr="001E7B45">
        <w:rPr>
          <w:spacing w:val="29"/>
        </w:rPr>
        <w:t xml:space="preserve"> </w:t>
      </w:r>
      <w:r w:rsidRPr="001E7B45">
        <w:rPr>
          <w:spacing w:val="-1"/>
        </w:rPr>
        <w:t>dispute</w:t>
      </w:r>
      <w:r w:rsidRPr="001E7B45">
        <w:rPr>
          <w:spacing w:val="29"/>
        </w:rPr>
        <w:t xml:space="preserve"> </w:t>
      </w:r>
      <w:r w:rsidRPr="001E7B45">
        <w:t>by</w:t>
      </w:r>
      <w:r w:rsidRPr="001E7B45">
        <w:rPr>
          <w:spacing w:val="26"/>
        </w:rPr>
        <w:t xml:space="preserve"> </w:t>
      </w:r>
      <w:r w:rsidRPr="001E7B45">
        <w:t>such</w:t>
      </w:r>
      <w:r w:rsidRPr="001E7B45">
        <w:rPr>
          <w:spacing w:val="29"/>
        </w:rPr>
        <w:t xml:space="preserve"> </w:t>
      </w:r>
      <w:r w:rsidRPr="001E7B45">
        <w:rPr>
          <w:spacing w:val="-1"/>
        </w:rPr>
        <w:t>expert</w:t>
      </w:r>
      <w:r w:rsidRPr="001E7B45">
        <w:rPr>
          <w:spacing w:val="30"/>
        </w:rPr>
        <w:t xml:space="preserve"> </w:t>
      </w:r>
      <w:r w:rsidRPr="001E7B45">
        <w:rPr>
          <w:spacing w:val="-2"/>
        </w:rPr>
        <w:t>will</w:t>
      </w:r>
      <w:r w:rsidRPr="001E7B45">
        <w:rPr>
          <w:spacing w:val="28"/>
        </w:rPr>
        <w:t xml:space="preserve"> </w:t>
      </w:r>
      <w:r w:rsidRPr="001E7B45">
        <w:t>be</w:t>
      </w:r>
      <w:r w:rsidRPr="001E7B45">
        <w:rPr>
          <w:spacing w:val="29"/>
        </w:rPr>
        <w:t xml:space="preserve"> </w:t>
      </w:r>
      <w:r w:rsidRPr="001E7B45">
        <w:rPr>
          <w:spacing w:val="-1"/>
        </w:rPr>
        <w:t>made</w:t>
      </w:r>
      <w:r w:rsidRPr="001E7B45">
        <w:rPr>
          <w:spacing w:val="29"/>
        </w:rPr>
        <w:t xml:space="preserve"> </w:t>
      </w:r>
      <w:r w:rsidRPr="001E7B45">
        <w:t>as</w:t>
      </w:r>
      <w:r w:rsidRPr="001E7B45">
        <w:rPr>
          <w:spacing w:val="29"/>
        </w:rPr>
        <w:t xml:space="preserve"> </w:t>
      </w:r>
      <w:r w:rsidRPr="001E7B45">
        <w:t>an</w:t>
      </w:r>
      <w:r w:rsidRPr="001E7B45">
        <w:rPr>
          <w:spacing w:val="29"/>
        </w:rPr>
        <w:t xml:space="preserve"> </w:t>
      </w:r>
      <w:r w:rsidRPr="001E7B45">
        <w:rPr>
          <w:spacing w:val="-2"/>
        </w:rPr>
        <w:t>expert</w:t>
      </w:r>
      <w:r w:rsidRPr="001E7B45">
        <w:rPr>
          <w:spacing w:val="39"/>
        </w:rPr>
        <w:t xml:space="preserve"> </w:t>
      </w:r>
      <w:r w:rsidRPr="001E7B45">
        <w:rPr>
          <w:spacing w:val="-1"/>
        </w:rPr>
        <w:t>and</w:t>
      </w:r>
      <w:r w:rsidRPr="001E7B45">
        <w:rPr>
          <w:spacing w:val="17"/>
        </w:rPr>
        <w:t xml:space="preserve"> </w:t>
      </w:r>
      <w:r w:rsidRPr="001E7B45">
        <w:rPr>
          <w:spacing w:val="-1"/>
        </w:rPr>
        <w:t>not</w:t>
      </w:r>
      <w:r w:rsidRPr="001E7B45">
        <w:rPr>
          <w:spacing w:val="18"/>
        </w:rPr>
        <w:t xml:space="preserve"> </w:t>
      </w:r>
      <w:r w:rsidRPr="001E7B45">
        <w:t>as</w:t>
      </w:r>
      <w:r w:rsidRPr="001E7B45">
        <w:rPr>
          <w:spacing w:val="18"/>
        </w:rPr>
        <w:t xml:space="preserve"> </w:t>
      </w:r>
      <w:r w:rsidRPr="001E7B45">
        <w:t>an</w:t>
      </w:r>
      <w:r w:rsidRPr="001E7B45">
        <w:rPr>
          <w:spacing w:val="17"/>
        </w:rPr>
        <w:t xml:space="preserve"> </w:t>
      </w:r>
      <w:r w:rsidRPr="001E7B45">
        <w:rPr>
          <w:spacing w:val="-1"/>
        </w:rPr>
        <w:t>arbitrator</w:t>
      </w:r>
      <w:r w:rsidRPr="001E7B45">
        <w:rPr>
          <w:spacing w:val="15"/>
        </w:rPr>
        <w:t xml:space="preserve"> </w:t>
      </w:r>
      <w:r w:rsidRPr="001E7B45">
        <w:rPr>
          <w:spacing w:val="-1"/>
        </w:rPr>
        <w:t>and</w:t>
      </w:r>
      <w:r w:rsidRPr="001E7B45">
        <w:rPr>
          <w:spacing w:val="17"/>
        </w:rPr>
        <w:t xml:space="preserve"> </w:t>
      </w:r>
      <w:r w:rsidRPr="001E7B45">
        <w:rPr>
          <w:spacing w:val="-1"/>
        </w:rPr>
        <w:t>will</w:t>
      </w:r>
      <w:r w:rsidRPr="001E7B45">
        <w:rPr>
          <w:spacing w:val="16"/>
        </w:rPr>
        <w:t xml:space="preserve"> </w:t>
      </w:r>
      <w:r w:rsidRPr="001E7B45">
        <w:t>be</w:t>
      </w:r>
      <w:r w:rsidRPr="001E7B45">
        <w:rPr>
          <w:spacing w:val="17"/>
        </w:rPr>
        <w:t xml:space="preserve"> </w:t>
      </w:r>
      <w:r w:rsidRPr="001E7B45">
        <w:rPr>
          <w:spacing w:val="-1"/>
        </w:rPr>
        <w:t>in</w:t>
      </w:r>
      <w:r w:rsidRPr="001E7B45">
        <w:rPr>
          <w:spacing w:val="22"/>
        </w:rPr>
        <w:t xml:space="preserve"> </w:t>
      </w:r>
      <w:r w:rsidRPr="001E7B45">
        <w:rPr>
          <w:spacing w:val="-2"/>
        </w:rPr>
        <w:t>writing</w:t>
      </w:r>
      <w:r w:rsidRPr="001E7B45">
        <w:rPr>
          <w:spacing w:val="19"/>
        </w:rPr>
        <w:t xml:space="preserve"> </w:t>
      </w:r>
      <w:r w:rsidRPr="001E7B45">
        <w:rPr>
          <w:spacing w:val="-1"/>
        </w:rPr>
        <w:t>and</w:t>
      </w:r>
      <w:r w:rsidRPr="001E7B45">
        <w:rPr>
          <w:spacing w:val="17"/>
        </w:rPr>
        <w:t xml:space="preserve"> </w:t>
      </w:r>
      <w:r w:rsidRPr="001E7B45">
        <w:rPr>
          <w:spacing w:val="-1"/>
        </w:rPr>
        <w:t>containing</w:t>
      </w:r>
      <w:r w:rsidRPr="001E7B45">
        <w:rPr>
          <w:spacing w:val="19"/>
        </w:rPr>
        <w:t xml:space="preserve"> </w:t>
      </w:r>
      <w:r w:rsidRPr="001E7B45">
        <w:rPr>
          <w:spacing w:val="-1"/>
        </w:rPr>
        <w:t>reasons</w:t>
      </w:r>
      <w:r w:rsidRPr="001E7B45">
        <w:rPr>
          <w:spacing w:val="15"/>
        </w:rPr>
        <w:t xml:space="preserve"> </w:t>
      </w:r>
      <w:r w:rsidRPr="001E7B45">
        <w:t>for</w:t>
      </w:r>
      <w:r w:rsidRPr="001E7B45">
        <w:rPr>
          <w:spacing w:val="15"/>
        </w:rPr>
        <w:t xml:space="preserve"> </w:t>
      </w:r>
      <w:r w:rsidRPr="001E7B45">
        <w:t>the</w:t>
      </w:r>
      <w:r w:rsidRPr="001E7B45">
        <w:rPr>
          <w:spacing w:val="65"/>
        </w:rPr>
        <w:t xml:space="preserve"> </w:t>
      </w:r>
      <w:r w:rsidRPr="001E7B45">
        <w:rPr>
          <w:spacing w:val="-1"/>
        </w:rPr>
        <w:t>determination;</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22" w:hanging="415"/>
        <w:jc w:val="both"/>
        <w:rPr>
          <w:spacing w:val="-1"/>
        </w:rPr>
      </w:pPr>
      <w:r w:rsidRPr="001E7B45">
        <w:t>The</w:t>
      </w:r>
      <w:r w:rsidRPr="001E7B45">
        <w:rPr>
          <w:spacing w:val="21"/>
        </w:rPr>
        <w:t xml:space="preserve"> </w:t>
      </w:r>
      <w:r w:rsidRPr="001E7B45">
        <w:rPr>
          <w:spacing w:val="-1"/>
        </w:rPr>
        <w:t>expert</w:t>
      </w:r>
      <w:r w:rsidRPr="001E7B45">
        <w:rPr>
          <w:spacing w:val="23"/>
        </w:rPr>
        <w:t xml:space="preserve"> </w:t>
      </w:r>
      <w:r w:rsidRPr="001E7B45">
        <w:rPr>
          <w:spacing w:val="-2"/>
        </w:rPr>
        <w:t>will</w:t>
      </w:r>
      <w:r w:rsidRPr="001E7B45">
        <w:rPr>
          <w:spacing w:val="21"/>
        </w:rPr>
        <w:t xml:space="preserve"> </w:t>
      </w:r>
      <w:r w:rsidRPr="001E7B45">
        <w:rPr>
          <w:spacing w:val="-1"/>
        </w:rPr>
        <w:t>determine</w:t>
      </w:r>
      <w:r w:rsidRPr="001E7B45">
        <w:rPr>
          <w:spacing w:val="21"/>
        </w:rPr>
        <w:t xml:space="preserve"> </w:t>
      </w:r>
      <w:r w:rsidRPr="001E7B45">
        <w:t>the</w:t>
      </w:r>
      <w:r w:rsidRPr="001E7B45">
        <w:rPr>
          <w:spacing w:val="21"/>
        </w:rPr>
        <w:t xml:space="preserve"> </w:t>
      </w:r>
      <w:r w:rsidRPr="001E7B45">
        <w:rPr>
          <w:spacing w:val="-1"/>
        </w:rPr>
        <w:t>rules</w:t>
      </w:r>
      <w:r w:rsidRPr="001E7B45">
        <w:rPr>
          <w:spacing w:val="22"/>
        </w:rPr>
        <w:t xml:space="preserve"> </w:t>
      </w:r>
      <w:r w:rsidRPr="001E7B45">
        <w:rPr>
          <w:spacing w:val="-2"/>
        </w:rPr>
        <w:t>of</w:t>
      </w:r>
      <w:r w:rsidRPr="001E7B45">
        <w:rPr>
          <w:spacing w:val="23"/>
        </w:rPr>
        <w:t xml:space="preserve"> </w:t>
      </w:r>
      <w:r w:rsidRPr="001E7B45">
        <w:t>the</w:t>
      </w:r>
      <w:r w:rsidRPr="001E7B45">
        <w:rPr>
          <w:spacing w:val="21"/>
        </w:rPr>
        <w:t xml:space="preserve"> </w:t>
      </w:r>
      <w:r w:rsidRPr="001E7B45">
        <w:rPr>
          <w:spacing w:val="-1"/>
        </w:rPr>
        <w:t>conduct</w:t>
      </w:r>
      <w:r w:rsidRPr="001E7B45">
        <w:rPr>
          <w:spacing w:val="21"/>
        </w:rPr>
        <w:t xml:space="preserve"> </w:t>
      </w:r>
      <w:r w:rsidRPr="001E7B45">
        <w:t>for</w:t>
      </w:r>
      <w:r w:rsidRPr="001E7B45">
        <w:rPr>
          <w:spacing w:val="23"/>
        </w:rPr>
        <w:t xml:space="preserve"> </w:t>
      </w:r>
      <w:r w:rsidRPr="001E7B45">
        <w:t>the</w:t>
      </w:r>
      <w:r w:rsidRPr="001E7B45">
        <w:rPr>
          <w:spacing w:val="21"/>
        </w:rPr>
        <w:t xml:space="preserve"> </w:t>
      </w:r>
      <w:r w:rsidRPr="001E7B45">
        <w:rPr>
          <w:spacing w:val="-1"/>
        </w:rPr>
        <w:t>process,</w:t>
      </w:r>
      <w:r w:rsidRPr="001E7B45">
        <w:rPr>
          <w:spacing w:val="23"/>
        </w:rPr>
        <w:t xml:space="preserve"> </w:t>
      </w:r>
      <w:r w:rsidRPr="001E7B45">
        <w:rPr>
          <w:spacing w:val="-1"/>
        </w:rPr>
        <w:t>but</w:t>
      </w:r>
      <w:r w:rsidRPr="001E7B45">
        <w:rPr>
          <w:spacing w:val="21"/>
        </w:rPr>
        <w:t xml:space="preserve"> </w:t>
      </w:r>
      <w:r w:rsidRPr="001E7B45">
        <w:rPr>
          <w:spacing w:val="-1"/>
        </w:rPr>
        <w:t>must</w:t>
      </w:r>
      <w:r w:rsidRPr="001E7B45">
        <w:rPr>
          <w:spacing w:val="41"/>
        </w:rPr>
        <w:t xml:space="preserve"> </w:t>
      </w:r>
      <w:r w:rsidRPr="001E7B45">
        <w:rPr>
          <w:spacing w:val="-1"/>
        </w:rPr>
        <w:t xml:space="preserve">conduct </w:t>
      </w:r>
      <w:r w:rsidRPr="001E7B45">
        <w:t>the</w:t>
      </w:r>
      <w:r w:rsidRPr="001E7B45">
        <w:rPr>
          <w:spacing w:val="-2"/>
        </w:rPr>
        <w:t xml:space="preserve"> </w:t>
      </w:r>
      <w:r w:rsidRPr="001E7B45">
        <w:rPr>
          <w:spacing w:val="-1"/>
        </w:rPr>
        <w:t>process</w:t>
      </w:r>
      <w:r w:rsidRPr="001E7B45">
        <w:rPr>
          <w:spacing w:val="1"/>
        </w:rPr>
        <w:t xml:space="preserve"> </w:t>
      </w:r>
      <w:r w:rsidRPr="001E7B45">
        <w:rPr>
          <w:spacing w:val="-1"/>
        </w:rPr>
        <w:t>in</w:t>
      </w:r>
      <w:r w:rsidRPr="001E7B45">
        <w:t xml:space="preserve"> </w:t>
      </w:r>
      <w:r w:rsidRPr="001E7B45">
        <w:rPr>
          <w:spacing w:val="-1"/>
        </w:rPr>
        <w:t>accordance</w:t>
      </w:r>
      <w:r w:rsidRPr="001E7B45">
        <w:rPr>
          <w:spacing w:val="-3"/>
        </w:rPr>
        <w:t xml:space="preserve"> </w:t>
      </w:r>
      <w:r w:rsidRPr="001E7B45">
        <w:rPr>
          <w:spacing w:val="-2"/>
        </w:rPr>
        <w:t>with</w:t>
      </w:r>
      <w:r w:rsidRPr="001E7B45">
        <w:t xml:space="preserve"> the</w:t>
      </w:r>
      <w:r w:rsidRPr="001E7B45">
        <w:rPr>
          <w:spacing w:val="-2"/>
        </w:rPr>
        <w:t xml:space="preserve"> </w:t>
      </w:r>
      <w:r w:rsidRPr="001E7B45">
        <w:rPr>
          <w:spacing w:val="-1"/>
        </w:rPr>
        <w:t>rules</w:t>
      </w:r>
      <w:r w:rsidRPr="001E7B45">
        <w:rPr>
          <w:spacing w:val="-2"/>
        </w:rPr>
        <w:t xml:space="preserve"> of</w:t>
      </w:r>
      <w:r w:rsidRPr="001E7B45">
        <w:rPr>
          <w:spacing w:val="4"/>
        </w:rPr>
        <w:t xml:space="preserve"> </w:t>
      </w:r>
      <w:r w:rsidRPr="001E7B45">
        <w:rPr>
          <w:spacing w:val="-1"/>
        </w:rPr>
        <w:t>natural</w:t>
      </w:r>
      <w:r w:rsidRPr="001E7B45">
        <w:rPr>
          <w:spacing w:val="-2"/>
        </w:rPr>
        <w:t xml:space="preserve"> </w:t>
      </w:r>
      <w:r w:rsidRPr="001E7B45">
        <w:rPr>
          <w:spacing w:val="-1"/>
        </w:rPr>
        <w:t>justice;</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6" w:line="360" w:lineRule="auto"/>
        <w:ind w:right="116" w:hanging="415"/>
        <w:jc w:val="both"/>
        <w:rPr>
          <w:spacing w:val="-1"/>
        </w:rPr>
      </w:pPr>
      <w:r w:rsidRPr="001E7B45">
        <w:rPr>
          <w:spacing w:val="-1"/>
        </w:rPr>
        <w:t>Each</w:t>
      </w:r>
      <w:r w:rsidRPr="001E7B45">
        <w:rPr>
          <w:spacing w:val="38"/>
        </w:rPr>
        <w:t xml:space="preserve"> </w:t>
      </w:r>
      <w:r w:rsidRPr="001E7B45">
        <w:t>Party</w:t>
      </w:r>
      <w:r w:rsidRPr="001E7B45">
        <w:rPr>
          <w:spacing w:val="36"/>
        </w:rPr>
        <w:t xml:space="preserve"> </w:t>
      </w:r>
      <w:r w:rsidRPr="001E7B45">
        <w:rPr>
          <w:spacing w:val="-2"/>
        </w:rPr>
        <w:t>will</w:t>
      </w:r>
      <w:r w:rsidRPr="001E7B45">
        <w:rPr>
          <w:spacing w:val="42"/>
        </w:rPr>
        <w:t xml:space="preserve"> </w:t>
      </w:r>
      <w:r w:rsidRPr="001E7B45">
        <w:rPr>
          <w:spacing w:val="-1"/>
        </w:rPr>
        <w:t>bear</w:t>
      </w:r>
      <w:r w:rsidRPr="001E7B45">
        <w:rPr>
          <w:spacing w:val="39"/>
        </w:rPr>
        <w:t xml:space="preserve"> </w:t>
      </w:r>
      <w:r w:rsidRPr="001E7B45">
        <w:rPr>
          <w:spacing w:val="-1"/>
        </w:rPr>
        <w:t>its</w:t>
      </w:r>
      <w:r w:rsidRPr="001E7B45">
        <w:rPr>
          <w:spacing w:val="39"/>
        </w:rPr>
        <w:t xml:space="preserve"> </w:t>
      </w:r>
      <w:r w:rsidRPr="001E7B45">
        <w:rPr>
          <w:spacing w:val="-2"/>
        </w:rPr>
        <w:t>own</w:t>
      </w:r>
      <w:r w:rsidRPr="001E7B45">
        <w:rPr>
          <w:spacing w:val="38"/>
        </w:rPr>
        <w:t xml:space="preserve"> </w:t>
      </w:r>
      <w:r w:rsidRPr="001E7B45">
        <w:t>costs</w:t>
      </w:r>
      <w:r w:rsidRPr="001E7B45">
        <w:rPr>
          <w:spacing w:val="40"/>
        </w:rPr>
        <w:t xml:space="preserve"> </w:t>
      </w:r>
      <w:r w:rsidRPr="001E7B45">
        <w:rPr>
          <w:spacing w:val="-1"/>
        </w:rPr>
        <w:t>in</w:t>
      </w:r>
      <w:r w:rsidRPr="001E7B45">
        <w:rPr>
          <w:spacing w:val="38"/>
        </w:rPr>
        <w:t xml:space="preserve"> </w:t>
      </w:r>
      <w:r w:rsidRPr="001E7B45">
        <w:rPr>
          <w:spacing w:val="-1"/>
        </w:rPr>
        <w:t>connection</w:t>
      </w:r>
      <w:r w:rsidRPr="001E7B45">
        <w:rPr>
          <w:spacing w:val="38"/>
        </w:rPr>
        <w:t xml:space="preserve"> </w:t>
      </w:r>
      <w:r w:rsidRPr="001E7B45">
        <w:rPr>
          <w:spacing w:val="-1"/>
        </w:rPr>
        <w:t>with</w:t>
      </w:r>
      <w:r w:rsidRPr="001E7B45">
        <w:rPr>
          <w:spacing w:val="38"/>
        </w:rPr>
        <w:t xml:space="preserve"> </w:t>
      </w:r>
      <w:r w:rsidRPr="001E7B45">
        <w:t>the</w:t>
      </w:r>
      <w:r w:rsidRPr="001E7B45">
        <w:rPr>
          <w:spacing w:val="38"/>
        </w:rPr>
        <w:t xml:space="preserve"> </w:t>
      </w:r>
      <w:r w:rsidRPr="001E7B45">
        <w:t>process</w:t>
      </w:r>
      <w:r w:rsidRPr="001E7B45">
        <w:rPr>
          <w:spacing w:val="39"/>
        </w:rPr>
        <w:t xml:space="preserve"> </w:t>
      </w:r>
      <w:r w:rsidRPr="001E7B45">
        <w:rPr>
          <w:spacing w:val="-1"/>
        </w:rPr>
        <w:t>and</w:t>
      </w:r>
      <w:r w:rsidRPr="001E7B45">
        <w:rPr>
          <w:spacing w:val="37"/>
        </w:rPr>
        <w:t xml:space="preserve"> </w:t>
      </w:r>
      <w:r w:rsidRPr="001E7B45">
        <w:t>the</w:t>
      </w:r>
      <w:r w:rsidRPr="001E7B45">
        <w:rPr>
          <w:spacing w:val="39"/>
        </w:rPr>
        <w:t xml:space="preserve"> </w:t>
      </w:r>
      <w:r w:rsidRPr="001E7B45">
        <w:rPr>
          <w:spacing w:val="-1"/>
        </w:rPr>
        <w:t>determination</w:t>
      </w:r>
      <w:r w:rsidRPr="001E7B45">
        <w:rPr>
          <w:spacing w:val="5"/>
        </w:rPr>
        <w:t xml:space="preserve"> </w:t>
      </w:r>
      <w:r w:rsidRPr="001E7B45">
        <w:t>by</w:t>
      </w:r>
      <w:r w:rsidRPr="001E7B45">
        <w:rPr>
          <w:spacing w:val="2"/>
        </w:rPr>
        <w:t xml:space="preserve"> </w:t>
      </w:r>
      <w:r w:rsidRPr="001E7B45">
        <w:t>the</w:t>
      </w:r>
      <w:r w:rsidRPr="001E7B45">
        <w:rPr>
          <w:spacing w:val="5"/>
        </w:rPr>
        <w:t xml:space="preserve"> </w:t>
      </w:r>
      <w:r w:rsidRPr="001E7B45">
        <w:rPr>
          <w:spacing w:val="-1"/>
        </w:rPr>
        <w:t>expert</w:t>
      </w:r>
      <w:r w:rsidRPr="001E7B45">
        <w:rPr>
          <w:spacing w:val="7"/>
        </w:rPr>
        <w:t xml:space="preserve"> </w:t>
      </w:r>
      <w:r w:rsidRPr="001E7B45">
        <w:rPr>
          <w:spacing w:val="-1"/>
        </w:rPr>
        <w:t>together</w:t>
      </w:r>
      <w:r w:rsidRPr="001E7B45">
        <w:rPr>
          <w:spacing w:val="6"/>
        </w:rPr>
        <w:t xml:space="preserve"> </w:t>
      </w:r>
      <w:r w:rsidRPr="001E7B45">
        <w:rPr>
          <w:spacing w:val="-2"/>
        </w:rPr>
        <w:t>with</w:t>
      </w:r>
      <w:r w:rsidRPr="001E7B45">
        <w:rPr>
          <w:spacing w:val="5"/>
        </w:rPr>
        <w:t xml:space="preserve"> </w:t>
      </w:r>
      <w:r w:rsidR="007C14B8">
        <w:rPr>
          <w:spacing w:val="-1"/>
        </w:rPr>
        <w:t>an</w:t>
      </w:r>
      <w:r w:rsidRPr="001E7B45">
        <w:rPr>
          <w:spacing w:val="5"/>
        </w:rPr>
        <w:t xml:space="preserve"> </w:t>
      </w:r>
      <w:r w:rsidRPr="001E7B45">
        <w:t>equal</w:t>
      </w:r>
      <w:r w:rsidRPr="001E7B45">
        <w:rPr>
          <w:spacing w:val="4"/>
        </w:rPr>
        <w:t xml:space="preserve"> </w:t>
      </w:r>
      <w:r w:rsidRPr="001E7B45">
        <w:rPr>
          <w:spacing w:val="-1"/>
        </w:rPr>
        <w:t>proportion</w:t>
      </w:r>
      <w:r w:rsidRPr="001E7B45">
        <w:rPr>
          <w:spacing w:val="5"/>
        </w:rPr>
        <w:t xml:space="preserve"> </w:t>
      </w:r>
      <w:r w:rsidRPr="001E7B45">
        <w:rPr>
          <w:spacing w:val="-2"/>
        </w:rPr>
        <w:t>of</w:t>
      </w:r>
      <w:r w:rsidRPr="001E7B45">
        <w:rPr>
          <w:spacing w:val="8"/>
        </w:rPr>
        <w:t xml:space="preserve"> </w:t>
      </w:r>
      <w:r w:rsidRPr="001E7B45">
        <w:t>the</w:t>
      </w:r>
      <w:r w:rsidRPr="001E7B45">
        <w:rPr>
          <w:spacing w:val="5"/>
        </w:rPr>
        <w:t xml:space="preserve"> </w:t>
      </w:r>
      <w:r w:rsidRPr="001E7B45">
        <w:rPr>
          <w:spacing w:val="-1"/>
        </w:rPr>
        <w:t>expert’s</w:t>
      </w:r>
      <w:r w:rsidRPr="001E7B45">
        <w:rPr>
          <w:spacing w:val="59"/>
        </w:rPr>
        <w:t xml:space="preserve"> </w:t>
      </w:r>
      <w:r w:rsidRPr="001E7B45">
        <w:rPr>
          <w:spacing w:val="-1"/>
        </w:rPr>
        <w:t>fees</w:t>
      </w:r>
      <w:r w:rsidRPr="001E7B45">
        <w:rPr>
          <w:spacing w:val="1"/>
        </w:rPr>
        <w:t xml:space="preserve"> </w:t>
      </w:r>
      <w:r w:rsidRPr="001E7B45">
        <w:rPr>
          <w:spacing w:val="-1"/>
        </w:rPr>
        <w:t>and</w:t>
      </w:r>
      <w:r w:rsidRPr="001E7B45">
        <w:rPr>
          <w:spacing w:val="-2"/>
        </w:rPr>
        <w:t xml:space="preserve"> </w:t>
      </w:r>
      <w:r w:rsidRPr="001E7B45">
        <w:rPr>
          <w:spacing w:val="-1"/>
        </w:rPr>
        <w:t>costs; and</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4" w:hanging="415"/>
        <w:jc w:val="both"/>
        <w:rPr>
          <w:spacing w:val="-1"/>
        </w:rPr>
      </w:pPr>
      <w:r w:rsidRPr="001E7B45">
        <w:rPr>
          <w:spacing w:val="-1"/>
        </w:rPr>
        <w:t>Any</w:t>
      </w:r>
      <w:r w:rsidRPr="001E7B45">
        <w:rPr>
          <w:spacing w:val="43"/>
        </w:rPr>
        <w:t xml:space="preserve"> </w:t>
      </w:r>
      <w:r w:rsidRPr="001E7B45">
        <w:rPr>
          <w:spacing w:val="-1"/>
        </w:rPr>
        <w:t>determination</w:t>
      </w:r>
      <w:r w:rsidRPr="001E7B45">
        <w:rPr>
          <w:spacing w:val="43"/>
        </w:rPr>
        <w:t xml:space="preserve"> </w:t>
      </w:r>
      <w:r w:rsidRPr="001E7B45">
        <w:rPr>
          <w:spacing w:val="-1"/>
        </w:rPr>
        <w:t>made</w:t>
      </w:r>
      <w:r w:rsidRPr="001E7B45">
        <w:rPr>
          <w:spacing w:val="46"/>
        </w:rPr>
        <w:t xml:space="preserve"> </w:t>
      </w:r>
      <w:r w:rsidRPr="001E7B45">
        <w:t>by</w:t>
      </w:r>
      <w:r w:rsidRPr="001E7B45">
        <w:rPr>
          <w:spacing w:val="43"/>
        </w:rPr>
        <w:t xml:space="preserve"> </w:t>
      </w:r>
      <w:r w:rsidRPr="001E7B45">
        <w:t>an</w:t>
      </w:r>
      <w:r w:rsidRPr="001E7B45">
        <w:rPr>
          <w:spacing w:val="45"/>
        </w:rPr>
        <w:t xml:space="preserve"> </w:t>
      </w:r>
      <w:r w:rsidRPr="001E7B45">
        <w:rPr>
          <w:spacing w:val="-1"/>
        </w:rPr>
        <w:t>expert</w:t>
      </w:r>
      <w:r w:rsidRPr="001E7B45">
        <w:rPr>
          <w:spacing w:val="47"/>
        </w:rPr>
        <w:t xml:space="preserve"> </w:t>
      </w:r>
      <w:r w:rsidRPr="001E7B45">
        <w:rPr>
          <w:spacing w:val="-1"/>
        </w:rPr>
        <w:t>pursuant</w:t>
      </w:r>
      <w:r w:rsidRPr="001E7B45">
        <w:rPr>
          <w:spacing w:val="48"/>
        </w:rPr>
        <w:t xml:space="preserve"> </w:t>
      </w:r>
      <w:r w:rsidRPr="001E7B45">
        <w:t>to</w:t>
      </w:r>
      <w:r w:rsidRPr="001E7B45">
        <w:rPr>
          <w:spacing w:val="43"/>
        </w:rPr>
        <w:t xml:space="preserve"> </w:t>
      </w:r>
      <w:r w:rsidRPr="001E7B45">
        <w:rPr>
          <w:spacing w:val="-1"/>
        </w:rPr>
        <w:t>this</w:t>
      </w:r>
      <w:r w:rsidRPr="001E7B45">
        <w:rPr>
          <w:spacing w:val="46"/>
        </w:rPr>
        <w:t xml:space="preserve"> </w:t>
      </w:r>
      <w:r w:rsidRPr="001E7B45">
        <w:rPr>
          <w:spacing w:val="-1"/>
        </w:rPr>
        <w:t>clause</w:t>
      </w:r>
      <w:r w:rsidRPr="001E7B45">
        <w:rPr>
          <w:spacing w:val="46"/>
        </w:rPr>
        <w:t xml:space="preserve"> </w:t>
      </w:r>
      <w:r w:rsidRPr="001E7B45">
        <w:rPr>
          <w:spacing w:val="-1"/>
        </w:rPr>
        <w:t>is</w:t>
      </w:r>
      <w:r w:rsidRPr="001E7B45">
        <w:rPr>
          <w:spacing w:val="44"/>
        </w:rPr>
        <w:t xml:space="preserve"> </w:t>
      </w:r>
      <w:r w:rsidRPr="001E7B45">
        <w:rPr>
          <w:spacing w:val="-1"/>
        </w:rPr>
        <w:t>final</w:t>
      </w:r>
      <w:r w:rsidRPr="001E7B45">
        <w:rPr>
          <w:spacing w:val="42"/>
        </w:rPr>
        <w:t xml:space="preserve"> </w:t>
      </w:r>
      <w:r w:rsidRPr="001E7B45">
        <w:rPr>
          <w:spacing w:val="-1"/>
        </w:rPr>
        <w:t>and</w:t>
      </w:r>
      <w:r w:rsidRPr="001E7B45">
        <w:rPr>
          <w:spacing w:val="49"/>
        </w:rPr>
        <w:t xml:space="preserve"> </w:t>
      </w:r>
      <w:r w:rsidRPr="001E7B45">
        <w:rPr>
          <w:spacing w:val="-1"/>
        </w:rPr>
        <w:t>binding</w:t>
      </w:r>
      <w:r w:rsidRPr="001E7B45">
        <w:rPr>
          <w:spacing w:val="24"/>
        </w:rPr>
        <w:t xml:space="preserve"> </w:t>
      </w:r>
      <w:r w:rsidRPr="001E7B45">
        <w:rPr>
          <w:spacing w:val="-1"/>
        </w:rPr>
        <w:t>upon</w:t>
      </w:r>
      <w:r w:rsidRPr="001E7B45">
        <w:rPr>
          <w:spacing w:val="21"/>
        </w:rPr>
        <w:t xml:space="preserve"> </w:t>
      </w:r>
      <w:r w:rsidRPr="001E7B45">
        <w:t>the</w:t>
      </w:r>
      <w:r w:rsidRPr="001E7B45">
        <w:rPr>
          <w:spacing w:val="21"/>
        </w:rPr>
        <w:t xml:space="preserve"> </w:t>
      </w:r>
      <w:r w:rsidRPr="001E7B45">
        <w:t>Parties</w:t>
      </w:r>
      <w:r w:rsidRPr="001E7B45">
        <w:rPr>
          <w:spacing w:val="22"/>
        </w:rPr>
        <w:t xml:space="preserve"> </w:t>
      </w:r>
      <w:r w:rsidRPr="001E7B45">
        <w:rPr>
          <w:spacing w:val="-1"/>
        </w:rPr>
        <w:t>except</w:t>
      </w:r>
      <w:r w:rsidRPr="001E7B45">
        <w:rPr>
          <w:spacing w:val="25"/>
        </w:rPr>
        <w:t xml:space="preserve"> </w:t>
      </w:r>
      <w:r w:rsidRPr="001E7B45">
        <w:rPr>
          <w:spacing w:val="-1"/>
        </w:rPr>
        <w:t>where</w:t>
      </w:r>
      <w:r w:rsidRPr="001E7B45">
        <w:rPr>
          <w:spacing w:val="22"/>
        </w:rPr>
        <w:t xml:space="preserve"> </w:t>
      </w:r>
      <w:r w:rsidRPr="001E7B45">
        <w:t>the</w:t>
      </w:r>
      <w:r w:rsidRPr="001E7B45">
        <w:rPr>
          <w:spacing w:val="21"/>
        </w:rPr>
        <w:t xml:space="preserve"> </w:t>
      </w:r>
      <w:r w:rsidRPr="001E7B45">
        <w:rPr>
          <w:spacing w:val="-1"/>
        </w:rPr>
        <w:t>determination</w:t>
      </w:r>
      <w:r w:rsidRPr="001E7B45">
        <w:rPr>
          <w:spacing w:val="21"/>
        </w:rPr>
        <w:t xml:space="preserve"> </w:t>
      </w:r>
      <w:r w:rsidRPr="001E7B45">
        <w:rPr>
          <w:spacing w:val="-1"/>
        </w:rPr>
        <w:t>is</w:t>
      </w:r>
      <w:r w:rsidRPr="001E7B45">
        <w:rPr>
          <w:spacing w:val="22"/>
        </w:rPr>
        <w:t xml:space="preserve"> </w:t>
      </w:r>
      <w:r w:rsidRPr="001E7B45">
        <w:rPr>
          <w:spacing w:val="-1"/>
        </w:rPr>
        <w:t>in</w:t>
      </w:r>
      <w:r w:rsidRPr="001E7B45">
        <w:rPr>
          <w:spacing w:val="22"/>
        </w:rPr>
        <w:t xml:space="preserve"> </w:t>
      </w:r>
      <w:r w:rsidRPr="001E7B45">
        <w:rPr>
          <w:spacing w:val="-1"/>
        </w:rPr>
        <w:t>respect</w:t>
      </w:r>
      <w:r w:rsidRPr="001E7B45">
        <w:rPr>
          <w:spacing w:val="23"/>
        </w:rPr>
        <w:t xml:space="preserve"> </w:t>
      </w:r>
      <w:r w:rsidRPr="001E7B45">
        <w:t>of,</w:t>
      </w:r>
      <w:r w:rsidRPr="001E7B45">
        <w:rPr>
          <w:spacing w:val="24"/>
        </w:rPr>
        <w:t xml:space="preserve"> </w:t>
      </w:r>
      <w:r w:rsidRPr="001E7B45">
        <w:rPr>
          <w:spacing w:val="-2"/>
        </w:rPr>
        <w:t>or</w:t>
      </w:r>
      <w:r w:rsidRPr="001E7B45">
        <w:rPr>
          <w:spacing w:val="45"/>
        </w:rPr>
        <w:t xml:space="preserve"> </w:t>
      </w:r>
      <w:r w:rsidRPr="001E7B45">
        <w:rPr>
          <w:spacing w:val="-1"/>
        </w:rPr>
        <w:t>relates</w:t>
      </w:r>
      <w:r w:rsidRPr="001E7B45">
        <w:rPr>
          <w:spacing w:val="20"/>
        </w:rPr>
        <w:t xml:space="preserve"> </w:t>
      </w:r>
      <w:r w:rsidRPr="001E7B45">
        <w:rPr>
          <w:spacing w:val="-1"/>
        </w:rPr>
        <w:t>to,</w:t>
      </w:r>
      <w:r w:rsidRPr="001E7B45">
        <w:rPr>
          <w:spacing w:val="21"/>
        </w:rPr>
        <w:t xml:space="preserve"> </w:t>
      </w:r>
      <w:r w:rsidRPr="001E7B45">
        <w:rPr>
          <w:spacing w:val="-1"/>
        </w:rPr>
        <w:t>termination</w:t>
      </w:r>
      <w:r w:rsidRPr="001E7B45">
        <w:rPr>
          <w:spacing w:val="19"/>
        </w:rPr>
        <w:t xml:space="preserve"> </w:t>
      </w:r>
      <w:r w:rsidRPr="001E7B45">
        <w:t>or</w:t>
      </w:r>
      <w:r w:rsidRPr="001E7B45">
        <w:rPr>
          <w:spacing w:val="18"/>
        </w:rPr>
        <w:t xml:space="preserve"> </w:t>
      </w:r>
      <w:r w:rsidRPr="001E7B45">
        <w:rPr>
          <w:spacing w:val="-1"/>
        </w:rPr>
        <w:t>purported</w:t>
      </w:r>
      <w:r w:rsidRPr="001E7B45">
        <w:rPr>
          <w:spacing w:val="17"/>
        </w:rPr>
        <w:t xml:space="preserve"> </w:t>
      </w:r>
      <w:r w:rsidRPr="001E7B45">
        <w:rPr>
          <w:spacing w:val="-1"/>
        </w:rPr>
        <w:t>termination</w:t>
      </w:r>
      <w:r w:rsidRPr="001E7B45">
        <w:rPr>
          <w:spacing w:val="19"/>
        </w:rPr>
        <w:t xml:space="preserve"> </w:t>
      </w:r>
      <w:r w:rsidRPr="001E7B45">
        <w:rPr>
          <w:spacing w:val="-2"/>
        </w:rPr>
        <w:t>of</w:t>
      </w:r>
      <w:r w:rsidRPr="001E7B45">
        <w:rPr>
          <w:spacing w:val="20"/>
        </w:rPr>
        <w:t xml:space="preserve"> </w:t>
      </w:r>
      <w:r w:rsidRPr="001E7B45">
        <w:rPr>
          <w:spacing w:val="-1"/>
        </w:rPr>
        <w:t>this</w:t>
      </w:r>
      <w:r w:rsidRPr="001E7B45">
        <w:rPr>
          <w:spacing w:val="20"/>
        </w:rPr>
        <w:t xml:space="preserve"> </w:t>
      </w:r>
      <w:r w:rsidR="00AD4623">
        <w:rPr>
          <w:spacing w:val="-1"/>
        </w:rPr>
        <w:t>Agreement</w:t>
      </w:r>
      <w:r w:rsidRPr="001E7B45">
        <w:rPr>
          <w:spacing w:val="19"/>
        </w:rPr>
        <w:t xml:space="preserve"> </w:t>
      </w:r>
      <w:r w:rsidRPr="001E7B45">
        <w:t>by</w:t>
      </w:r>
      <w:r w:rsidRPr="001E7B45">
        <w:rPr>
          <w:spacing w:val="17"/>
        </w:rPr>
        <w:t xml:space="preserve"> </w:t>
      </w:r>
      <w:r w:rsidRPr="001E7B45">
        <w:t>any</w:t>
      </w:r>
      <w:r w:rsidRPr="001E7B45">
        <w:rPr>
          <w:spacing w:val="17"/>
        </w:rPr>
        <w:t xml:space="preserve"> </w:t>
      </w:r>
      <w:r w:rsidRPr="001E7B45">
        <w:t>Party,</w:t>
      </w:r>
      <w:r w:rsidRPr="001E7B45">
        <w:rPr>
          <w:spacing w:val="21"/>
        </w:rPr>
        <w:t xml:space="preserve"> </w:t>
      </w:r>
      <w:r w:rsidRPr="001E7B45">
        <w:rPr>
          <w:spacing w:val="-1"/>
        </w:rPr>
        <w:t>in</w:t>
      </w:r>
      <w:r w:rsidRPr="001E7B45">
        <w:rPr>
          <w:spacing w:val="49"/>
        </w:rPr>
        <w:t xml:space="preserve"> </w:t>
      </w:r>
      <w:r w:rsidRPr="001E7B45">
        <w:rPr>
          <w:spacing w:val="-1"/>
        </w:rPr>
        <w:t>which</w:t>
      </w:r>
      <w:r w:rsidRPr="001E7B45">
        <w:rPr>
          <w:spacing w:val="29"/>
        </w:rPr>
        <w:t xml:space="preserve"> </w:t>
      </w:r>
      <w:r w:rsidRPr="001E7B45">
        <w:rPr>
          <w:spacing w:val="-1"/>
        </w:rPr>
        <w:t>event</w:t>
      </w:r>
      <w:r w:rsidRPr="001E7B45">
        <w:rPr>
          <w:spacing w:val="30"/>
        </w:rPr>
        <w:t xml:space="preserve"> </w:t>
      </w:r>
      <w:r w:rsidRPr="001E7B45">
        <w:t>the</w:t>
      </w:r>
      <w:r w:rsidRPr="001E7B45">
        <w:rPr>
          <w:spacing w:val="29"/>
        </w:rPr>
        <w:t xml:space="preserve"> </w:t>
      </w:r>
      <w:r w:rsidRPr="001E7B45">
        <w:rPr>
          <w:spacing w:val="-1"/>
        </w:rPr>
        <w:t>expert</w:t>
      </w:r>
      <w:r w:rsidRPr="001E7B45">
        <w:rPr>
          <w:spacing w:val="30"/>
        </w:rPr>
        <w:t xml:space="preserve"> </w:t>
      </w:r>
      <w:r w:rsidRPr="001E7B45">
        <w:rPr>
          <w:spacing w:val="-2"/>
        </w:rPr>
        <w:t>is</w:t>
      </w:r>
      <w:r w:rsidRPr="001E7B45">
        <w:rPr>
          <w:spacing w:val="29"/>
        </w:rPr>
        <w:t xml:space="preserve"> </w:t>
      </w:r>
      <w:r w:rsidRPr="001E7B45">
        <w:rPr>
          <w:spacing w:val="-1"/>
        </w:rPr>
        <w:t>deemed</w:t>
      </w:r>
      <w:r w:rsidRPr="001E7B45">
        <w:rPr>
          <w:spacing w:val="27"/>
        </w:rPr>
        <w:t xml:space="preserve"> </w:t>
      </w:r>
      <w:r w:rsidRPr="001E7B45">
        <w:t>to</w:t>
      </w:r>
      <w:r w:rsidRPr="001E7B45">
        <w:rPr>
          <w:spacing w:val="26"/>
        </w:rPr>
        <w:t xml:space="preserve"> </w:t>
      </w:r>
      <w:r w:rsidRPr="001E7B45">
        <w:t>be</w:t>
      </w:r>
      <w:r w:rsidRPr="001E7B45">
        <w:rPr>
          <w:spacing w:val="26"/>
        </w:rPr>
        <w:t xml:space="preserve"> </w:t>
      </w:r>
      <w:r w:rsidRPr="001E7B45">
        <w:rPr>
          <w:spacing w:val="-1"/>
        </w:rPr>
        <w:t>giving</w:t>
      </w:r>
      <w:r w:rsidRPr="001E7B45">
        <w:rPr>
          <w:spacing w:val="28"/>
        </w:rPr>
        <w:t xml:space="preserve"> </w:t>
      </w:r>
      <w:r w:rsidRPr="001E7B45">
        <w:t>a</w:t>
      </w:r>
      <w:r w:rsidRPr="001E7B45">
        <w:rPr>
          <w:spacing w:val="29"/>
        </w:rPr>
        <w:t xml:space="preserve"> </w:t>
      </w:r>
      <w:r w:rsidRPr="001E7B45">
        <w:rPr>
          <w:spacing w:val="-1"/>
        </w:rPr>
        <w:t>non-binding</w:t>
      </w:r>
      <w:r w:rsidRPr="001E7B45">
        <w:rPr>
          <w:spacing w:val="29"/>
        </w:rPr>
        <w:t xml:space="preserve"> </w:t>
      </w:r>
      <w:r w:rsidRPr="001E7B45">
        <w:rPr>
          <w:spacing w:val="-1"/>
        </w:rPr>
        <w:t>appraisal</w:t>
      </w:r>
      <w:r w:rsidRPr="001E7B45">
        <w:rPr>
          <w:spacing w:val="26"/>
        </w:rPr>
        <w:t xml:space="preserve"> </w:t>
      </w:r>
      <w:r w:rsidRPr="001E7B45">
        <w:rPr>
          <w:spacing w:val="-1"/>
        </w:rPr>
        <w:t>and</w:t>
      </w:r>
      <w:r w:rsidRPr="001E7B45">
        <w:rPr>
          <w:spacing w:val="49"/>
        </w:rPr>
        <w:t xml:space="preserve"> </w:t>
      </w:r>
      <w:r w:rsidRPr="001E7B45">
        <w:rPr>
          <w:spacing w:val="-1"/>
        </w:rPr>
        <w:t>any</w:t>
      </w:r>
      <w:r w:rsidRPr="001E7B45">
        <w:rPr>
          <w:spacing w:val="5"/>
        </w:rPr>
        <w:t xml:space="preserve"> </w:t>
      </w:r>
      <w:r w:rsidRPr="001E7B45">
        <w:t>Party</w:t>
      </w:r>
      <w:r w:rsidRPr="001E7B45">
        <w:rPr>
          <w:spacing w:val="5"/>
        </w:rPr>
        <w:t xml:space="preserve"> </w:t>
      </w:r>
      <w:r w:rsidRPr="001E7B45">
        <w:t>may</w:t>
      </w:r>
      <w:r w:rsidRPr="001E7B45">
        <w:rPr>
          <w:spacing w:val="5"/>
        </w:rPr>
        <w:t xml:space="preserve"> </w:t>
      </w:r>
      <w:r w:rsidRPr="001E7B45">
        <w:rPr>
          <w:spacing w:val="-1"/>
        </w:rPr>
        <w:t>commence</w:t>
      </w:r>
      <w:r w:rsidRPr="001E7B45">
        <w:rPr>
          <w:spacing w:val="7"/>
        </w:rPr>
        <w:t xml:space="preserve"> </w:t>
      </w:r>
      <w:r w:rsidRPr="001E7B45">
        <w:rPr>
          <w:spacing w:val="-1"/>
        </w:rPr>
        <w:t>litigation</w:t>
      </w:r>
      <w:r w:rsidRPr="001E7B45">
        <w:rPr>
          <w:spacing w:val="5"/>
        </w:rPr>
        <w:t xml:space="preserve"> </w:t>
      </w:r>
      <w:r w:rsidRPr="001E7B45">
        <w:rPr>
          <w:spacing w:val="-1"/>
        </w:rPr>
        <w:t>in</w:t>
      </w:r>
      <w:r w:rsidRPr="001E7B45">
        <w:rPr>
          <w:spacing w:val="7"/>
        </w:rPr>
        <w:t xml:space="preserve"> </w:t>
      </w:r>
      <w:r w:rsidRPr="001E7B45">
        <w:rPr>
          <w:spacing w:val="-1"/>
        </w:rPr>
        <w:t>relation</w:t>
      </w:r>
      <w:r w:rsidRPr="001E7B45">
        <w:rPr>
          <w:spacing w:val="5"/>
        </w:rPr>
        <w:t xml:space="preserve"> </w:t>
      </w:r>
      <w:r w:rsidRPr="001E7B45">
        <w:rPr>
          <w:spacing w:val="2"/>
        </w:rPr>
        <w:t>to</w:t>
      </w:r>
      <w:r w:rsidRPr="001E7B45">
        <w:rPr>
          <w:spacing w:val="5"/>
        </w:rPr>
        <w:t xml:space="preserve"> </w:t>
      </w:r>
      <w:r w:rsidRPr="001E7B45">
        <w:rPr>
          <w:spacing w:val="-1"/>
        </w:rPr>
        <w:t>the</w:t>
      </w:r>
      <w:r w:rsidRPr="001E7B45">
        <w:rPr>
          <w:spacing w:val="7"/>
        </w:rPr>
        <w:t xml:space="preserve"> </w:t>
      </w:r>
      <w:r w:rsidRPr="001E7B45">
        <w:rPr>
          <w:spacing w:val="-1"/>
        </w:rPr>
        <w:t>dispute</w:t>
      </w:r>
      <w:r w:rsidRPr="001E7B45">
        <w:rPr>
          <w:spacing w:val="7"/>
        </w:rPr>
        <w:t xml:space="preserve"> </w:t>
      </w:r>
      <w:r w:rsidRPr="001E7B45">
        <w:rPr>
          <w:spacing w:val="-2"/>
        </w:rPr>
        <w:t>if</w:t>
      </w:r>
      <w:r w:rsidRPr="001E7B45">
        <w:rPr>
          <w:spacing w:val="9"/>
        </w:rPr>
        <w:t xml:space="preserve"> </w:t>
      </w:r>
      <w:r w:rsidRPr="001E7B45">
        <w:rPr>
          <w:spacing w:val="-1"/>
        </w:rPr>
        <w:t>it</w:t>
      </w:r>
      <w:r w:rsidRPr="001E7B45">
        <w:rPr>
          <w:spacing w:val="6"/>
        </w:rPr>
        <w:t xml:space="preserve"> </w:t>
      </w:r>
      <w:r w:rsidRPr="001E7B45">
        <w:rPr>
          <w:spacing w:val="-1"/>
        </w:rPr>
        <w:t>has</w:t>
      </w:r>
      <w:r w:rsidRPr="001E7B45">
        <w:rPr>
          <w:spacing w:val="8"/>
        </w:rPr>
        <w:t xml:space="preserve"> </w:t>
      </w:r>
      <w:r w:rsidRPr="001E7B45">
        <w:rPr>
          <w:spacing w:val="-2"/>
        </w:rPr>
        <w:t>not</w:t>
      </w:r>
      <w:r w:rsidRPr="001E7B45">
        <w:rPr>
          <w:spacing w:val="9"/>
        </w:rPr>
        <w:t xml:space="preserve"> </w:t>
      </w:r>
      <w:r w:rsidRPr="001E7B45">
        <w:rPr>
          <w:spacing w:val="-1"/>
        </w:rPr>
        <w:t>been</w:t>
      </w:r>
      <w:r w:rsidRPr="001E7B45">
        <w:rPr>
          <w:spacing w:val="47"/>
        </w:rPr>
        <w:t xml:space="preserve"> </w:t>
      </w:r>
      <w:r w:rsidRPr="001E7B45">
        <w:rPr>
          <w:spacing w:val="-1"/>
        </w:rPr>
        <w:t>resolved</w:t>
      </w:r>
      <w:r w:rsidRPr="001E7B45">
        <w:t xml:space="preserve"> </w:t>
      </w:r>
      <w:r w:rsidRPr="001E7B45">
        <w:rPr>
          <w:spacing w:val="-1"/>
        </w:rPr>
        <w:t>within</w:t>
      </w:r>
      <w:r w:rsidRPr="001E7B45">
        <w:t xml:space="preserve"> 20 </w:t>
      </w:r>
      <w:r w:rsidRPr="001E7B45">
        <w:rPr>
          <w:spacing w:val="-1"/>
        </w:rPr>
        <w:t>business</w:t>
      </w:r>
      <w:r w:rsidRPr="001E7B45">
        <w:t xml:space="preserve"> </w:t>
      </w:r>
      <w:r w:rsidRPr="001E7B45">
        <w:rPr>
          <w:spacing w:val="-1"/>
        </w:rPr>
        <w:t>days</w:t>
      </w:r>
      <w:r w:rsidRPr="001E7B45">
        <w:rPr>
          <w:spacing w:val="1"/>
        </w:rPr>
        <w:t xml:space="preserve"> </w:t>
      </w:r>
      <w:r w:rsidRPr="001E7B45">
        <w:rPr>
          <w:spacing w:val="-2"/>
        </w:rPr>
        <w:t>of</w:t>
      </w:r>
      <w:r w:rsidRPr="001E7B45">
        <w:rPr>
          <w:spacing w:val="2"/>
        </w:rPr>
        <w:t xml:space="preserve"> </w:t>
      </w:r>
      <w:r w:rsidRPr="001E7B45">
        <w:t>the</w:t>
      </w:r>
      <w:r w:rsidRPr="001E7B45">
        <w:rPr>
          <w:spacing w:val="-2"/>
        </w:rPr>
        <w:t xml:space="preserve"> </w:t>
      </w:r>
      <w:r w:rsidRPr="001E7B45">
        <w:rPr>
          <w:spacing w:val="-1"/>
        </w:rPr>
        <w:t>expert</w:t>
      </w:r>
      <w:r w:rsidRPr="001E7B45">
        <w:rPr>
          <w:spacing w:val="-3"/>
        </w:rPr>
        <w:t xml:space="preserve"> </w:t>
      </w:r>
      <w:r w:rsidRPr="001E7B45">
        <w:rPr>
          <w:spacing w:val="-1"/>
        </w:rPr>
        <w:t>giving</w:t>
      </w:r>
      <w:r w:rsidRPr="001E7B45">
        <w:rPr>
          <w:spacing w:val="2"/>
        </w:rPr>
        <w:t xml:space="preserve"> </w:t>
      </w:r>
      <w:r w:rsidRPr="001E7B45">
        <w:rPr>
          <w:spacing w:val="-1"/>
        </w:rPr>
        <w:t>his</w:t>
      </w:r>
      <w:r w:rsidRPr="001E7B45">
        <w:rPr>
          <w:spacing w:val="1"/>
        </w:rPr>
        <w:t xml:space="preserve"> </w:t>
      </w:r>
      <w:r w:rsidRPr="001E7B45">
        <w:t>or</w:t>
      </w:r>
      <w:r w:rsidRPr="001E7B45">
        <w:rPr>
          <w:spacing w:val="-1"/>
        </w:rPr>
        <w:t xml:space="preserve"> her decision.</w:t>
      </w:r>
    </w:p>
    <w:p w:rsidR="00295B14" w:rsidRPr="006755B8"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6755B8">
        <w:rPr>
          <w:b/>
          <w:spacing w:val="-1"/>
        </w:rPr>
        <w:t>Litigation</w:t>
      </w:r>
    </w:p>
    <w:p w:rsidR="00295B14" w:rsidRPr="001E7B45" w:rsidRDefault="00295B14" w:rsidP="00273EDD">
      <w:pPr>
        <w:pStyle w:val="BodyText"/>
        <w:kinsoku w:val="0"/>
        <w:overflowPunct w:val="0"/>
        <w:spacing w:before="120" w:after="120" w:line="360" w:lineRule="auto"/>
        <w:ind w:left="851" w:right="147" w:firstLine="0"/>
        <w:rPr>
          <w:spacing w:val="-1"/>
        </w:rPr>
      </w:pPr>
      <w:r w:rsidRPr="001E7B45">
        <w:rPr>
          <w:spacing w:val="-1"/>
        </w:rPr>
        <w:t>If</w:t>
      </w:r>
      <w:r w:rsidRPr="001E7B45">
        <w:rPr>
          <w:spacing w:val="13"/>
        </w:rPr>
        <w:t xml:space="preserve"> </w:t>
      </w:r>
      <w:r w:rsidRPr="001E7B45">
        <w:t>the</w:t>
      </w:r>
      <w:r w:rsidRPr="001E7B45">
        <w:rPr>
          <w:spacing w:val="12"/>
        </w:rPr>
        <w:t xml:space="preserve"> </w:t>
      </w:r>
      <w:r w:rsidRPr="001E7B45">
        <w:rPr>
          <w:spacing w:val="-1"/>
        </w:rPr>
        <w:t>dispute</w:t>
      </w:r>
      <w:r w:rsidRPr="001E7B45">
        <w:rPr>
          <w:spacing w:val="12"/>
        </w:rPr>
        <w:t xml:space="preserve"> </w:t>
      </w:r>
      <w:r w:rsidRPr="001E7B45">
        <w:rPr>
          <w:spacing w:val="-1"/>
        </w:rPr>
        <w:t>is</w:t>
      </w:r>
      <w:r w:rsidRPr="001E7B45">
        <w:rPr>
          <w:spacing w:val="13"/>
        </w:rPr>
        <w:t xml:space="preserve"> </w:t>
      </w:r>
      <w:r w:rsidRPr="001E7B45">
        <w:rPr>
          <w:spacing w:val="-2"/>
        </w:rPr>
        <w:t>not</w:t>
      </w:r>
      <w:r w:rsidRPr="001E7B45">
        <w:rPr>
          <w:spacing w:val="11"/>
        </w:rPr>
        <w:t xml:space="preserve"> </w:t>
      </w:r>
      <w:r w:rsidRPr="001E7B45">
        <w:rPr>
          <w:spacing w:val="-1"/>
        </w:rPr>
        <w:t>finally</w:t>
      </w:r>
      <w:r w:rsidRPr="001E7B45">
        <w:rPr>
          <w:spacing w:val="10"/>
        </w:rPr>
        <w:t xml:space="preserve"> </w:t>
      </w:r>
      <w:r w:rsidRPr="001E7B45">
        <w:rPr>
          <w:spacing w:val="-1"/>
        </w:rPr>
        <w:t>resolved</w:t>
      </w:r>
      <w:r w:rsidRPr="001E7B45">
        <w:rPr>
          <w:spacing w:val="12"/>
        </w:rPr>
        <w:t xml:space="preserve"> </w:t>
      </w:r>
      <w:r w:rsidRPr="001E7B45">
        <w:rPr>
          <w:spacing w:val="-1"/>
        </w:rPr>
        <w:t>in</w:t>
      </w:r>
      <w:r w:rsidRPr="001E7B45">
        <w:rPr>
          <w:spacing w:val="12"/>
        </w:rPr>
        <w:t xml:space="preserve"> </w:t>
      </w:r>
      <w:r w:rsidRPr="001E7B45">
        <w:rPr>
          <w:spacing w:val="-1"/>
        </w:rPr>
        <w:t>accordance</w:t>
      </w:r>
      <w:r w:rsidRPr="001E7B45">
        <w:rPr>
          <w:spacing w:val="12"/>
        </w:rPr>
        <w:t xml:space="preserve"> </w:t>
      </w:r>
      <w:r w:rsidRPr="001E7B45">
        <w:rPr>
          <w:spacing w:val="-2"/>
        </w:rPr>
        <w:t>with</w:t>
      </w:r>
      <w:r w:rsidRPr="001E7B45">
        <w:rPr>
          <w:spacing w:val="12"/>
        </w:rPr>
        <w:t xml:space="preserve"> </w:t>
      </w:r>
      <w:r w:rsidRPr="001E7B45">
        <w:rPr>
          <w:spacing w:val="-1"/>
        </w:rPr>
        <w:t>this</w:t>
      </w:r>
      <w:r w:rsidRPr="001E7B45">
        <w:rPr>
          <w:spacing w:val="13"/>
        </w:rPr>
        <w:t xml:space="preserve"> </w:t>
      </w:r>
      <w:r w:rsidRPr="001E7B45">
        <w:rPr>
          <w:spacing w:val="-1"/>
        </w:rPr>
        <w:t>clause</w:t>
      </w:r>
      <w:r w:rsidRPr="001E7B45">
        <w:rPr>
          <w:spacing w:val="12"/>
        </w:rPr>
        <w:t xml:space="preserve"> </w:t>
      </w:r>
      <w:r w:rsidR="006755B8">
        <w:rPr>
          <w:spacing w:val="-1"/>
        </w:rPr>
        <w:t>11</w:t>
      </w:r>
      <w:r w:rsidRPr="001E7B45">
        <w:rPr>
          <w:spacing w:val="-1"/>
        </w:rPr>
        <w:t>,</w:t>
      </w:r>
      <w:r w:rsidRPr="001E7B45">
        <w:rPr>
          <w:spacing w:val="11"/>
        </w:rPr>
        <w:t xml:space="preserve"> </w:t>
      </w:r>
      <w:r w:rsidRPr="001E7B45">
        <w:rPr>
          <w:spacing w:val="-1"/>
        </w:rPr>
        <w:t>either</w:t>
      </w:r>
      <w:r w:rsidRPr="001E7B45">
        <w:rPr>
          <w:spacing w:val="13"/>
        </w:rPr>
        <w:t xml:space="preserve"> </w:t>
      </w:r>
      <w:r w:rsidRPr="001E7B45">
        <w:rPr>
          <w:spacing w:val="-1"/>
        </w:rPr>
        <w:t>Party</w:t>
      </w:r>
      <w:r w:rsidRPr="001E7B45">
        <w:rPr>
          <w:spacing w:val="10"/>
        </w:rPr>
        <w:t xml:space="preserve"> </w:t>
      </w:r>
      <w:r w:rsidRPr="001E7B45">
        <w:rPr>
          <w:spacing w:val="-1"/>
        </w:rPr>
        <w:t>is</w:t>
      </w:r>
      <w:r w:rsidRPr="001E7B45">
        <w:rPr>
          <w:spacing w:val="57"/>
        </w:rPr>
        <w:t xml:space="preserve"> </w:t>
      </w:r>
      <w:r w:rsidRPr="001E7B45">
        <w:t>at</w:t>
      </w:r>
      <w:r w:rsidRPr="001E7B45">
        <w:rPr>
          <w:spacing w:val="1"/>
        </w:rPr>
        <w:t xml:space="preserve"> </w:t>
      </w:r>
      <w:r w:rsidRPr="001E7B45">
        <w:rPr>
          <w:spacing w:val="-1"/>
        </w:rPr>
        <w:t>liberty</w:t>
      </w:r>
      <w:r w:rsidRPr="001E7B45">
        <w:rPr>
          <w:spacing w:val="-4"/>
        </w:rPr>
        <w:t xml:space="preserve"> </w:t>
      </w:r>
      <w:r w:rsidRPr="001E7B45">
        <w:t xml:space="preserve">to </w:t>
      </w:r>
      <w:r w:rsidRPr="001E7B45">
        <w:rPr>
          <w:spacing w:val="-1"/>
        </w:rPr>
        <w:t>litigate</w:t>
      </w:r>
      <w:r w:rsidRPr="001E7B45">
        <w:rPr>
          <w:spacing w:val="-2"/>
        </w:rPr>
        <w:t xml:space="preserve"> </w:t>
      </w:r>
      <w:r w:rsidRPr="001E7B45">
        <w:t>the</w:t>
      </w:r>
      <w:r w:rsidRPr="001E7B45">
        <w:rPr>
          <w:spacing w:val="-2"/>
        </w:rPr>
        <w:t xml:space="preserve"> </w:t>
      </w:r>
      <w:r w:rsidRPr="001E7B45">
        <w:rPr>
          <w:spacing w:val="-1"/>
        </w:rPr>
        <w:t>dispute.</w:t>
      </w:r>
    </w:p>
    <w:p w:rsidR="00295B14" w:rsidRPr="006755B8" w:rsidRDefault="00295B14" w:rsidP="00273EDD">
      <w:pPr>
        <w:pStyle w:val="BodyText"/>
        <w:numPr>
          <w:ilvl w:val="1"/>
          <w:numId w:val="34"/>
        </w:numPr>
        <w:tabs>
          <w:tab w:val="left" w:pos="821"/>
        </w:tabs>
        <w:kinsoku w:val="0"/>
        <w:overflowPunct w:val="0"/>
        <w:autoSpaceDE w:val="0"/>
        <w:autoSpaceDN w:val="0"/>
        <w:adjustRightInd w:val="0"/>
        <w:spacing w:before="3" w:line="360" w:lineRule="auto"/>
        <w:rPr>
          <w:b/>
          <w:spacing w:val="-1"/>
        </w:rPr>
      </w:pPr>
      <w:r w:rsidRPr="006755B8">
        <w:rPr>
          <w:b/>
          <w:spacing w:val="-1"/>
        </w:rPr>
        <w:t>Continue</w:t>
      </w:r>
      <w:r w:rsidRPr="006755B8">
        <w:rPr>
          <w:b/>
        </w:rPr>
        <w:t xml:space="preserve"> to</w:t>
      </w:r>
      <w:r w:rsidRPr="006755B8">
        <w:rPr>
          <w:b/>
          <w:spacing w:val="-2"/>
        </w:rPr>
        <w:t xml:space="preserve"> </w:t>
      </w:r>
      <w:r w:rsidRPr="006755B8">
        <w:rPr>
          <w:b/>
          <w:spacing w:val="-1"/>
        </w:rPr>
        <w:t>Perform Obligations</w:t>
      </w:r>
    </w:p>
    <w:p w:rsidR="00295B14" w:rsidRDefault="00295B14" w:rsidP="00273EDD">
      <w:pPr>
        <w:pStyle w:val="BodyText"/>
        <w:tabs>
          <w:tab w:val="left" w:pos="841"/>
        </w:tabs>
        <w:spacing w:before="137" w:line="360" w:lineRule="auto"/>
        <w:ind w:right="107" w:firstLine="0"/>
      </w:pPr>
      <w:r w:rsidRPr="001E7B45">
        <w:rPr>
          <w:spacing w:val="-1"/>
        </w:rPr>
        <w:t>Each</w:t>
      </w:r>
      <w:r w:rsidRPr="001E7B45">
        <w:rPr>
          <w:spacing w:val="5"/>
        </w:rPr>
        <w:t xml:space="preserve"> </w:t>
      </w:r>
      <w:r w:rsidRPr="001E7B45">
        <w:t>Party</w:t>
      </w:r>
      <w:r w:rsidRPr="001E7B45">
        <w:rPr>
          <w:spacing w:val="3"/>
        </w:rPr>
        <w:t xml:space="preserve"> </w:t>
      </w:r>
      <w:r w:rsidRPr="001E7B45">
        <w:t>must</w:t>
      </w:r>
      <w:r w:rsidRPr="001E7B45">
        <w:rPr>
          <w:spacing w:val="6"/>
        </w:rPr>
        <w:t xml:space="preserve"> </w:t>
      </w:r>
      <w:r w:rsidRPr="001E7B45">
        <w:rPr>
          <w:spacing w:val="-1"/>
        </w:rPr>
        <w:t>continue</w:t>
      </w:r>
      <w:r w:rsidRPr="001E7B45">
        <w:rPr>
          <w:spacing w:val="5"/>
        </w:rPr>
        <w:t xml:space="preserve"> </w:t>
      </w:r>
      <w:r w:rsidRPr="001E7B45">
        <w:t>to</w:t>
      </w:r>
      <w:r w:rsidRPr="001E7B45">
        <w:rPr>
          <w:spacing w:val="5"/>
        </w:rPr>
        <w:t xml:space="preserve"> </w:t>
      </w:r>
      <w:r w:rsidRPr="001E7B45">
        <w:rPr>
          <w:spacing w:val="-1"/>
        </w:rPr>
        <w:t>perform</w:t>
      </w:r>
      <w:r w:rsidRPr="001E7B45">
        <w:rPr>
          <w:spacing w:val="6"/>
        </w:rPr>
        <w:t xml:space="preserve"> </w:t>
      </w:r>
      <w:r w:rsidRPr="001E7B45">
        <w:rPr>
          <w:spacing w:val="-1"/>
        </w:rPr>
        <w:t>its</w:t>
      </w:r>
      <w:r w:rsidRPr="001E7B45">
        <w:rPr>
          <w:spacing w:val="5"/>
        </w:rPr>
        <w:t xml:space="preserve"> </w:t>
      </w:r>
      <w:r w:rsidRPr="001E7B45">
        <w:rPr>
          <w:spacing w:val="-1"/>
        </w:rPr>
        <w:t>obligations</w:t>
      </w:r>
      <w:r w:rsidRPr="001E7B45">
        <w:rPr>
          <w:spacing w:val="5"/>
        </w:rPr>
        <w:t xml:space="preserve"> </w:t>
      </w:r>
      <w:r w:rsidRPr="001E7B45">
        <w:rPr>
          <w:spacing w:val="-1"/>
        </w:rPr>
        <w:t>under</w:t>
      </w:r>
      <w:r w:rsidRPr="001E7B45">
        <w:rPr>
          <w:spacing w:val="6"/>
        </w:rPr>
        <w:t xml:space="preserve"> </w:t>
      </w:r>
      <w:r w:rsidRPr="001E7B45">
        <w:rPr>
          <w:spacing w:val="-1"/>
        </w:rPr>
        <w:t>this</w:t>
      </w:r>
      <w:r w:rsidRPr="001E7B45">
        <w:rPr>
          <w:spacing w:val="5"/>
        </w:rPr>
        <w:t xml:space="preserve"> </w:t>
      </w:r>
      <w:r w:rsidR="00AD4623">
        <w:rPr>
          <w:spacing w:val="-1"/>
        </w:rPr>
        <w:t>Agreement</w:t>
      </w:r>
      <w:r w:rsidRPr="001E7B45">
        <w:rPr>
          <w:spacing w:val="-1"/>
        </w:rPr>
        <w:t>,</w:t>
      </w:r>
      <w:r w:rsidRPr="001E7B45">
        <w:rPr>
          <w:spacing w:val="6"/>
        </w:rPr>
        <w:t xml:space="preserve"> </w:t>
      </w:r>
      <w:r w:rsidRPr="001E7B45">
        <w:rPr>
          <w:spacing w:val="-1"/>
        </w:rPr>
        <w:t>notwithstanding</w:t>
      </w:r>
      <w:r w:rsidRPr="001E7B45">
        <w:rPr>
          <w:spacing w:val="51"/>
        </w:rPr>
        <w:t xml:space="preserve"> </w:t>
      </w:r>
      <w:r w:rsidRPr="001E7B45">
        <w:t xml:space="preserve">the </w:t>
      </w:r>
      <w:r w:rsidRPr="001E7B45">
        <w:rPr>
          <w:spacing w:val="-1"/>
        </w:rPr>
        <w:t>existence</w:t>
      </w:r>
      <w:r w:rsidRPr="001E7B45">
        <w:t xml:space="preserve"> </w:t>
      </w:r>
      <w:r w:rsidRPr="001E7B45">
        <w:rPr>
          <w:spacing w:val="-2"/>
        </w:rPr>
        <w:t>of</w:t>
      </w:r>
      <w:r w:rsidRPr="001E7B45">
        <w:rPr>
          <w:spacing w:val="2"/>
        </w:rPr>
        <w:t xml:space="preserve"> </w:t>
      </w:r>
      <w:r w:rsidRPr="001E7B45">
        <w:t>a</w:t>
      </w:r>
      <w:r w:rsidRPr="001E7B45">
        <w:rPr>
          <w:spacing w:val="-2"/>
        </w:rPr>
        <w:t xml:space="preserve"> </w:t>
      </w:r>
      <w:r w:rsidRPr="001E7B45">
        <w:rPr>
          <w:spacing w:val="-1"/>
        </w:rPr>
        <w:t>dispute.</w:t>
      </w:r>
    </w:p>
    <w:p w:rsidR="008243B7" w:rsidRDefault="008243B7" w:rsidP="00273EDD">
      <w:pPr>
        <w:spacing w:before="4" w:line="360" w:lineRule="auto"/>
        <w:rPr>
          <w:rFonts w:ascii="Arial" w:eastAsia="Arial" w:hAnsi="Arial" w:cs="Arial"/>
        </w:rPr>
      </w:pPr>
    </w:p>
    <w:p w:rsidR="007F10CA" w:rsidRPr="00273EDD" w:rsidRDefault="00B82D8F" w:rsidP="00273EDD">
      <w:pPr>
        <w:pStyle w:val="Heading1"/>
        <w:numPr>
          <w:ilvl w:val="0"/>
          <w:numId w:val="34"/>
        </w:numPr>
        <w:tabs>
          <w:tab w:val="left" w:pos="840"/>
        </w:tabs>
        <w:spacing w:after="240" w:line="360" w:lineRule="auto"/>
        <w:rPr>
          <w:spacing w:val="1"/>
        </w:rPr>
      </w:pPr>
      <w:r>
        <w:rPr>
          <w:spacing w:val="1"/>
        </w:rPr>
        <w:t>ENFORCEMENT</w:t>
      </w:r>
    </w:p>
    <w:p w:rsidR="007F10CA" w:rsidRDefault="00E7146B" w:rsidP="00273EDD">
      <w:pPr>
        <w:pStyle w:val="ListParagraph"/>
        <w:numPr>
          <w:ilvl w:val="1"/>
          <w:numId w:val="34"/>
        </w:numPr>
        <w:tabs>
          <w:tab w:val="left" w:pos="851"/>
        </w:tabs>
        <w:spacing w:line="360" w:lineRule="auto"/>
        <w:jc w:val="both"/>
        <w:rPr>
          <w:rFonts w:ascii="Arial" w:hAnsi="Arial" w:cs="Arial"/>
        </w:rPr>
      </w:pPr>
      <w:r>
        <w:rPr>
          <w:rFonts w:ascii="Arial" w:hAnsi="Arial" w:cs="Arial"/>
        </w:rPr>
        <w:t>Nothing in this Agreement</w:t>
      </w:r>
      <w:r w:rsidR="007F10CA" w:rsidRPr="007F10CA">
        <w:rPr>
          <w:rFonts w:ascii="Arial" w:hAnsi="Arial" w:cs="Arial"/>
        </w:rPr>
        <w:t xml:space="preserve"> prevents the Council from exercising any function under the </w:t>
      </w:r>
      <w:r w:rsidR="007F10CA" w:rsidRPr="007F10CA">
        <w:rPr>
          <w:rFonts w:ascii="Arial" w:hAnsi="Arial" w:cs="Arial"/>
        </w:rPr>
        <w:lastRenderedPageBreak/>
        <w:t>Act or any other Act or law relating to the enforcement of any aspect of this Agreement (including the breach of this Agreement by the Developer) or any matter to which this Agreement relates.</w:t>
      </w:r>
    </w:p>
    <w:p w:rsidR="007F10CA" w:rsidRDefault="007F10CA" w:rsidP="007F10CA">
      <w:pPr>
        <w:pStyle w:val="ListParagraph"/>
        <w:tabs>
          <w:tab w:val="left" w:pos="851"/>
        </w:tabs>
        <w:spacing w:line="360" w:lineRule="auto"/>
        <w:ind w:left="831"/>
        <w:jc w:val="both"/>
        <w:rPr>
          <w:rFonts w:ascii="Arial" w:hAnsi="Arial" w:cs="Arial"/>
        </w:rPr>
      </w:pPr>
    </w:p>
    <w:p w:rsidR="007F10CA" w:rsidRPr="007F10CA" w:rsidRDefault="007F10CA" w:rsidP="007F10CA">
      <w:pPr>
        <w:pStyle w:val="ListParagraph"/>
        <w:numPr>
          <w:ilvl w:val="1"/>
          <w:numId w:val="34"/>
        </w:numPr>
        <w:tabs>
          <w:tab w:val="left" w:pos="851"/>
        </w:tabs>
        <w:spacing w:line="360" w:lineRule="auto"/>
        <w:jc w:val="both"/>
        <w:rPr>
          <w:rFonts w:ascii="Arial" w:hAnsi="Arial" w:cs="Arial"/>
        </w:rPr>
      </w:pPr>
      <w:r w:rsidRPr="007F10CA">
        <w:rPr>
          <w:rFonts w:ascii="Arial" w:hAnsi="Arial" w:cs="Arial"/>
        </w:rPr>
        <w:t>Until such time as the Development Contrib</w:t>
      </w:r>
      <w:r w:rsidR="00183C38">
        <w:rPr>
          <w:rFonts w:ascii="Arial" w:hAnsi="Arial" w:cs="Arial"/>
        </w:rPr>
        <w:t xml:space="preserve">ution has been paid in full, an Occupation </w:t>
      </w:r>
      <w:r w:rsidRPr="007F10CA">
        <w:rPr>
          <w:rFonts w:ascii="Arial" w:hAnsi="Arial" w:cs="Arial"/>
        </w:rPr>
        <w:t>Certificate must not be issued and the Developer must:</w:t>
      </w:r>
    </w:p>
    <w:p w:rsidR="007F10CA" w:rsidRPr="00B544B8" w:rsidRDefault="007F10CA" w:rsidP="007F10CA">
      <w:pPr>
        <w:tabs>
          <w:tab w:val="left" w:pos="709"/>
          <w:tab w:val="left" w:pos="1418"/>
        </w:tabs>
        <w:spacing w:line="360" w:lineRule="auto"/>
        <w:ind w:left="1418" w:hanging="709"/>
        <w:jc w:val="both"/>
        <w:rPr>
          <w:rFonts w:ascii="Arial" w:hAnsi="Arial" w:cs="Arial"/>
        </w:rPr>
      </w:pPr>
      <w:r w:rsidRPr="00B544B8">
        <w:rPr>
          <w:rFonts w:ascii="Arial" w:hAnsi="Arial" w:cs="Arial"/>
        </w:rPr>
        <w:t>(a)</w:t>
      </w:r>
      <w:r w:rsidRPr="00B544B8">
        <w:rPr>
          <w:rFonts w:ascii="Arial" w:hAnsi="Arial" w:cs="Arial"/>
        </w:rPr>
        <w:tab/>
        <w:t xml:space="preserve">notify the Council in writing of the name and contact details of any </w:t>
      </w:r>
      <w:r w:rsidRPr="00B544B8">
        <w:rPr>
          <w:rFonts w:ascii="Arial" w:hAnsi="Arial" w:cs="Arial"/>
        </w:rPr>
        <w:tab/>
        <w:t>Certifying Authorit</w:t>
      </w:r>
      <w:r>
        <w:rPr>
          <w:rFonts w:ascii="Arial" w:hAnsi="Arial" w:cs="Arial"/>
        </w:rPr>
        <w:t>y to which it has applied for a</w:t>
      </w:r>
      <w:r w:rsidR="00183C38">
        <w:rPr>
          <w:rFonts w:ascii="Arial" w:hAnsi="Arial" w:cs="Arial"/>
        </w:rPr>
        <w:t>n Occupation</w:t>
      </w:r>
      <w:r>
        <w:rPr>
          <w:rFonts w:ascii="Arial" w:hAnsi="Arial" w:cs="Arial"/>
        </w:rPr>
        <w:t xml:space="preserve"> </w:t>
      </w:r>
      <w:r w:rsidRPr="00B544B8">
        <w:rPr>
          <w:rFonts w:ascii="Arial" w:hAnsi="Arial" w:cs="Arial"/>
        </w:rPr>
        <w:t>Certificate at the same time that such application is made;</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(b)</w:t>
      </w:r>
      <w:r w:rsidRPr="00B544B8">
        <w:rPr>
          <w:rFonts w:ascii="Arial" w:hAnsi="Arial" w:cs="Arial"/>
        </w:rPr>
        <w:tab/>
        <w:t xml:space="preserve">at the time </w:t>
      </w:r>
      <w:r>
        <w:rPr>
          <w:rFonts w:ascii="Arial" w:hAnsi="Arial" w:cs="Arial"/>
        </w:rPr>
        <w:t>it lodges any application for a</w:t>
      </w:r>
      <w:r w:rsidR="00183C38">
        <w:rPr>
          <w:rFonts w:ascii="Arial" w:hAnsi="Arial" w:cs="Arial"/>
        </w:rPr>
        <w:t xml:space="preserve">n Occupation </w:t>
      </w:r>
      <w:r w:rsidRPr="00B544B8">
        <w:rPr>
          <w:rFonts w:ascii="Arial" w:hAnsi="Arial" w:cs="Arial"/>
        </w:rPr>
        <w:t>Certificate</w:t>
      </w:r>
      <w:r>
        <w:rPr>
          <w:rFonts w:ascii="Arial" w:hAnsi="Arial" w:cs="Arial"/>
        </w:rPr>
        <w:t xml:space="preserve"> </w:t>
      </w:r>
      <w:r w:rsidRPr="00B544B8">
        <w:rPr>
          <w:rFonts w:ascii="Arial" w:hAnsi="Arial" w:cs="Arial"/>
        </w:rPr>
        <w:t>notify</w:t>
      </w:r>
      <w:r>
        <w:rPr>
          <w:rFonts w:ascii="Arial" w:hAnsi="Arial" w:cs="Arial"/>
        </w:rPr>
        <w:t xml:space="preserve"> </w:t>
      </w:r>
      <w:r w:rsidRPr="00B544B8">
        <w:rPr>
          <w:rFonts w:ascii="Arial" w:hAnsi="Arial" w:cs="Arial"/>
        </w:rPr>
        <w:t>the Certifying Authority in writing of the existence and terms of this Agreement;</w:t>
      </w:r>
      <w:r w:rsidRPr="00C61196">
        <w:rPr>
          <w:rFonts w:ascii="Arial" w:hAnsi="Arial" w:cs="Arial"/>
        </w:rPr>
        <w:t xml:space="preserve"> </w:t>
      </w:r>
      <w:r w:rsidRPr="00B544B8">
        <w:rPr>
          <w:rFonts w:ascii="Arial" w:hAnsi="Arial" w:cs="Arial"/>
        </w:rPr>
        <w:t>and</w:t>
      </w:r>
    </w:p>
    <w:p w:rsidR="007F10CA" w:rsidRPr="00CD5A31" w:rsidRDefault="007F10CA" w:rsidP="007F10CA">
      <w:pPr>
        <w:tabs>
          <w:tab w:val="left" w:pos="709"/>
        </w:tabs>
        <w:spacing w:line="360" w:lineRule="auto"/>
        <w:ind w:left="1440" w:hanging="731"/>
        <w:jc w:val="both"/>
        <w:rPr>
          <w:rFonts w:ascii="Arial" w:hAnsi="Arial" w:cs="Arial"/>
        </w:rPr>
      </w:pPr>
      <w:r w:rsidRPr="00B544B8">
        <w:rPr>
          <w:rFonts w:ascii="Arial" w:hAnsi="Arial" w:cs="Arial"/>
        </w:rPr>
        <w:t>(c)</w:t>
      </w:r>
      <w:r w:rsidRPr="00B544B8">
        <w:rPr>
          <w:rFonts w:ascii="Arial" w:hAnsi="Arial" w:cs="Arial"/>
        </w:rPr>
        <w:tab/>
      </w:r>
      <w:proofErr w:type="gramStart"/>
      <w:r w:rsidRPr="00B544B8">
        <w:rPr>
          <w:rFonts w:ascii="Arial" w:hAnsi="Arial" w:cs="Arial"/>
        </w:rPr>
        <w:t>procure</w:t>
      </w:r>
      <w:proofErr w:type="gramEnd"/>
      <w:r w:rsidRPr="00B544B8">
        <w:rPr>
          <w:rFonts w:ascii="Arial" w:hAnsi="Arial" w:cs="Arial"/>
        </w:rPr>
        <w:t xml:space="preserve"> and provide to Council a written acknowledgement from the Certifying Authority addressed to Council confirming that the Certifying Authority w</w:t>
      </w:r>
      <w:r>
        <w:rPr>
          <w:rFonts w:ascii="Arial" w:hAnsi="Arial" w:cs="Arial"/>
        </w:rPr>
        <w:t>ill not issue a</w:t>
      </w:r>
      <w:r w:rsidR="00183C38">
        <w:rPr>
          <w:rFonts w:ascii="Arial" w:hAnsi="Arial" w:cs="Arial"/>
        </w:rPr>
        <w:t>n Occupation</w:t>
      </w:r>
      <w:r>
        <w:rPr>
          <w:rFonts w:ascii="Arial" w:hAnsi="Arial" w:cs="Arial"/>
        </w:rPr>
        <w:t xml:space="preserve"> </w:t>
      </w:r>
      <w:r w:rsidRPr="00B544B8">
        <w:rPr>
          <w:rFonts w:ascii="Arial" w:hAnsi="Arial" w:cs="Arial"/>
        </w:rPr>
        <w:t xml:space="preserve">Certificate </w:t>
      </w:r>
      <w:r w:rsidRPr="00CD5A31">
        <w:rPr>
          <w:rFonts w:ascii="Arial" w:hAnsi="Arial" w:cs="Arial"/>
        </w:rPr>
        <w:t xml:space="preserve">until Council provides written confirmation that the Development Contribution has been paid; </w:t>
      </w:r>
    </w:p>
    <w:p w:rsidR="007F10CA" w:rsidRPr="00B544B8" w:rsidRDefault="007F10CA" w:rsidP="007F10CA">
      <w:pPr>
        <w:tabs>
          <w:tab w:val="left" w:pos="709"/>
        </w:tabs>
        <w:spacing w:line="360" w:lineRule="auto"/>
        <w:ind w:left="1440" w:hanging="731"/>
        <w:jc w:val="both"/>
        <w:rPr>
          <w:rFonts w:ascii="Arial" w:hAnsi="Arial" w:cs="Arial"/>
        </w:rPr>
      </w:pPr>
      <w:r w:rsidRPr="00CD5A31">
        <w:rPr>
          <w:rFonts w:ascii="Arial" w:hAnsi="Arial" w:cs="Arial"/>
        </w:rPr>
        <w:t>(d)</w:t>
      </w:r>
      <w:r w:rsidRPr="00CD5A31">
        <w:rPr>
          <w:rFonts w:ascii="Arial" w:hAnsi="Arial" w:cs="Arial"/>
        </w:rPr>
        <w:tab/>
      </w:r>
      <w:proofErr w:type="gramStart"/>
      <w:r w:rsidRPr="00CD5A31">
        <w:rPr>
          <w:rFonts w:ascii="Arial" w:hAnsi="Arial" w:cs="Arial"/>
        </w:rPr>
        <w:t>not</w:t>
      </w:r>
      <w:proofErr w:type="gramEnd"/>
      <w:r w:rsidRPr="00CD5A31">
        <w:rPr>
          <w:rFonts w:ascii="Arial" w:hAnsi="Arial" w:cs="Arial"/>
        </w:rPr>
        <w:t xml:space="preserve"> rely on any </w:t>
      </w:r>
      <w:r w:rsidR="00183C38">
        <w:rPr>
          <w:rFonts w:ascii="Arial" w:hAnsi="Arial" w:cs="Arial"/>
        </w:rPr>
        <w:t>Occupation</w:t>
      </w:r>
      <w:r>
        <w:rPr>
          <w:rFonts w:ascii="Arial" w:hAnsi="Arial" w:cs="Arial"/>
        </w:rPr>
        <w:t xml:space="preserve"> </w:t>
      </w:r>
      <w:r w:rsidRPr="00CD5A31">
        <w:rPr>
          <w:rFonts w:ascii="Arial" w:hAnsi="Arial" w:cs="Arial"/>
        </w:rPr>
        <w:t>Certificate in respect to the Development.</w:t>
      </w:r>
    </w:p>
    <w:p w:rsidR="007F10CA" w:rsidRPr="00B544B8" w:rsidRDefault="007F10CA" w:rsidP="007F10CA">
      <w:pPr>
        <w:tabs>
          <w:tab w:val="left" w:pos="709"/>
        </w:tabs>
        <w:spacing w:line="360" w:lineRule="auto"/>
        <w:jc w:val="both"/>
        <w:rPr>
          <w:rFonts w:ascii="Arial" w:hAnsi="Arial" w:cs="Arial"/>
        </w:rPr>
      </w:pPr>
    </w:p>
    <w:p w:rsidR="007F10CA" w:rsidRPr="007F10CA" w:rsidRDefault="007F10CA" w:rsidP="007F10CA">
      <w:pPr>
        <w:pStyle w:val="ListParagraph"/>
        <w:numPr>
          <w:ilvl w:val="1"/>
          <w:numId w:val="34"/>
        </w:numPr>
        <w:tabs>
          <w:tab w:val="left" w:pos="709"/>
        </w:tabs>
        <w:spacing w:line="360" w:lineRule="auto"/>
        <w:jc w:val="both"/>
        <w:rPr>
          <w:rFonts w:ascii="Arial" w:hAnsi="Arial" w:cs="Arial"/>
        </w:rPr>
      </w:pPr>
      <w:r w:rsidRPr="007F10CA">
        <w:rPr>
          <w:rFonts w:ascii="Arial" w:hAnsi="Arial" w:cs="Arial"/>
        </w:rPr>
        <w:t>The Developer acknowledges and agrees that:</w:t>
      </w:r>
    </w:p>
    <w:p w:rsidR="007F10CA" w:rsidRPr="00B544B8" w:rsidRDefault="007F10CA" w:rsidP="007F10CA">
      <w:pPr>
        <w:tabs>
          <w:tab w:val="left" w:pos="709"/>
          <w:tab w:val="left" w:pos="1418"/>
        </w:tabs>
        <w:spacing w:line="360" w:lineRule="auto"/>
        <w:ind w:left="1418" w:hanging="709"/>
        <w:jc w:val="both"/>
        <w:rPr>
          <w:rFonts w:ascii="Arial" w:hAnsi="Arial" w:cs="Arial"/>
        </w:rPr>
      </w:pPr>
      <w:r w:rsidRPr="00B544B8">
        <w:rPr>
          <w:rFonts w:ascii="Arial" w:hAnsi="Arial" w:cs="Arial"/>
        </w:rPr>
        <w:t>(a)</w:t>
      </w:r>
      <w:r w:rsidRPr="00B544B8">
        <w:rPr>
          <w:rFonts w:ascii="Arial" w:hAnsi="Arial" w:cs="Arial"/>
        </w:rPr>
        <w:tab/>
      </w:r>
      <w:proofErr w:type="gramStart"/>
      <w:r>
        <w:rPr>
          <w:rFonts w:ascii="Arial" w:hAnsi="Arial" w:cs="Arial"/>
        </w:rPr>
        <w:t>t</w:t>
      </w:r>
      <w:r w:rsidRPr="00DF70C3">
        <w:rPr>
          <w:rFonts w:ascii="Arial" w:hAnsi="Arial" w:cs="Arial"/>
        </w:rPr>
        <w:t>he</w:t>
      </w:r>
      <w:proofErr w:type="gramEnd"/>
      <w:r w:rsidRPr="00DF70C3">
        <w:rPr>
          <w:rFonts w:ascii="Arial" w:hAnsi="Arial" w:cs="Arial"/>
        </w:rPr>
        <w:t xml:space="preserve"> Land is charged with the payment to Council of the Development Contribution until the Development Contribution is paid in full to Council</w:t>
      </w:r>
      <w:r w:rsidRPr="00B544B8">
        <w:rPr>
          <w:rFonts w:ascii="Arial" w:hAnsi="Arial" w:cs="Arial"/>
        </w:rPr>
        <w:t>;</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(b)</w:t>
      </w:r>
      <w:r w:rsidRPr="00B544B8">
        <w:rPr>
          <w:rFonts w:ascii="Arial" w:hAnsi="Arial" w:cs="Arial"/>
        </w:rPr>
        <w:tab/>
      </w:r>
      <w:r w:rsidRPr="00DF70C3">
        <w:rPr>
          <w:rFonts w:ascii="Arial" w:hAnsi="Arial" w:cs="Arial"/>
        </w:rPr>
        <w:t xml:space="preserve">Council has a </w:t>
      </w:r>
      <w:proofErr w:type="spellStart"/>
      <w:r w:rsidRPr="00DF70C3">
        <w:rPr>
          <w:rFonts w:ascii="Arial" w:hAnsi="Arial" w:cs="Arial"/>
        </w:rPr>
        <w:t>caveatable</w:t>
      </w:r>
      <w:proofErr w:type="spellEnd"/>
      <w:r w:rsidRPr="00DF70C3">
        <w:rPr>
          <w:rFonts w:ascii="Arial" w:hAnsi="Arial" w:cs="Arial"/>
        </w:rPr>
        <w:t xml:space="preserve"> interest in the Land from the </w:t>
      </w:r>
      <w:r w:rsidR="00794252">
        <w:rPr>
          <w:rFonts w:ascii="Arial" w:hAnsi="Arial" w:cs="Arial"/>
        </w:rPr>
        <w:t xml:space="preserve">later of the </w:t>
      </w:r>
      <w:r w:rsidRPr="00DF70C3">
        <w:rPr>
          <w:rFonts w:ascii="Arial" w:hAnsi="Arial" w:cs="Arial"/>
        </w:rPr>
        <w:t xml:space="preserve">date of the </w:t>
      </w:r>
      <w:r w:rsidR="00FE2FBB">
        <w:rPr>
          <w:rFonts w:ascii="Arial" w:hAnsi="Arial" w:cs="Arial"/>
        </w:rPr>
        <w:t xml:space="preserve">Modified </w:t>
      </w:r>
      <w:r w:rsidRPr="00DF70C3">
        <w:rPr>
          <w:rFonts w:ascii="Arial" w:hAnsi="Arial" w:cs="Arial"/>
        </w:rPr>
        <w:t xml:space="preserve">Development Consent </w:t>
      </w:r>
      <w:r w:rsidR="00794252">
        <w:rPr>
          <w:rFonts w:ascii="Arial" w:hAnsi="Arial" w:cs="Arial"/>
        </w:rPr>
        <w:t xml:space="preserve">and this Agreement </w:t>
      </w:r>
      <w:r w:rsidRPr="00DF70C3">
        <w:rPr>
          <w:rFonts w:ascii="Arial" w:hAnsi="Arial" w:cs="Arial"/>
        </w:rPr>
        <w:t>until the Development Contribution is paid in full to Council</w:t>
      </w:r>
      <w:r w:rsidRPr="00B544B8">
        <w:rPr>
          <w:rFonts w:ascii="Arial" w:hAnsi="Arial" w:cs="Arial"/>
        </w:rPr>
        <w:t>;</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(c)</w:t>
      </w:r>
      <w:r w:rsidRPr="00B544B8">
        <w:rPr>
          <w:rFonts w:ascii="Arial" w:hAnsi="Arial" w:cs="Arial"/>
        </w:rPr>
        <w:tab/>
      </w:r>
      <w:r w:rsidRPr="00DF70C3">
        <w:rPr>
          <w:rFonts w:ascii="Arial" w:hAnsi="Arial" w:cs="Arial"/>
        </w:rPr>
        <w:t>Council has the right to lodge and maintain a caveat against the title to the Land to notify of and protect its interest created by this Agreement (including the charge in (a), until the Development Contribution is paid in full to Council</w:t>
      </w:r>
      <w:r w:rsidRPr="00B544B8">
        <w:rPr>
          <w:rFonts w:ascii="Arial" w:hAnsi="Arial" w:cs="Arial"/>
        </w:rPr>
        <w:t>; and</w:t>
      </w:r>
    </w:p>
    <w:p w:rsidR="0000256A" w:rsidRPr="00B544B8" w:rsidRDefault="007F10CA" w:rsidP="0000256A">
      <w:pPr>
        <w:tabs>
          <w:tab w:val="left" w:pos="709"/>
        </w:tabs>
        <w:spacing w:line="360" w:lineRule="auto"/>
        <w:ind w:left="1440" w:hanging="731"/>
        <w:jc w:val="both"/>
        <w:rPr>
          <w:rFonts w:ascii="Arial" w:hAnsi="Arial" w:cs="Arial"/>
        </w:rPr>
      </w:pPr>
      <w:r w:rsidRPr="00B544B8">
        <w:rPr>
          <w:rFonts w:ascii="Arial" w:hAnsi="Arial" w:cs="Arial"/>
        </w:rPr>
        <w:t>(</w:t>
      </w:r>
      <w:r>
        <w:rPr>
          <w:rFonts w:ascii="Arial" w:hAnsi="Arial" w:cs="Arial"/>
        </w:rPr>
        <w:t>d</w:t>
      </w:r>
      <w:r w:rsidRPr="00B544B8">
        <w:rPr>
          <w:rFonts w:ascii="Arial" w:hAnsi="Arial" w:cs="Arial"/>
        </w:rPr>
        <w:t>)</w:t>
      </w:r>
      <w:r w:rsidRPr="00B544B8">
        <w:rPr>
          <w:rFonts w:ascii="Arial" w:hAnsi="Arial" w:cs="Arial"/>
        </w:rPr>
        <w:tab/>
      </w:r>
      <w:proofErr w:type="gramStart"/>
      <w:r w:rsidRPr="00DF70C3">
        <w:rPr>
          <w:rFonts w:ascii="Arial" w:hAnsi="Arial" w:cs="Arial"/>
        </w:rPr>
        <w:t>at</w:t>
      </w:r>
      <w:proofErr w:type="gramEnd"/>
      <w:r w:rsidRPr="00DF70C3">
        <w:rPr>
          <w:rFonts w:ascii="Arial" w:hAnsi="Arial" w:cs="Arial"/>
        </w:rPr>
        <w:t xml:space="preserve"> the time of entering into this Agreement, the Developer shall provide Council with the Caveat </w:t>
      </w:r>
      <w:r w:rsidR="00FB3A08">
        <w:rPr>
          <w:rFonts w:ascii="Arial" w:hAnsi="Arial" w:cs="Arial"/>
        </w:rPr>
        <w:t xml:space="preserve">Consent </w:t>
      </w:r>
      <w:r w:rsidRPr="00DF70C3">
        <w:rPr>
          <w:rFonts w:ascii="Arial" w:hAnsi="Arial" w:cs="Arial"/>
        </w:rPr>
        <w:t>Form, unless the Development Contribution is paid to Council by the Developer upon entering into this Agreement</w:t>
      </w:r>
      <w:r w:rsidRPr="00B544B8">
        <w:rPr>
          <w:rFonts w:ascii="Arial" w:hAnsi="Arial" w:cs="Arial"/>
        </w:rPr>
        <w:t>.</w:t>
      </w:r>
    </w:p>
    <w:p w:rsidR="008243B7" w:rsidRDefault="008243B7">
      <w:pPr>
        <w:rPr>
          <w:rFonts w:ascii="Arial" w:eastAsia="Arial" w:hAnsi="Arial" w:cs="Arial"/>
        </w:rPr>
      </w:pPr>
    </w:p>
    <w:p w:rsidR="008243B7" w:rsidRDefault="00B82D8F" w:rsidP="006755B8">
      <w:pPr>
        <w:pStyle w:val="Heading1"/>
        <w:numPr>
          <w:ilvl w:val="0"/>
          <w:numId w:val="4"/>
        </w:numPr>
        <w:spacing w:before="130"/>
        <w:ind w:left="851" w:hanging="720"/>
        <w:rPr>
          <w:b w:val="0"/>
          <w:bCs w:val="0"/>
        </w:rPr>
      </w:pPr>
      <w:r>
        <w:rPr>
          <w:spacing w:val="-1"/>
        </w:rPr>
        <w:t>NOTICES</w:t>
      </w:r>
    </w:p>
    <w:p w:rsidR="008243B7" w:rsidRPr="006755B8" w:rsidRDefault="008243B7">
      <w:pPr>
        <w:spacing w:before="10"/>
        <w:rPr>
          <w:rFonts w:ascii="Arial" w:eastAsia="Arial" w:hAnsi="Arial" w:cs="Arial"/>
          <w:b/>
          <w:bCs/>
          <w:sz w:val="21"/>
          <w:szCs w:val="21"/>
        </w:rPr>
      </w:pPr>
    </w:p>
    <w:p w:rsidR="008243B7" w:rsidRDefault="00B82D8F" w:rsidP="006755B8">
      <w:pPr>
        <w:pStyle w:val="BodyText"/>
        <w:numPr>
          <w:ilvl w:val="1"/>
          <w:numId w:val="4"/>
        </w:numPr>
        <w:spacing w:line="379" w:lineRule="auto"/>
        <w:ind w:left="851" w:right="107" w:hanging="709"/>
        <w:jc w:val="both"/>
      </w:pPr>
      <w:r>
        <w:t>Any</w:t>
      </w:r>
      <w:r>
        <w:rPr>
          <w:spacing w:val="37"/>
        </w:rPr>
        <w:t xml:space="preserve"> </w:t>
      </w:r>
      <w:r>
        <w:t>notice,</w:t>
      </w:r>
      <w:r>
        <w:rPr>
          <w:spacing w:val="37"/>
        </w:rPr>
        <w:t xml:space="preserve"> </w:t>
      </w:r>
      <w:r>
        <w:t>consent,</w:t>
      </w:r>
      <w:r>
        <w:rPr>
          <w:spacing w:val="36"/>
        </w:rPr>
        <w:t xml:space="preserve"> </w:t>
      </w:r>
      <w:r>
        <w:t>information,</w:t>
      </w:r>
      <w:r>
        <w:rPr>
          <w:spacing w:val="37"/>
        </w:rPr>
        <w:t xml:space="preserve"> </w:t>
      </w:r>
      <w:r>
        <w:t>application</w:t>
      </w:r>
      <w:r>
        <w:rPr>
          <w:spacing w:val="38"/>
        </w:rPr>
        <w:t xml:space="preserve"> </w:t>
      </w:r>
      <w:r>
        <w:t>or</w:t>
      </w:r>
      <w:r>
        <w:rPr>
          <w:spacing w:val="37"/>
        </w:rPr>
        <w:t xml:space="preserve"> </w:t>
      </w:r>
      <w:r>
        <w:t>request</w:t>
      </w:r>
      <w:r>
        <w:rPr>
          <w:spacing w:val="37"/>
        </w:rPr>
        <w:t xml:space="preserve"> </w:t>
      </w:r>
      <w:r>
        <w:t>that</w:t>
      </w:r>
      <w:r>
        <w:rPr>
          <w:spacing w:val="37"/>
        </w:rPr>
        <w:t xml:space="preserve"> </w:t>
      </w:r>
      <w:r>
        <w:t>must</w:t>
      </w:r>
      <w:r>
        <w:rPr>
          <w:spacing w:val="36"/>
        </w:rPr>
        <w:t xml:space="preserve"> </w:t>
      </w:r>
      <w:r>
        <w:t>or</w:t>
      </w:r>
      <w:r>
        <w:rPr>
          <w:spacing w:val="38"/>
        </w:rPr>
        <w:t xml:space="preserve"> </w:t>
      </w:r>
      <w:r>
        <w:t>may</w:t>
      </w:r>
      <w:r>
        <w:rPr>
          <w:spacing w:val="38"/>
        </w:rPr>
        <w:t xml:space="preserve"> </w:t>
      </w:r>
      <w:r>
        <w:t>be</w:t>
      </w:r>
      <w:r>
        <w:rPr>
          <w:spacing w:val="48"/>
          <w:w w:val="102"/>
        </w:rPr>
        <w:t xml:space="preserve"> </w:t>
      </w:r>
      <w:r>
        <w:t>given</w:t>
      </w:r>
      <w:r>
        <w:rPr>
          <w:spacing w:val="17"/>
        </w:rPr>
        <w:t xml:space="preserve"> </w:t>
      </w:r>
      <w:r>
        <w:t>or</w:t>
      </w:r>
      <w:r>
        <w:rPr>
          <w:spacing w:val="16"/>
        </w:rPr>
        <w:t xml:space="preserve"> </w:t>
      </w:r>
      <w:r>
        <w:t>made</w:t>
      </w:r>
      <w:r>
        <w:rPr>
          <w:spacing w:val="17"/>
        </w:rPr>
        <w:t xml:space="preserve"> </w:t>
      </w:r>
      <w:r>
        <w:t>to</w:t>
      </w:r>
      <w:r>
        <w:rPr>
          <w:spacing w:val="17"/>
        </w:rPr>
        <w:t xml:space="preserve"> </w:t>
      </w:r>
      <w:r>
        <w:t>a</w:t>
      </w:r>
      <w:r>
        <w:rPr>
          <w:spacing w:val="17"/>
        </w:rPr>
        <w:t xml:space="preserve"> </w:t>
      </w:r>
      <w:r>
        <w:t>Party</w:t>
      </w:r>
      <w:r>
        <w:rPr>
          <w:spacing w:val="17"/>
        </w:rPr>
        <w:t xml:space="preserve"> </w:t>
      </w:r>
      <w:r>
        <w:t>under</w:t>
      </w:r>
      <w:r>
        <w:rPr>
          <w:spacing w:val="16"/>
        </w:rPr>
        <w:t xml:space="preserve"> </w:t>
      </w:r>
      <w:r>
        <w:t>this</w:t>
      </w:r>
      <w:r>
        <w:rPr>
          <w:spacing w:val="17"/>
        </w:rPr>
        <w:t xml:space="preserve"> </w:t>
      </w:r>
      <w:r>
        <w:t>Agreement</w:t>
      </w:r>
      <w:r>
        <w:rPr>
          <w:spacing w:val="16"/>
        </w:rPr>
        <w:t xml:space="preserve"> </w:t>
      </w:r>
      <w:r>
        <w:t>is</w:t>
      </w:r>
      <w:r>
        <w:rPr>
          <w:spacing w:val="17"/>
        </w:rPr>
        <w:t xml:space="preserve"> </w:t>
      </w:r>
      <w:r>
        <w:t>only</w:t>
      </w:r>
      <w:r>
        <w:rPr>
          <w:spacing w:val="17"/>
        </w:rPr>
        <w:t xml:space="preserve"> </w:t>
      </w:r>
      <w:r>
        <w:t>given</w:t>
      </w:r>
      <w:r>
        <w:rPr>
          <w:spacing w:val="17"/>
        </w:rPr>
        <w:t xml:space="preserve"> </w:t>
      </w:r>
      <w:r>
        <w:t>or</w:t>
      </w:r>
      <w:r>
        <w:rPr>
          <w:spacing w:val="16"/>
        </w:rPr>
        <w:t xml:space="preserve"> </w:t>
      </w:r>
      <w:r>
        <w:t>made</w:t>
      </w:r>
      <w:r>
        <w:rPr>
          <w:spacing w:val="17"/>
        </w:rPr>
        <w:t xml:space="preserve"> </w:t>
      </w:r>
      <w:r>
        <w:t>if</w:t>
      </w:r>
      <w:r>
        <w:rPr>
          <w:spacing w:val="16"/>
        </w:rPr>
        <w:t xml:space="preserve"> </w:t>
      </w:r>
      <w:r>
        <w:t>it</w:t>
      </w:r>
      <w:r>
        <w:rPr>
          <w:spacing w:val="16"/>
        </w:rPr>
        <w:t xml:space="preserve"> </w:t>
      </w:r>
      <w:r>
        <w:t>is</w:t>
      </w:r>
      <w:r>
        <w:rPr>
          <w:spacing w:val="17"/>
        </w:rPr>
        <w:t xml:space="preserve"> </w:t>
      </w:r>
      <w:r>
        <w:t>in</w:t>
      </w:r>
      <w:r>
        <w:rPr>
          <w:spacing w:val="46"/>
          <w:w w:val="102"/>
        </w:rPr>
        <w:t xml:space="preserve"> </w:t>
      </w:r>
      <w:r>
        <w:t>writing</w:t>
      </w:r>
      <w:r>
        <w:rPr>
          <w:spacing w:val="16"/>
        </w:rPr>
        <w:t xml:space="preserve"> </w:t>
      </w:r>
      <w:r>
        <w:t>and</w:t>
      </w:r>
      <w:r>
        <w:rPr>
          <w:spacing w:val="17"/>
        </w:rPr>
        <w:t xml:space="preserve"> </w:t>
      </w:r>
      <w:r>
        <w:t>sent</w:t>
      </w:r>
      <w:r>
        <w:rPr>
          <w:spacing w:val="16"/>
        </w:rPr>
        <w:t xml:space="preserve"> </w:t>
      </w:r>
      <w:r>
        <w:t>in</w:t>
      </w:r>
      <w:r>
        <w:rPr>
          <w:spacing w:val="17"/>
        </w:rPr>
        <w:t xml:space="preserve"> </w:t>
      </w:r>
      <w:r>
        <w:t>one</w:t>
      </w:r>
      <w:r>
        <w:rPr>
          <w:spacing w:val="17"/>
        </w:rPr>
        <w:t xml:space="preserve"> </w:t>
      </w:r>
      <w:r>
        <w:t>of</w:t>
      </w:r>
      <w:r>
        <w:rPr>
          <w:spacing w:val="15"/>
        </w:rPr>
        <w:t xml:space="preserve"> </w:t>
      </w:r>
      <w:r>
        <w:t>the</w:t>
      </w:r>
      <w:r>
        <w:rPr>
          <w:spacing w:val="17"/>
        </w:rPr>
        <w:t xml:space="preserve"> </w:t>
      </w:r>
      <w:r>
        <w:t>following</w:t>
      </w:r>
      <w:r>
        <w:rPr>
          <w:spacing w:val="17"/>
        </w:rPr>
        <w:t xml:space="preserve"> </w:t>
      </w:r>
      <w:r>
        <w:t>ways:</w:t>
      </w:r>
    </w:p>
    <w:p w:rsidR="00714982" w:rsidRDefault="00714982" w:rsidP="00714982">
      <w:pPr>
        <w:pStyle w:val="BodyText"/>
        <w:numPr>
          <w:ilvl w:val="2"/>
          <w:numId w:val="4"/>
        </w:numPr>
        <w:spacing w:before="1" w:line="376" w:lineRule="auto"/>
        <w:ind w:left="1418" w:right="108" w:hanging="567"/>
      </w:pPr>
      <w:r>
        <w:t>delivered</w:t>
      </w:r>
      <w:r>
        <w:rPr>
          <w:spacing w:val="47"/>
        </w:rPr>
        <w:t xml:space="preserve"> </w:t>
      </w:r>
      <w:r>
        <w:t>or</w:t>
      </w:r>
      <w:r>
        <w:rPr>
          <w:spacing w:val="46"/>
        </w:rPr>
        <w:t xml:space="preserve"> </w:t>
      </w:r>
      <w:r>
        <w:t>posted</w:t>
      </w:r>
      <w:r>
        <w:rPr>
          <w:spacing w:val="47"/>
        </w:rPr>
        <w:t xml:space="preserve"> </w:t>
      </w:r>
      <w:r>
        <w:t>to</w:t>
      </w:r>
      <w:r>
        <w:rPr>
          <w:spacing w:val="47"/>
        </w:rPr>
        <w:t xml:space="preserve"> </w:t>
      </w:r>
      <w:r>
        <w:t>that</w:t>
      </w:r>
      <w:r>
        <w:rPr>
          <w:spacing w:val="46"/>
        </w:rPr>
        <w:t xml:space="preserve"> </w:t>
      </w:r>
      <w:r>
        <w:t>Party</w:t>
      </w:r>
      <w:r>
        <w:rPr>
          <w:spacing w:val="47"/>
        </w:rPr>
        <w:t xml:space="preserve"> </w:t>
      </w:r>
      <w:r>
        <w:t>at</w:t>
      </w:r>
      <w:r>
        <w:rPr>
          <w:spacing w:val="46"/>
        </w:rPr>
        <w:t xml:space="preserve"> </w:t>
      </w:r>
      <w:r>
        <w:t>its</w:t>
      </w:r>
      <w:r>
        <w:rPr>
          <w:spacing w:val="46"/>
        </w:rPr>
        <w:t xml:space="preserve"> </w:t>
      </w:r>
      <w:r>
        <w:t>address</w:t>
      </w:r>
      <w:r>
        <w:rPr>
          <w:spacing w:val="47"/>
        </w:rPr>
        <w:t xml:space="preserve"> </w:t>
      </w:r>
      <w:r>
        <w:t>set</w:t>
      </w:r>
      <w:r>
        <w:rPr>
          <w:spacing w:val="46"/>
        </w:rPr>
        <w:t xml:space="preserve"> </w:t>
      </w:r>
      <w:r>
        <w:t>out</w:t>
      </w:r>
      <w:r w:rsidR="00FB3A08">
        <w:t xml:space="preserve"> in item 8</w:t>
      </w:r>
      <w:r w:rsidR="00743951">
        <w:t xml:space="preserve"> of the Schedule;</w:t>
      </w:r>
    </w:p>
    <w:p w:rsidR="00714982" w:rsidRDefault="00714982" w:rsidP="00714982">
      <w:pPr>
        <w:pStyle w:val="BodyText"/>
        <w:numPr>
          <w:ilvl w:val="2"/>
          <w:numId w:val="4"/>
        </w:numPr>
        <w:spacing w:before="4"/>
        <w:ind w:left="1418" w:hanging="567"/>
      </w:pPr>
      <w:r>
        <w:t>faxed</w:t>
      </w:r>
      <w:r>
        <w:rPr>
          <w:spacing w:val="14"/>
        </w:rPr>
        <w:t xml:space="preserve"> </w:t>
      </w:r>
      <w:r>
        <w:t>to</w:t>
      </w:r>
      <w:r>
        <w:rPr>
          <w:spacing w:val="14"/>
        </w:rPr>
        <w:t xml:space="preserve"> </w:t>
      </w:r>
      <w:r>
        <w:t>that</w:t>
      </w:r>
      <w:r>
        <w:rPr>
          <w:spacing w:val="14"/>
        </w:rPr>
        <w:t xml:space="preserve"> </w:t>
      </w:r>
      <w:r>
        <w:t>Party</w:t>
      </w:r>
      <w:r>
        <w:rPr>
          <w:spacing w:val="14"/>
        </w:rPr>
        <w:t xml:space="preserve"> </w:t>
      </w:r>
      <w:r>
        <w:t>at</w:t>
      </w:r>
      <w:r>
        <w:rPr>
          <w:spacing w:val="13"/>
        </w:rPr>
        <w:t xml:space="preserve"> </w:t>
      </w:r>
      <w:r>
        <w:t>its</w:t>
      </w:r>
      <w:r>
        <w:rPr>
          <w:spacing w:val="15"/>
        </w:rPr>
        <w:t xml:space="preserve"> </w:t>
      </w:r>
      <w:r>
        <w:t>fax</w:t>
      </w:r>
      <w:r>
        <w:rPr>
          <w:spacing w:val="14"/>
        </w:rPr>
        <w:t xml:space="preserve"> </w:t>
      </w:r>
      <w:r>
        <w:t>number</w:t>
      </w:r>
      <w:r>
        <w:rPr>
          <w:spacing w:val="14"/>
        </w:rPr>
        <w:t xml:space="preserve"> </w:t>
      </w:r>
      <w:r>
        <w:t>set</w:t>
      </w:r>
      <w:r>
        <w:rPr>
          <w:spacing w:val="14"/>
        </w:rPr>
        <w:t xml:space="preserve"> </w:t>
      </w:r>
      <w:r>
        <w:t>out</w:t>
      </w:r>
      <w:r w:rsidR="00FB3A08">
        <w:t xml:space="preserve"> in item 8</w:t>
      </w:r>
      <w:r w:rsidR="00743951">
        <w:t xml:space="preserve"> of the Schedule; </w:t>
      </w:r>
    </w:p>
    <w:p w:rsidR="00714982" w:rsidRDefault="00714982" w:rsidP="00714982">
      <w:pPr>
        <w:pStyle w:val="BodyText"/>
        <w:numPr>
          <w:ilvl w:val="2"/>
          <w:numId w:val="4"/>
        </w:numPr>
        <w:spacing w:before="137" w:line="376" w:lineRule="auto"/>
        <w:ind w:left="1418" w:right="108" w:hanging="567"/>
      </w:pPr>
      <w:r>
        <w:t xml:space="preserve">emailed </w:t>
      </w:r>
      <w:r>
        <w:rPr>
          <w:spacing w:val="27"/>
        </w:rPr>
        <w:t xml:space="preserve"> </w:t>
      </w:r>
      <w:r>
        <w:t xml:space="preserve">to </w:t>
      </w:r>
      <w:r>
        <w:rPr>
          <w:spacing w:val="28"/>
        </w:rPr>
        <w:t xml:space="preserve"> </w:t>
      </w:r>
      <w:r>
        <w:t xml:space="preserve">that </w:t>
      </w:r>
      <w:r>
        <w:rPr>
          <w:spacing w:val="26"/>
        </w:rPr>
        <w:t xml:space="preserve"> </w:t>
      </w:r>
      <w:r>
        <w:t xml:space="preserve">Party </w:t>
      </w:r>
      <w:r>
        <w:rPr>
          <w:spacing w:val="28"/>
        </w:rPr>
        <w:t xml:space="preserve"> </w:t>
      </w:r>
      <w:r>
        <w:t xml:space="preserve">at </w:t>
      </w:r>
      <w:r>
        <w:rPr>
          <w:spacing w:val="26"/>
        </w:rPr>
        <w:t xml:space="preserve"> </w:t>
      </w:r>
      <w:r>
        <w:t xml:space="preserve">its </w:t>
      </w:r>
      <w:r>
        <w:rPr>
          <w:spacing w:val="27"/>
        </w:rPr>
        <w:t xml:space="preserve"> </w:t>
      </w:r>
      <w:r>
        <w:t xml:space="preserve">email </w:t>
      </w:r>
      <w:r>
        <w:rPr>
          <w:spacing w:val="25"/>
        </w:rPr>
        <w:t xml:space="preserve"> </w:t>
      </w:r>
      <w:r>
        <w:t xml:space="preserve">address </w:t>
      </w:r>
      <w:r>
        <w:rPr>
          <w:spacing w:val="27"/>
        </w:rPr>
        <w:t xml:space="preserve"> </w:t>
      </w:r>
      <w:r>
        <w:t xml:space="preserve">set </w:t>
      </w:r>
      <w:r>
        <w:rPr>
          <w:spacing w:val="26"/>
        </w:rPr>
        <w:t xml:space="preserve"> </w:t>
      </w:r>
      <w:r w:rsidR="00FB3A08">
        <w:t>out in item 8</w:t>
      </w:r>
      <w:r w:rsidR="005E51F7">
        <w:t xml:space="preserve"> of the Schedule.</w:t>
      </w:r>
    </w:p>
    <w:p w:rsidR="00714982" w:rsidRDefault="00714982" w:rsidP="00714982">
      <w:pPr>
        <w:pStyle w:val="BodyText"/>
        <w:numPr>
          <w:ilvl w:val="1"/>
          <w:numId w:val="4"/>
        </w:numPr>
        <w:spacing w:line="379" w:lineRule="auto"/>
        <w:ind w:left="851" w:right="107" w:hanging="709"/>
        <w:jc w:val="both"/>
      </w:pPr>
      <w:r w:rsidRPr="00714982">
        <w:rPr>
          <w:spacing w:val="-1"/>
        </w:rPr>
        <w:t>If</w:t>
      </w:r>
      <w:r w:rsidRPr="00714982">
        <w:rPr>
          <w:spacing w:val="2"/>
        </w:rPr>
        <w:t xml:space="preserve"> </w:t>
      </w:r>
      <w:r w:rsidRPr="000126A4">
        <w:t xml:space="preserve">a </w:t>
      </w:r>
      <w:r w:rsidRPr="00714982">
        <w:rPr>
          <w:spacing w:val="-1"/>
        </w:rPr>
        <w:t>Party</w:t>
      </w:r>
      <w:r w:rsidRPr="00714982">
        <w:rPr>
          <w:spacing w:val="-4"/>
        </w:rPr>
        <w:t xml:space="preserve"> </w:t>
      </w:r>
      <w:r w:rsidRPr="00714982">
        <w:rPr>
          <w:spacing w:val="-1"/>
        </w:rPr>
        <w:t>gives</w:t>
      </w:r>
      <w:r w:rsidRPr="000126A4">
        <w:t xml:space="preserve"> the</w:t>
      </w:r>
      <w:r w:rsidRPr="00714982">
        <w:rPr>
          <w:spacing w:val="-2"/>
        </w:rPr>
        <w:t xml:space="preserve"> </w:t>
      </w:r>
      <w:r w:rsidRPr="000126A4">
        <w:t>other</w:t>
      </w:r>
      <w:r w:rsidRPr="00714982">
        <w:rPr>
          <w:spacing w:val="-1"/>
        </w:rPr>
        <w:t xml:space="preserve"> </w:t>
      </w:r>
      <w:r w:rsidRPr="000126A4">
        <w:t>Party</w:t>
      </w:r>
      <w:r w:rsidRPr="00714982">
        <w:rPr>
          <w:spacing w:val="-2"/>
        </w:rPr>
        <w:t xml:space="preserve"> </w:t>
      </w:r>
      <w:r w:rsidRPr="000126A4">
        <w:t>3</w:t>
      </w:r>
      <w:r w:rsidRPr="00714982">
        <w:rPr>
          <w:spacing w:val="-2"/>
        </w:rPr>
        <w:t xml:space="preserve"> </w:t>
      </w:r>
      <w:r w:rsidRPr="00714982">
        <w:rPr>
          <w:spacing w:val="-1"/>
        </w:rPr>
        <w:t>business</w:t>
      </w:r>
      <w:r w:rsidRPr="00714982">
        <w:rPr>
          <w:spacing w:val="3"/>
        </w:rPr>
        <w:t xml:space="preserve"> </w:t>
      </w:r>
      <w:r w:rsidRPr="00714982">
        <w:rPr>
          <w:spacing w:val="-2"/>
        </w:rPr>
        <w:t>days’</w:t>
      </w:r>
      <w:r w:rsidRPr="000126A4">
        <w:t xml:space="preserve"> </w:t>
      </w:r>
      <w:r w:rsidRPr="00714982">
        <w:rPr>
          <w:spacing w:val="-1"/>
        </w:rPr>
        <w:t>notice</w:t>
      </w:r>
      <w:r w:rsidRPr="00714982">
        <w:rPr>
          <w:spacing w:val="1"/>
        </w:rPr>
        <w:t xml:space="preserve"> </w:t>
      </w:r>
      <w:r w:rsidRPr="00714982">
        <w:rPr>
          <w:spacing w:val="-2"/>
        </w:rPr>
        <w:t>of</w:t>
      </w:r>
      <w:r w:rsidRPr="00714982">
        <w:rPr>
          <w:spacing w:val="4"/>
        </w:rPr>
        <w:t xml:space="preserve"> </w:t>
      </w:r>
      <w:r w:rsidRPr="000126A4">
        <w:t>a</w:t>
      </w:r>
      <w:r w:rsidRPr="00714982">
        <w:rPr>
          <w:spacing w:val="-2"/>
        </w:rPr>
        <w:t xml:space="preserve"> </w:t>
      </w:r>
      <w:r w:rsidRPr="00714982">
        <w:rPr>
          <w:spacing w:val="-1"/>
        </w:rPr>
        <w:t>change</w:t>
      </w:r>
      <w:r w:rsidRPr="00714982">
        <w:rPr>
          <w:spacing w:val="-2"/>
        </w:rPr>
        <w:t xml:space="preserve"> of</w:t>
      </w:r>
      <w:r w:rsidRPr="00714982">
        <w:rPr>
          <w:spacing w:val="2"/>
        </w:rPr>
        <w:t xml:space="preserve"> </w:t>
      </w:r>
      <w:r w:rsidRPr="00714982">
        <w:rPr>
          <w:spacing w:val="-1"/>
        </w:rPr>
        <w:t>its</w:t>
      </w:r>
      <w:r w:rsidRPr="00714982">
        <w:rPr>
          <w:spacing w:val="-2"/>
        </w:rPr>
        <w:t xml:space="preserve"> </w:t>
      </w:r>
      <w:r w:rsidRPr="00714982">
        <w:rPr>
          <w:spacing w:val="-1"/>
        </w:rPr>
        <w:t>address</w:t>
      </w:r>
      <w:r w:rsidRPr="00714982">
        <w:rPr>
          <w:spacing w:val="1"/>
        </w:rPr>
        <w:t xml:space="preserve"> </w:t>
      </w:r>
      <w:r w:rsidRPr="00714982">
        <w:rPr>
          <w:spacing w:val="-2"/>
        </w:rPr>
        <w:t>or</w:t>
      </w:r>
      <w:r w:rsidRPr="00714982">
        <w:rPr>
          <w:spacing w:val="-1"/>
        </w:rPr>
        <w:t xml:space="preserve"> </w:t>
      </w:r>
      <w:r w:rsidRPr="000126A4">
        <w:t>fax</w:t>
      </w:r>
      <w:r w:rsidRPr="00714982">
        <w:rPr>
          <w:spacing w:val="49"/>
        </w:rPr>
        <w:t xml:space="preserve"> </w:t>
      </w:r>
      <w:r w:rsidRPr="00714982">
        <w:rPr>
          <w:spacing w:val="-1"/>
        </w:rPr>
        <w:t>number,</w:t>
      </w:r>
      <w:r w:rsidRPr="00714982">
        <w:rPr>
          <w:spacing w:val="2"/>
        </w:rPr>
        <w:t xml:space="preserve"> </w:t>
      </w:r>
      <w:r w:rsidRPr="00714982">
        <w:rPr>
          <w:spacing w:val="-1"/>
        </w:rPr>
        <w:t>any</w:t>
      </w:r>
      <w:r w:rsidRPr="00714982">
        <w:rPr>
          <w:spacing w:val="-2"/>
        </w:rPr>
        <w:t xml:space="preserve"> </w:t>
      </w:r>
      <w:r w:rsidRPr="00714982">
        <w:rPr>
          <w:spacing w:val="-1"/>
        </w:rPr>
        <w:t>notice, consent, information,</w:t>
      </w:r>
      <w:r w:rsidRPr="00714982">
        <w:rPr>
          <w:spacing w:val="2"/>
        </w:rPr>
        <w:t xml:space="preserve"> </w:t>
      </w:r>
      <w:r w:rsidRPr="00714982">
        <w:rPr>
          <w:spacing w:val="-1"/>
        </w:rPr>
        <w:t>application</w:t>
      </w:r>
      <w:r w:rsidRPr="000126A4">
        <w:t xml:space="preserve"> or</w:t>
      </w:r>
      <w:r w:rsidRPr="00714982">
        <w:rPr>
          <w:spacing w:val="-1"/>
        </w:rPr>
        <w:t xml:space="preserve"> request</w:t>
      </w:r>
      <w:r w:rsidRPr="00714982">
        <w:rPr>
          <w:spacing w:val="2"/>
        </w:rPr>
        <w:t xml:space="preserve"> </w:t>
      </w:r>
      <w:r w:rsidRPr="00714982">
        <w:rPr>
          <w:spacing w:val="-1"/>
        </w:rPr>
        <w:t>is</w:t>
      </w:r>
      <w:r w:rsidRPr="00714982">
        <w:rPr>
          <w:spacing w:val="-2"/>
        </w:rPr>
        <w:t xml:space="preserve"> </w:t>
      </w:r>
      <w:r w:rsidRPr="00714982">
        <w:rPr>
          <w:spacing w:val="-1"/>
        </w:rPr>
        <w:t>only</w:t>
      </w:r>
      <w:r w:rsidRPr="00714982">
        <w:rPr>
          <w:spacing w:val="-2"/>
        </w:rPr>
        <w:t xml:space="preserve"> </w:t>
      </w:r>
      <w:r w:rsidRPr="00714982">
        <w:rPr>
          <w:spacing w:val="-1"/>
        </w:rPr>
        <w:t>given</w:t>
      </w:r>
      <w:r w:rsidRPr="000126A4">
        <w:t xml:space="preserve"> or</w:t>
      </w:r>
      <w:r w:rsidRPr="00714982">
        <w:rPr>
          <w:spacing w:val="-1"/>
        </w:rPr>
        <w:t xml:space="preserve"> made</w:t>
      </w:r>
      <w:r w:rsidRPr="00714982">
        <w:rPr>
          <w:spacing w:val="-2"/>
        </w:rPr>
        <w:t xml:space="preserve"> </w:t>
      </w:r>
      <w:r w:rsidRPr="000126A4">
        <w:t>by</w:t>
      </w:r>
      <w:r w:rsidRPr="00714982">
        <w:rPr>
          <w:spacing w:val="37"/>
        </w:rPr>
        <w:t xml:space="preserve"> </w:t>
      </w:r>
      <w:r w:rsidRPr="00714982">
        <w:rPr>
          <w:spacing w:val="-1"/>
        </w:rPr>
        <w:lastRenderedPageBreak/>
        <w:t>that other</w:t>
      </w:r>
      <w:r w:rsidRPr="00714982">
        <w:rPr>
          <w:spacing w:val="1"/>
        </w:rPr>
        <w:t xml:space="preserve"> </w:t>
      </w:r>
      <w:r w:rsidRPr="00714982">
        <w:rPr>
          <w:spacing w:val="-1"/>
        </w:rPr>
        <w:t>Party</w:t>
      </w:r>
      <w:r w:rsidRPr="00714982">
        <w:rPr>
          <w:spacing w:val="-2"/>
        </w:rPr>
        <w:t xml:space="preserve"> if</w:t>
      </w:r>
      <w:r w:rsidRPr="00714982">
        <w:rPr>
          <w:spacing w:val="4"/>
        </w:rPr>
        <w:t xml:space="preserve"> </w:t>
      </w:r>
      <w:r w:rsidRPr="00714982">
        <w:rPr>
          <w:spacing w:val="-2"/>
        </w:rPr>
        <w:t>it</w:t>
      </w:r>
      <w:r w:rsidRPr="00714982">
        <w:rPr>
          <w:spacing w:val="2"/>
        </w:rPr>
        <w:t xml:space="preserve"> </w:t>
      </w:r>
      <w:r w:rsidRPr="00714982">
        <w:rPr>
          <w:spacing w:val="-1"/>
        </w:rPr>
        <w:t>is</w:t>
      </w:r>
      <w:r w:rsidRPr="00714982">
        <w:rPr>
          <w:spacing w:val="1"/>
        </w:rPr>
        <w:t xml:space="preserve"> </w:t>
      </w:r>
      <w:r w:rsidRPr="00714982">
        <w:rPr>
          <w:spacing w:val="-1"/>
        </w:rPr>
        <w:t>delivered,</w:t>
      </w:r>
      <w:r w:rsidRPr="00714982">
        <w:rPr>
          <w:spacing w:val="1"/>
        </w:rPr>
        <w:t xml:space="preserve"> </w:t>
      </w:r>
      <w:r w:rsidRPr="00714982">
        <w:rPr>
          <w:spacing w:val="-1"/>
        </w:rPr>
        <w:t>posted</w:t>
      </w:r>
      <w:r w:rsidRPr="00714982">
        <w:rPr>
          <w:spacing w:val="-2"/>
        </w:rPr>
        <w:t xml:space="preserve"> </w:t>
      </w:r>
      <w:r w:rsidRPr="000126A4">
        <w:t>or</w:t>
      </w:r>
      <w:r w:rsidRPr="00714982">
        <w:rPr>
          <w:spacing w:val="-4"/>
        </w:rPr>
        <w:t xml:space="preserve"> </w:t>
      </w:r>
      <w:r w:rsidRPr="000126A4">
        <w:t xml:space="preserve">faxed </w:t>
      </w:r>
      <w:r w:rsidRPr="00714982">
        <w:rPr>
          <w:spacing w:val="-1"/>
        </w:rPr>
        <w:t>to</w:t>
      </w:r>
      <w:r w:rsidRPr="000126A4">
        <w:t xml:space="preserve"> the</w:t>
      </w:r>
      <w:r w:rsidRPr="00714982">
        <w:rPr>
          <w:spacing w:val="-2"/>
        </w:rPr>
        <w:t xml:space="preserve"> </w:t>
      </w:r>
      <w:r w:rsidRPr="00714982">
        <w:rPr>
          <w:spacing w:val="-1"/>
        </w:rPr>
        <w:t>latest</w:t>
      </w:r>
      <w:r w:rsidRPr="00714982">
        <w:rPr>
          <w:spacing w:val="2"/>
        </w:rPr>
        <w:t xml:space="preserve"> </w:t>
      </w:r>
      <w:r w:rsidRPr="00714982">
        <w:rPr>
          <w:spacing w:val="-1"/>
        </w:rPr>
        <w:t>address</w:t>
      </w:r>
      <w:r w:rsidRPr="000126A4">
        <w:t xml:space="preserve"> </w:t>
      </w:r>
      <w:r w:rsidRPr="00714982">
        <w:rPr>
          <w:spacing w:val="-2"/>
        </w:rPr>
        <w:t>or</w:t>
      </w:r>
      <w:r w:rsidRPr="00714982">
        <w:rPr>
          <w:spacing w:val="-1"/>
        </w:rPr>
        <w:t xml:space="preserve"> fax</w:t>
      </w:r>
      <w:r w:rsidRPr="00714982">
        <w:rPr>
          <w:spacing w:val="-2"/>
        </w:rPr>
        <w:t xml:space="preserve"> </w:t>
      </w:r>
      <w:r w:rsidRPr="00714982">
        <w:rPr>
          <w:spacing w:val="-1"/>
        </w:rPr>
        <w:t>number.</w:t>
      </w:r>
    </w:p>
    <w:p w:rsidR="00714982" w:rsidRPr="00B82D8F" w:rsidRDefault="00714982" w:rsidP="00B82D8F">
      <w:pPr>
        <w:pStyle w:val="BodyText"/>
        <w:numPr>
          <w:ilvl w:val="1"/>
          <w:numId w:val="4"/>
        </w:numPr>
        <w:spacing w:line="379" w:lineRule="auto"/>
        <w:ind w:left="851" w:right="107" w:hanging="709"/>
        <w:jc w:val="both"/>
      </w:pPr>
      <w:r w:rsidRPr="000126A4">
        <w:t>Any</w:t>
      </w:r>
      <w:r w:rsidRPr="00714982">
        <w:rPr>
          <w:spacing w:val="-2"/>
        </w:rPr>
        <w:t xml:space="preserve"> </w:t>
      </w:r>
      <w:r w:rsidRPr="00714982">
        <w:rPr>
          <w:spacing w:val="-1"/>
        </w:rPr>
        <w:t>notice,</w:t>
      </w:r>
      <w:r w:rsidRPr="00714982">
        <w:rPr>
          <w:spacing w:val="2"/>
        </w:rPr>
        <w:t xml:space="preserve"> </w:t>
      </w:r>
      <w:r w:rsidRPr="00714982">
        <w:rPr>
          <w:spacing w:val="-1"/>
        </w:rPr>
        <w:t>consent,</w:t>
      </w:r>
      <w:r w:rsidRPr="00714982">
        <w:rPr>
          <w:spacing w:val="2"/>
        </w:rPr>
        <w:t xml:space="preserve"> </w:t>
      </w:r>
      <w:r w:rsidRPr="00714982">
        <w:rPr>
          <w:spacing w:val="-1"/>
        </w:rPr>
        <w:t>information, application</w:t>
      </w:r>
      <w:r w:rsidRPr="00714982">
        <w:rPr>
          <w:spacing w:val="-2"/>
        </w:rPr>
        <w:t xml:space="preserve"> </w:t>
      </w:r>
      <w:r w:rsidRPr="000126A4">
        <w:t>or</w:t>
      </w:r>
      <w:r w:rsidRPr="00714982">
        <w:rPr>
          <w:spacing w:val="1"/>
        </w:rPr>
        <w:t xml:space="preserve"> </w:t>
      </w:r>
      <w:r w:rsidRPr="00714982">
        <w:rPr>
          <w:spacing w:val="-1"/>
        </w:rPr>
        <w:t>request is</w:t>
      </w:r>
      <w:r w:rsidRPr="00714982">
        <w:rPr>
          <w:spacing w:val="-2"/>
        </w:rPr>
        <w:t xml:space="preserve"> </w:t>
      </w:r>
      <w:r w:rsidRPr="000126A4">
        <w:t>to be</w:t>
      </w:r>
      <w:r w:rsidRPr="00714982">
        <w:rPr>
          <w:spacing w:val="-2"/>
        </w:rPr>
        <w:t xml:space="preserve"> </w:t>
      </w:r>
      <w:r w:rsidRPr="00714982">
        <w:rPr>
          <w:spacing w:val="-1"/>
        </w:rPr>
        <w:t>treated</w:t>
      </w:r>
      <w:r w:rsidRPr="000126A4">
        <w:t xml:space="preserve"> as</w:t>
      </w:r>
      <w:r w:rsidRPr="00714982">
        <w:rPr>
          <w:spacing w:val="-1"/>
        </w:rPr>
        <w:t xml:space="preserve"> given</w:t>
      </w:r>
      <w:r w:rsidRPr="00714982">
        <w:rPr>
          <w:spacing w:val="31"/>
        </w:rPr>
        <w:t xml:space="preserve"> </w:t>
      </w:r>
      <w:r w:rsidRPr="000126A4">
        <w:t xml:space="preserve">or </w:t>
      </w:r>
      <w:r w:rsidRPr="00714982">
        <w:rPr>
          <w:spacing w:val="-1"/>
        </w:rPr>
        <w:t>made</w:t>
      </w:r>
      <w:r w:rsidR="00B82D8F">
        <w:t xml:space="preserve"> </w:t>
      </w:r>
      <w:r w:rsidRPr="000126A4">
        <w:t>at</w:t>
      </w:r>
      <w:r w:rsidRPr="00B82D8F">
        <w:rPr>
          <w:spacing w:val="-1"/>
        </w:rPr>
        <w:t xml:space="preserve"> </w:t>
      </w:r>
      <w:r w:rsidRPr="000126A4">
        <w:t>the</w:t>
      </w:r>
      <w:r w:rsidRPr="00B82D8F">
        <w:rPr>
          <w:spacing w:val="-2"/>
        </w:rPr>
        <w:t xml:space="preserve"> </w:t>
      </w:r>
      <w:r w:rsidRPr="00B82D8F">
        <w:rPr>
          <w:spacing w:val="-1"/>
        </w:rPr>
        <w:t>following</w:t>
      </w:r>
      <w:r w:rsidRPr="000126A4">
        <w:t xml:space="preserve"> </w:t>
      </w:r>
      <w:r w:rsidRPr="00B82D8F">
        <w:rPr>
          <w:spacing w:val="-1"/>
        </w:rPr>
        <w:t>time:</w:t>
      </w:r>
    </w:p>
    <w:p w:rsidR="00B82D8F" w:rsidRPr="000126A4"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0126A4">
        <w:rPr>
          <w:spacing w:val="-1"/>
        </w:rPr>
        <w:t>If</w:t>
      </w:r>
      <w:r w:rsidRPr="000126A4">
        <w:rPr>
          <w:spacing w:val="2"/>
        </w:rPr>
        <w:t xml:space="preserve"> </w:t>
      </w:r>
      <w:r w:rsidRPr="000126A4">
        <w:rPr>
          <w:spacing w:val="-1"/>
        </w:rPr>
        <w:t>it is</w:t>
      </w:r>
      <w:r w:rsidRPr="000126A4">
        <w:rPr>
          <w:spacing w:val="1"/>
        </w:rPr>
        <w:t xml:space="preserve"> </w:t>
      </w:r>
      <w:r w:rsidRPr="000126A4">
        <w:rPr>
          <w:spacing w:val="-1"/>
        </w:rPr>
        <w:t>delivered,</w:t>
      </w:r>
      <w:r w:rsidRPr="000126A4">
        <w:rPr>
          <w:spacing w:val="1"/>
        </w:rPr>
        <w:t xml:space="preserve"> </w:t>
      </w:r>
      <w:r w:rsidRPr="000126A4">
        <w:rPr>
          <w:spacing w:val="-2"/>
        </w:rPr>
        <w:t>when</w:t>
      </w:r>
      <w:r w:rsidRPr="000126A4">
        <w:t xml:space="preserve"> it</w:t>
      </w:r>
      <w:r w:rsidRPr="000126A4">
        <w:rPr>
          <w:spacing w:val="1"/>
        </w:rPr>
        <w:t xml:space="preserve"> </w:t>
      </w:r>
      <w:r w:rsidRPr="000126A4">
        <w:rPr>
          <w:spacing w:val="-1"/>
        </w:rPr>
        <w:t>is</w:t>
      </w:r>
      <w:r w:rsidRPr="000126A4">
        <w:rPr>
          <w:spacing w:val="-2"/>
        </w:rPr>
        <w:t xml:space="preserve"> </w:t>
      </w:r>
      <w:r w:rsidRPr="000126A4">
        <w:rPr>
          <w:spacing w:val="-1"/>
        </w:rPr>
        <w:t xml:space="preserve">left </w:t>
      </w:r>
      <w:r w:rsidRPr="000126A4">
        <w:t>at</w:t>
      </w:r>
      <w:r w:rsidRPr="000126A4">
        <w:rPr>
          <w:spacing w:val="-1"/>
        </w:rPr>
        <w:t xml:space="preserve"> </w:t>
      </w:r>
      <w:r w:rsidRPr="000126A4">
        <w:t>the</w:t>
      </w:r>
      <w:r w:rsidRPr="000126A4">
        <w:rPr>
          <w:spacing w:val="-2"/>
        </w:rPr>
        <w:t xml:space="preserve"> </w:t>
      </w:r>
      <w:r w:rsidRPr="000126A4">
        <w:rPr>
          <w:spacing w:val="-1"/>
        </w:rPr>
        <w:t>relevant</w:t>
      </w:r>
      <w:r w:rsidRPr="000126A4">
        <w:rPr>
          <w:spacing w:val="2"/>
        </w:rPr>
        <w:t xml:space="preserve"> </w:t>
      </w:r>
      <w:r w:rsidRPr="000126A4">
        <w:rPr>
          <w:spacing w:val="-1"/>
        </w:rPr>
        <w:t>address.</w:t>
      </w:r>
    </w:p>
    <w:p w:rsidR="00B82D8F"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0126A4">
        <w:rPr>
          <w:spacing w:val="-1"/>
        </w:rPr>
        <w:t>If</w:t>
      </w:r>
      <w:r w:rsidRPr="000126A4">
        <w:rPr>
          <w:spacing w:val="2"/>
        </w:rPr>
        <w:t xml:space="preserve"> </w:t>
      </w:r>
      <w:r w:rsidRPr="000126A4">
        <w:rPr>
          <w:spacing w:val="-1"/>
        </w:rPr>
        <w:t>it is</w:t>
      </w:r>
      <w:r w:rsidRPr="000126A4">
        <w:rPr>
          <w:spacing w:val="1"/>
        </w:rPr>
        <w:t xml:space="preserve"> </w:t>
      </w:r>
      <w:r w:rsidRPr="000126A4">
        <w:rPr>
          <w:spacing w:val="-1"/>
        </w:rPr>
        <w:t>sent</w:t>
      </w:r>
      <w:r w:rsidRPr="000126A4">
        <w:rPr>
          <w:spacing w:val="2"/>
        </w:rPr>
        <w:t xml:space="preserve"> </w:t>
      </w:r>
      <w:r w:rsidRPr="000126A4">
        <w:t>by</w:t>
      </w:r>
      <w:r w:rsidRPr="000126A4">
        <w:rPr>
          <w:spacing w:val="-2"/>
        </w:rPr>
        <w:t xml:space="preserve"> </w:t>
      </w:r>
      <w:r w:rsidRPr="000126A4">
        <w:rPr>
          <w:spacing w:val="-1"/>
        </w:rPr>
        <w:t xml:space="preserve">post, </w:t>
      </w:r>
      <w:r w:rsidRPr="000126A4">
        <w:t>2</w:t>
      </w:r>
      <w:r w:rsidRPr="000126A4">
        <w:rPr>
          <w:spacing w:val="-2"/>
        </w:rPr>
        <w:t xml:space="preserve"> </w:t>
      </w:r>
      <w:r w:rsidRPr="000126A4">
        <w:rPr>
          <w:spacing w:val="-1"/>
        </w:rPr>
        <w:t>business</w:t>
      </w:r>
      <w:r w:rsidRPr="000126A4">
        <w:rPr>
          <w:spacing w:val="1"/>
        </w:rPr>
        <w:t xml:space="preserve"> </w:t>
      </w:r>
      <w:r w:rsidRPr="000126A4">
        <w:rPr>
          <w:spacing w:val="-1"/>
        </w:rPr>
        <w:t>days</w:t>
      </w:r>
      <w:r w:rsidRPr="000126A4">
        <w:rPr>
          <w:spacing w:val="1"/>
        </w:rPr>
        <w:t xml:space="preserve"> </w:t>
      </w:r>
      <w:r w:rsidRPr="000126A4">
        <w:rPr>
          <w:spacing w:val="-1"/>
        </w:rPr>
        <w:t>after it</w:t>
      </w:r>
      <w:r w:rsidRPr="000126A4">
        <w:rPr>
          <w:spacing w:val="2"/>
        </w:rPr>
        <w:t xml:space="preserve"> </w:t>
      </w:r>
      <w:r w:rsidRPr="000126A4">
        <w:rPr>
          <w:spacing w:val="-1"/>
        </w:rPr>
        <w:t>is</w:t>
      </w:r>
      <w:r w:rsidRPr="000126A4">
        <w:rPr>
          <w:spacing w:val="-4"/>
        </w:rPr>
        <w:t xml:space="preserve"> </w:t>
      </w:r>
      <w:r w:rsidRPr="000126A4">
        <w:rPr>
          <w:spacing w:val="-1"/>
        </w:rPr>
        <w:t>posted.</w:t>
      </w:r>
    </w:p>
    <w:p w:rsidR="00B82D8F" w:rsidRPr="00B82D8F"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B82D8F">
        <w:rPr>
          <w:spacing w:val="-1"/>
        </w:rPr>
        <w:t>If</w:t>
      </w:r>
      <w:r w:rsidRPr="00B82D8F">
        <w:rPr>
          <w:spacing w:val="2"/>
        </w:rPr>
        <w:t xml:space="preserve"> </w:t>
      </w:r>
      <w:r w:rsidRPr="00B82D8F">
        <w:rPr>
          <w:spacing w:val="-1"/>
        </w:rPr>
        <w:t>it is</w:t>
      </w:r>
      <w:r w:rsidRPr="00B82D8F">
        <w:rPr>
          <w:spacing w:val="1"/>
        </w:rPr>
        <w:t xml:space="preserve"> </w:t>
      </w:r>
      <w:r w:rsidRPr="00B82D8F">
        <w:rPr>
          <w:spacing w:val="-1"/>
        </w:rPr>
        <w:t xml:space="preserve">sent </w:t>
      </w:r>
      <w:r w:rsidRPr="000126A4">
        <w:t>by</w:t>
      </w:r>
      <w:r w:rsidRPr="00B82D8F">
        <w:rPr>
          <w:spacing w:val="-4"/>
        </w:rPr>
        <w:t xml:space="preserve"> </w:t>
      </w:r>
      <w:r w:rsidRPr="000126A4">
        <w:t>fax,</w:t>
      </w:r>
      <w:r w:rsidRPr="00B82D8F">
        <w:rPr>
          <w:spacing w:val="2"/>
        </w:rPr>
        <w:t xml:space="preserve"> </w:t>
      </w:r>
      <w:r w:rsidRPr="000126A4">
        <w:t>as</w:t>
      </w:r>
      <w:r w:rsidRPr="00B82D8F">
        <w:rPr>
          <w:spacing w:val="-4"/>
        </w:rPr>
        <w:t xml:space="preserve"> </w:t>
      </w:r>
      <w:r w:rsidRPr="00B82D8F">
        <w:rPr>
          <w:spacing w:val="-1"/>
        </w:rPr>
        <w:t>soon</w:t>
      </w:r>
      <w:r w:rsidRPr="000126A4">
        <w:t xml:space="preserve"> as</w:t>
      </w:r>
      <w:r w:rsidRPr="00B82D8F">
        <w:rPr>
          <w:spacing w:val="-1"/>
        </w:rPr>
        <w:t xml:space="preserve"> </w:t>
      </w:r>
      <w:r w:rsidRPr="000126A4">
        <w:t>the</w:t>
      </w:r>
      <w:r w:rsidRPr="00B82D8F">
        <w:rPr>
          <w:spacing w:val="-2"/>
        </w:rPr>
        <w:t xml:space="preserve"> </w:t>
      </w:r>
      <w:r w:rsidRPr="00B82D8F">
        <w:rPr>
          <w:spacing w:val="-1"/>
        </w:rPr>
        <w:t>sender receives</w:t>
      </w:r>
      <w:r w:rsidRPr="000126A4">
        <w:t xml:space="preserve"> </w:t>
      </w:r>
      <w:r w:rsidRPr="00B82D8F">
        <w:rPr>
          <w:spacing w:val="-1"/>
        </w:rPr>
        <w:t xml:space="preserve">from </w:t>
      </w:r>
      <w:r w:rsidRPr="000126A4">
        <w:t xml:space="preserve">the </w:t>
      </w:r>
      <w:r w:rsidRPr="00B82D8F">
        <w:rPr>
          <w:spacing w:val="-1"/>
        </w:rPr>
        <w:t>sender’s</w:t>
      </w:r>
      <w:r w:rsidRPr="00B82D8F">
        <w:rPr>
          <w:spacing w:val="-2"/>
        </w:rPr>
        <w:t xml:space="preserve"> </w:t>
      </w:r>
      <w:r w:rsidRPr="00B82D8F">
        <w:rPr>
          <w:spacing w:val="-1"/>
        </w:rPr>
        <w:t>fax</w:t>
      </w:r>
      <w:r w:rsidRPr="00B82D8F">
        <w:rPr>
          <w:spacing w:val="-2"/>
        </w:rPr>
        <w:t xml:space="preserve"> </w:t>
      </w:r>
      <w:r w:rsidRPr="00B82D8F">
        <w:rPr>
          <w:spacing w:val="-1"/>
        </w:rPr>
        <w:t>machine</w:t>
      </w:r>
      <w:r w:rsidRPr="000126A4">
        <w:t xml:space="preserve"> a</w:t>
      </w:r>
      <w:r w:rsidRPr="00B82D8F">
        <w:rPr>
          <w:spacing w:val="35"/>
        </w:rPr>
        <w:t xml:space="preserve"> </w:t>
      </w:r>
      <w:r w:rsidRPr="00B82D8F">
        <w:rPr>
          <w:spacing w:val="-1"/>
        </w:rPr>
        <w:t>report</w:t>
      </w:r>
      <w:r w:rsidRPr="00B82D8F">
        <w:rPr>
          <w:spacing w:val="2"/>
        </w:rPr>
        <w:t xml:space="preserve"> </w:t>
      </w:r>
      <w:r w:rsidRPr="00B82D8F">
        <w:rPr>
          <w:spacing w:val="-2"/>
        </w:rPr>
        <w:t>of</w:t>
      </w:r>
      <w:r w:rsidRPr="00B82D8F">
        <w:rPr>
          <w:spacing w:val="2"/>
        </w:rPr>
        <w:t xml:space="preserve"> </w:t>
      </w:r>
      <w:r w:rsidRPr="000126A4">
        <w:t>an</w:t>
      </w:r>
      <w:r w:rsidRPr="00B82D8F">
        <w:rPr>
          <w:spacing w:val="-2"/>
        </w:rPr>
        <w:t xml:space="preserve"> </w:t>
      </w:r>
      <w:r w:rsidRPr="00B82D8F">
        <w:rPr>
          <w:spacing w:val="-1"/>
        </w:rPr>
        <w:t>error</w:t>
      </w:r>
      <w:r w:rsidRPr="00B82D8F">
        <w:rPr>
          <w:spacing w:val="-4"/>
        </w:rPr>
        <w:t xml:space="preserve"> </w:t>
      </w:r>
      <w:r w:rsidRPr="000126A4">
        <w:t>free</w:t>
      </w:r>
      <w:r w:rsidRPr="00B82D8F">
        <w:rPr>
          <w:spacing w:val="-2"/>
        </w:rPr>
        <w:t xml:space="preserve"> </w:t>
      </w:r>
      <w:r w:rsidRPr="00B82D8F">
        <w:rPr>
          <w:spacing w:val="-1"/>
        </w:rPr>
        <w:t>transmission</w:t>
      </w:r>
      <w:r w:rsidRPr="000126A4">
        <w:t xml:space="preserve"> </w:t>
      </w:r>
      <w:r w:rsidRPr="00B82D8F">
        <w:rPr>
          <w:spacing w:val="-1"/>
        </w:rPr>
        <w:t>to</w:t>
      </w:r>
      <w:r w:rsidRPr="00B82D8F">
        <w:rPr>
          <w:spacing w:val="-2"/>
        </w:rPr>
        <w:t xml:space="preserve"> </w:t>
      </w:r>
      <w:r w:rsidRPr="000126A4">
        <w:t xml:space="preserve">the </w:t>
      </w:r>
      <w:r w:rsidRPr="00B82D8F">
        <w:rPr>
          <w:spacing w:val="-1"/>
        </w:rPr>
        <w:t>correct fax</w:t>
      </w:r>
      <w:r w:rsidRPr="00B82D8F">
        <w:rPr>
          <w:spacing w:val="-2"/>
        </w:rPr>
        <w:t xml:space="preserve"> </w:t>
      </w:r>
      <w:r w:rsidRPr="00B82D8F">
        <w:rPr>
          <w:spacing w:val="-1"/>
        </w:rPr>
        <w:t>number.</w:t>
      </w:r>
    </w:p>
    <w:p w:rsidR="00714982" w:rsidRPr="00B82D8F" w:rsidRDefault="00714982" w:rsidP="00B82D8F">
      <w:pPr>
        <w:pStyle w:val="BodyText"/>
        <w:numPr>
          <w:ilvl w:val="1"/>
          <w:numId w:val="4"/>
        </w:numPr>
        <w:spacing w:line="379" w:lineRule="auto"/>
        <w:ind w:left="851" w:right="107" w:hanging="709"/>
        <w:jc w:val="both"/>
      </w:pPr>
      <w:r w:rsidRPr="00B82D8F">
        <w:rPr>
          <w:spacing w:val="-1"/>
        </w:rPr>
        <w:t>If</w:t>
      </w:r>
      <w:r w:rsidRPr="00B82D8F">
        <w:rPr>
          <w:spacing w:val="2"/>
        </w:rPr>
        <w:t xml:space="preserve"> </w:t>
      </w:r>
      <w:r w:rsidRPr="00B82D8F">
        <w:rPr>
          <w:spacing w:val="-1"/>
        </w:rPr>
        <w:t>any</w:t>
      </w:r>
      <w:r w:rsidRPr="00B82D8F">
        <w:rPr>
          <w:spacing w:val="-2"/>
        </w:rPr>
        <w:t xml:space="preserve"> </w:t>
      </w:r>
      <w:r w:rsidRPr="00B82D8F">
        <w:rPr>
          <w:spacing w:val="-1"/>
        </w:rPr>
        <w:t>notice, consent,</w:t>
      </w:r>
      <w:r w:rsidRPr="000126A4">
        <w:t xml:space="preserve"> </w:t>
      </w:r>
      <w:r w:rsidRPr="00B82D8F">
        <w:rPr>
          <w:spacing w:val="-1"/>
        </w:rPr>
        <w:t>information,</w:t>
      </w:r>
      <w:r w:rsidRPr="00B82D8F">
        <w:rPr>
          <w:spacing w:val="2"/>
        </w:rPr>
        <w:t xml:space="preserve"> </w:t>
      </w:r>
      <w:r w:rsidRPr="00B82D8F">
        <w:rPr>
          <w:spacing w:val="-1"/>
        </w:rPr>
        <w:t>application</w:t>
      </w:r>
      <w:r w:rsidRPr="000126A4">
        <w:t xml:space="preserve"> or</w:t>
      </w:r>
      <w:r w:rsidRPr="00B82D8F">
        <w:rPr>
          <w:spacing w:val="-1"/>
        </w:rPr>
        <w:t xml:space="preserve"> request</w:t>
      </w:r>
      <w:r w:rsidRPr="00B82D8F">
        <w:rPr>
          <w:spacing w:val="2"/>
        </w:rPr>
        <w:t xml:space="preserve"> </w:t>
      </w:r>
      <w:r w:rsidRPr="00B82D8F">
        <w:rPr>
          <w:spacing w:val="-1"/>
        </w:rPr>
        <w:t>is</w:t>
      </w:r>
      <w:r w:rsidRPr="00B82D8F">
        <w:rPr>
          <w:spacing w:val="-2"/>
        </w:rPr>
        <w:t xml:space="preserve"> </w:t>
      </w:r>
      <w:r w:rsidRPr="00B82D8F">
        <w:rPr>
          <w:spacing w:val="-1"/>
        </w:rPr>
        <w:t>delivered,</w:t>
      </w:r>
      <w:r w:rsidRPr="00B82D8F">
        <w:rPr>
          <w:spacing w:val="1"/>
        </w:rPr>
        <w:t xml:space="preserve"> </w:t>
      </w:r>
      <w:r w:rsidRPr="000126A4">
        <w:t>or</w:t>
      </w:r>
      <w:r w:rsidRPr="00B82D8F">
        <w:rPr>
          <w:spacing w:val="-1"/>
        </w:rPr>
        <w:t xml:space="preserve"> </w:t>
      </w:r>
      <w:r w:rsidRPr="000126A4">
        <w:t xml:space="preserve">an </w:t>
      </w:r>
      <w:r w:rsidRPr="00B82D8F">
        <w:rPr>
          <w:spacing w:val="-2"/>
        </w:rPr>
        <w:t>error</w:t>
      </w:r>
      <w:r w:rsidRPr="00B82D8F">
        <w:rPr>
          <w:spacing w:val="-1"/>
        </w:rPr>
        <w:t xml:space="preserve"> </w:t>
      </w:r>
      <w:r w:rsidRPr="000126A4">
        <w:t>free</w:t>
      </w:r>
      <w:r w:rsidRPr="00B82D8F">
        <w:rPr>
          <w:spacing w:val="47"/>
        </w:rPr>
        <w:t xml:space="preserve"> </w:t>
      </w:r>
      <w:r w:rsidRPr="00B82D8F">
        <w:rPr>
          <w:spacing w:val="-1"/>
        </w:rPr>
        <w:t>transmission</w:t>
      </w:r>
      <w:r w:rsidRPr="000126A4">
        <w:t xml:space="preserve"> </w:t>
      </w:r>
      <w:r w:rsidRPr="00B82D8F">
        <w:rPr>
          <w:spacing w:val="-1"/>
        </w:rPr>
        <w:t>report</w:t>
      </w:r>
      <w:r w:rsidRPr="00B82D8F">
        <w:rPr>
          <w:spacing w:val="2"/>
        </w:rPr>
        <w:t xml:space="preserve"> </w:t>
      </w:r>
      <w:r w:rsidRPr="00B82D8F">
        <w:rPr>
          <w:spacing w:val="-1"/>
        </w:rPr>
        <w:t>in</w:t>
      </w:r>
      <w:r w:rsidRPr="00B82D8F">
        <w:rPr>
          <w:spacing w:val="-2"/>
        </w:rPr>
        <w:t xml:space="preserve"> </w:t>
      </w:r>
      <w:r w:rsidRPr="00B82D8F">
        <w:rPr>
          <w:spacing w:val="-1"/>
        </w:rPr>
        <w:t>relation</w:t>
      </w:r>
      <w:r w:rsidRPr="000126A4">
        <w:t xml:space="preserve"> to</w:t>
      </w:r>
      <w:r w:rsidRPr="00B82D8F">
        <w:rPr>
          <w:spacing w:val="-2"/>
        </w:rPr>
        <w:t xml:space="preserve"> </w:t>
      </w:r>
      <w:r w:rsidRPr="00B82D8F">
        <w:rPr>
          <w:spacing w:val="-1"/>
        </w:rPr>
        <w:t>it is</w:t>
      </w:r>
      <w:r w:rsidRPr="00B82D8F">
        <w:rPr>
          <w:spacing w:val="1"/>
        </w:rPr>
        <w:t xml:space="preserve"> </w:t>
      </w:r>
      <w:r w:rsidRPr="00B82D8F">
        <w:rPr>
          <w:spacing w:val="-1"/>
        </w:rPr>
        <w:t>received,</w:t>
      </w:r>
      <w:r w:rsidRPr="00B82D8F">
        <w:rPr>
          <w:spacing w:val="2"/>
        </w:rPr>
        <w:t xml:space="preserve"> </w:t>
      </w:r>
      <w:r w:rsidRPr="000126A4">
        <w:t>on</w:t>
      </w:r>
      <w:r w:rsidRPr="00B82D8F">
        <w:rPr>
          <w:spacing w:val="-5"/>
        </w:rPr>
        <w:t xml:space="preserve"> </w:t>
      </w:r>
      <w:r w:rsidRPr="000126A4">
        <w:t xml:space="preserve">a </w:t>
      </w:r>
      <w:r w:rsidRPr="00B82D8F">
        <w:rPr>
          <w:spacing w:val="1"/>
        </w:rPr>
        <w:t>day</w:t>
      </w:r>
      <w:r w:rsidRPr="00B82D8F">
        <w:rPr>
          <w:spacing w:val="-2"/>
        </w:rPr>
        <w:t xml:space="preserve"> </w:t>
      </w:r>
      <w:r w:rsidRPr="00B82D8F">
        <w:rPr>
          <w:spacing w:val="-1"/>
        </w:rPr>
        <w:t>that is</w:t>
      </w:r>
      <w:r w:rsidRPr="00B82D8F">
        <w:rPr>
          <w:spacing w:val="1"/>
        </w:rPr>
        <w:t xml:space="preserve"> </w:t>
      </w:r>
      <w:r w:rsidRPr="00B82D8F">
        <w:rPr>
          <w:spacing w:val="-2"/>
        </w:rPr>
        <w:t>not</w:t>
      </w:r>
      <w:r w:rsidRPr="00B82D8F">
        <w:rPr>
          <w:spacing w:val="2"/>
        </w:rPr>
        <w:t xml:space="preserve"> </w:t>
      </w:r>
      <w:r w:rsidRPr="000126A4">
        <w:t>a</w:t>
      </w:r>
      <w:r w:rsidRPr="00B82D8F">
        <w:rPr>
          <w:spacing w:val="-2"/>
        </w:rPr>
        <w:t xml:space="preserve"> </w:t>
      </w:r>
      <w:r w:rsidRPr="00B82D8F">
        <w:rPr>
          <w:spacing w:val="-1"/>
        </w:rPr>
        <w:t>business</w:t>
      </w:r>
      <w:r w:rsidRPr="00B82D8F">
        <w:rPr>
          <w:spacing w:val="1"/>
        </w:rPr>
        <w:t xml:space="preserve"> </w:t>
      </w:r>
      <w:r w:rsidRPr="00B82D8F">
        <w:rPr>
          <w:spacing w:val="-1"/>
        </w:rPr>
        <w:t>day,</w:t>
      </w:r>
      <w:r w:rsidRPr="00B82D8F">
        <w:rPr>
          <w:spacing w:val="2"/>
        </w:rPr>
        <w:t xml:space="preserve"> </w:t>
      </w:r>
      <w:r w:rsidRPr="00B82D8F">
        <w:rPr>
          <w:spacing w:val="-2"/>
        </w:rPr>
        <w:t>or</w:t>
      </w:r>
      <w:r w:rsidRPr="00B82D8F">
        <w:rPr>
          <w:spacing w:val="1"/>
        </w:rPr>
        <w:t xml:space="preserve"> </w:t>
      </w:r>
      <w:r w:rsidRPr="00B82D8F">
        <w:rPr>
          <w:spacing w:val="-2"/>
        </w:rPr>
        <w:t>if</w:t>
      </w:r>
      <w:r w:rsidRPr="00B82D8F">
        <w:rPr>
          <w:spacing w:val="2"/>
        </w:rPr>
        <w:t xml:space="preserve"> </w:t>
      </w:r>
      <w:r w:rsidRPr="000126A4">
        <w:t>on</w:t>
      </w:r>
      <w:r w:rsidRPr="00B82D8F">
        <w:rPr>
          <w:spacing w:val="39"/>
        </w:rPr>
        <w:t xml:space="preserve"> </w:t>
      </w:r>
      <w:r w:rsidRPr="000126A4">
        <w:t xml:space="preserve">a </w:t>
      </w:r>
      <w:r w:rsidRPr="00B82D8F">
        <w:rPr>
          <w:spacing w:val="-1"/>
        </w:rPr>
        <w:t>business</w:t>
      </w:r>
      <w:r w:rsidRPr="00B82D8F">
        <w:rPr>
          <w:spacing w:val="1"/>
        </w:rPr>
        <w:t xml:space="preserve"> </w:t>
      </w:r>
      <w:r w:rsidRPr="00B82D8F">
        <w:rPr>
          <w:spacing w:val="-1"/>
        </w:rPr>
        <w:t xml:space="preserve">day, after </w:t>
      </w:r>
      <w:r w:rsidRPr="00B82D8F">
        <w:rPr>
          <w:spacing w:val="-2"/>
        </w:rPr>
        <w:t>5pm</w:t>
      </w:r>
      <w:r w:rsidRPr="00B82D8F">
        <w:rPr>
          <w:spacing w:val="1"/>
        </w:rPr>
        <w:t xml:space="preserve"> </w:t>
      </w:r>
      <w:r w:rsidRPr="000126A4">
        <w:t>on</w:t>
      </w:r>
      <w:r w:rsidRPr="00B82D8F">
        <w:rPr>
          <w:spacing w:val="-2"/>
        </w:rPr>
        <w:t xml:space="preserve"> </w:t>
      </w:r>
      <w:r w:rsidRPr="00B82D8F">
        <w:rPr>
          <w:spacing w:val="-1"/>
        </w:rPr>
        <w:t>that</w:t>
      </w:r>
      <w:r w:rsidRPr="00B82D8F">
        <w:rPr>
          <w:spacing w:val="2"/>
        </w:rPr>
        <w:t xml:space="preserve"> </w:t>
      </w:r>
      <w:r w:rsidRPr="00B82D8F">
        <w:rPr>
          <w:spacing w:val="-1"/>
        </w:rPr>
        <w:t>day</w:t>
      </w:r>
      <w:r w:rsidRPr="00B82D8F">
        <w:rPr>
          <w:spacing w:val="-2"/>
        </w:rPr>
        <w:t xml:space="preserve"> </w:t>
      </w:r>
      <w:r w:rsidRPr="00B82D8F">
        <w:rPr>
          <w:spacing w:val="-1"/>
        </w:rPr>
        <w:t>in</w:t>
      </w:r>
      <w:r w:rsidRPr="00B82D8F">
        <w:rPr>
          <w:spacing w:val="-2"/>
        </w:rPr>
        <w:t xml:space="preserve"> </w:t>
      </w:r>
      <w:r w:rsidRPr="000126A4">
        <w:t xml:space="preserve">the </w:t>
      </w:r>
      <w:r w:rsidRPr="00B82D8F">
        <w:rPr>
          <w:spacing w:val="-1"/>
        </w:rPr>
        <w:t>place</w:t>
      </w:r>
      <w:r w:rsidRPr="000126A4">
        <w:t xml:space="preserve"> </w:t>
      </w:r>
      <w:r w:rsidRPr="00B82D8F">
        <w:rPr>
          <w:spacing w:val="-2"/>
        </w:rPr>
        <w:t>of</w:t>
      </w:r>
      <w:r w:rsidRPr="00B82D8F">
        <w:rPr>
          <w:spacing w:val="2"/>
        </w:rPr>
        <w:t xml:space="preserve"> </w:t>
      </w:r>
      <w:r w:rsidRPr="000126A4">
        <w:t>the</w:t>
      </w:r>
      <w:r w:rsidRPr="00B82D8F">
        <w:rPr>
          <w:spacing w:val="-2"/>
        </w:rPr>
        <w:t xml:space="preserve"> </w:t>
      </w:r>
      <w:r w:rsidRPr="00B82D8F">
        <w:rPr>
          <w:spacing w:val="-1"/>
        </w:rPr>
        <w:t>Party</w:t>
      </w:r>
      <w:r w:rsidRPr="00B82D8F">
        <w:rPr>
          <w:spacing w:val="-2"/>
        </w:rPr>
        <w:t xml:space="preserve"> </w:t>
      </w:r>
      <w:r w:rsidRPr="000126A4">
        <w:t xml:space="preserve">to </w:t>
      </w:r>
      <w:r w:rsidRPr="00B82D8F">
        <w:rPr>
          <w:spacing w:val="-1"/>
        </w:rPr>
        <w:t>whom</w:t>
      </w:r>
      <w:r w:rsidRPr="00B82D8F">
        <w:rPr>
          <w:spacing w:val="1"/>
        </w:rPr>
        <w:t xml:space="preserve"> </w:t>
      </w:r>
      <w:r w:rsidRPr="00B82D8F">
        <w:rPr>
          <w:spacing w:val="-2"/>
        </w:rPr>
        <w:t>it</w:t>
      </w:r>
      <w:r w:rsidRPr="00B82D8F">
        <w:rPr>
          <w:spacing w:val="-1"/>
        </w:rPr>
        <w:t xml:space="preserve"> is</w:t>
      </w:r>
      <w:r w:rsidRPr="00B82D8F">
        <w:rPr>
          <w:spacing w:val="1"/>
        </w:rPr>
        <w:t xml:space="preserve"> </w:t>
      </w:r>
      <w:r w:rsidRPr="00B82D8F">
        <w:rPr>
          <w:spacing w:val="-1"/>
        </w:rPr>
        <w:t>sent,</w:t>
      </w:r>
      <w:r w:rsidRPr="00B82D8F">
        <w:rPr>
          <w:spacing w:val="2"/>
        </w:rPr>
        <w:t xml:space="preserve"> </w:t>
      </w:r>
      <w:r w:rsidRPr="00B82D8F">
        <w:rPr>
          <w:spacing w:val="-1"/>
        </w:rPr>
        <w:t>it is</w:t>
      </w:r>
      <w:r w:rsidRPr="00B82D8F">
        <w:rPr>
          <w:spacing w:val="-2"/>
        </w:rPr>
        <w:t xml:space="preserve"> </w:t>
      </w:r>
      <w:r w:rsidRPr="000126A4">
        <w:t>to be</w:t>
      </w:r>
      <w:r w:rsidRPr="00B82D8F">
        <w:rPr>
          <w:spacing w:val="33"/>
        </w:rPr>
        <w:t xml:space="preserve"> </w:t>
      </w:r>
      <w:r w:rsidRPr="00B82D8F">
        <w:rPr>
          <w:spacing w:val="-1"/>
        </w:rPr>
        <w:t>treated</w:t>
      </w:r>
      <w:r w:rsidRPr="00B82D8F">
        <w:rPr>
          <w:spacing w:val="-2"/>
        </w:rPr>
        <w:t xml:space="preserve"> </w:t>
      </w:r>
      <w:r w:rsidRPr="000126A4">
        <w:t xml:space="preserve">as </w:t>
      </w:r>
      <w:r w:rsidRPr="00B82D8F">
        <w:rPr>
          <w:spacing w:val="-1"/>
        </w:rPr>
        <w:t>having</w:t>
      </w:r>
      <w:r w:rsidRPr="000126A4">
        <w:t xml:space="preserve"> </w:t>
      </w:r>
      <w:r w:rsidRPr="00B82D8F">
        <w:rPr>
          <w:spacing w:val="-1"/>
        </w:rPr>
        <w:t>been</w:t>
      </w:r>
      <w:r w:rsidRPr="00B82D8F">
        <w:rPr>
          <w:spacing w:val="-2"/>
        </w:rPr>
        <w:t xml:space="preserve"> </w:t>
      </w:r>
      <w:r w:rsidRPr="00B82D8F">
        <w:rPr>
          <w:spacing w:val="-1"/>
        </w:rPr>
        <w:t>given</w:t>
      </w:r>
      <w:r w:rsidRPr="000126A4">
        <w:t xml:space="preserve"> or</w:t>
      </w:r>
      <w:r w:rsidRPr="00B82D8F">
        <w:rPr>
          <w:spacing w:val="-1"/>
        </w:rPr>
        <w:t xml:space="preserve"> made</w:t>
      </w:r>
      <w:r w:rsidRPr="000126A4">
        <w:t xml:space="preserve"> </w:t>
      </w:r>
      <w:r w:rsidRPr="00B82D8F">
        <w:rPr>
          <w:spacing w:val="-2"/>
        </w:rPr>
        <w:t>at</w:t>
      </w:r>
      <w:r w:rsidRPr="00B82D8F">
        <w:rPr>
          <w:spacing w:val="-1"/>
        </w:rPr>
        <w:t xml:space="preserve"> </w:t>
      </w:r>
      <w:r w:rsidRPr="000126A4">
        <w:t xml:space="preserve">the </w:t>
      </w:r>
      <w:r w:rsidRPr="00B82D8F">
        <w:rPr>
          <w:spacing w:val="-1"/>
        </w:rPr>
        <w:t>beginning</w:t>
      </w:r>
      <w:r w:rsidRPr="000126A4">
        <w:t xml:space="preserve"> </w:t>
      </w:r>
      <w:r w:rsidRPr="00B82D8F">
        <w:rPr>
          <w:spacing w:val="-2"/>
        </w:rPr>
        <w:t>of</w:t>
      </w:r>
      <w:r w:rsidRPr="00B82D8F">
        <w:rPr>
          <w:spacing w:val="2"/>
        </w:rPr>
        <w:t xml:space="preserve"> </w:t>
      </w:r>
      <w:r w:rsidRPr="00B82D8F">
        <w:rPr>
          <w:spacing w:val="-1"/>
        </w:rPr>
        <w:t>the</w:t>
      </w:r>
      <w:r w:rsidRPr="000126A4">
        <w:t xml:space="preserve"> </w:t>
      </w:r>
      <w:r w:rsidRPr="00B82D8F">
        <w:rPr>
          <w:spacing w:val="-1"/>
        </w:rPr>
        <w:t>next</w:t>
      </w:r>
      <w:r w:rsidRPr="00B82D8F">
        <w:rPr>
          <w:spacing w:val="2"/>
        </w:rPr>
        <w:t xml:space="preserve"> </w:t>
      </w:r>
      <w:r w:rsidRPr="00B82D8F">
        <w:rPr>
          <w:spacing w:val="-1"/>
        </w:rPr>
        <w:t>business</w:t>
      </w:r>
      <w:r w:rsidRPr="00B82D8F">
        <w:rPr>
          <w:spacing w:val="1"/>
        </w:rPr>
        <w:t xml:space="preserve"> </w:t>
      </w:r>
      <w:r w:rsidRPr="00B82D8F">
        <w:rPr>
          <w:spacing w:val="-1"/>
        </w:rPr>
        <w:t>day.</w:t>
      </w:r>
    </w:p>
    <w:p w:rsidR="00B82D8F" w:rsidRPr="00B82D8F" w:rsidRDefault="00B82D8F" w:rsidP="00AB360D">
      <w:pPr>
        <w:pStyle w:val="BodyText"/>
        <w:ind w:left="851" w:right="108" w:firstLine="0"/>
        <w:jc w:val="both"/>
      </w:pPr>
    </w:p>
    <w:p w:rsidR="00714982" w:rsidRPr="000126A4" w:rsidRDefault="00B82D8F" w:rsidP="00B82D8F">
      <w:pPr>
        <w:pStyle w:val="Heading1"/>
        <w:numPr>
          <w:ilvl w:val="0"/>
          <w:numId w:val="22"/>
        </w:numPr>
        <w:kinsoku w:val="0"/>
        <w:overflowPunct w:val="0"/>
        <w:autoSpaceDE w:val="0"/>
        <w:autoSpaceDN w:val="0"/>
        <w:adjustRightInd w:val="0"/>
        <w:spacing w:before="1"/>
        <w:ind w:left="851" w:hanging="709"/>
        <w:rPr>
          <w:b w:val="0"/>
          <w:bCs w:val="0"/>
        </w:rPr>
      </w:pPr>
      <w:r w:rsidRPr="000126A4">
        <w:rPr>
          <w:spacing w:val="-2"/>
        </w:rPr>
        <w:t>APPROVALS</w:t>
      </w:r>
      <w:r w:rsidRPr="000126A4">
        <w:rPr>
          <w:spacing w:val="1"/>
        </w:rPr>
        <w:t xml:space="preserve"> </w:t>
      </w:r>
      <w:r w:rsidRPr="000126A4">
        <w:rPr>
          <w:spacing w:val="-1"/>
        </w:rPr>
        <w:t>AND</w:t>
      </w:r>
      <w:r w:rsidRPr="000126A4">
        <w:t xml:space="preserve"> </w:t>
      </w:r>
      <w:r w:rsidRPr="000126A4">
        <w:rPr>
          <w:spacing w:val="-1"/>
        </w:rPr>
        <w:t>CONSENT</w:t>
      </w:r>
    </w:p>
    <w:p w:rsidR="00714982" w:rsidRDefault="00714982" w:rsidP="00273EDD">
      <w:pPr>
        <w:pStyle w:val="BodyText"/>
        <w:kinsoku w:val="0"/>
        <w:overflowPunct w:val="0"/>
        <w:spacing w:before="240" w:line="360" w:lineRule="auto"/>
        <w:ind w:left="839" w:right="147" w:firstLine="11"/>
        <w:jc w:val="both"/>
        <w:rPr>
          <w:spacing w:val="-1"/>
        </w:rPr>
      </w:pPr>
      <w:r w:rsidRPr="000126A4">
        <w:rPr>
          <w:spacing w:val="-1"/>
        </w:rPr>
        <w:t>Except</w:t>
      </w:r>
      <w:r w:rsidRPr="000126A4">
        <w:rPr>
          <w:spacing w:val="2"/>
        </w:rPr>
        <w:t xml:space="preserve"> </w:t>
      </w:r>
      <w:r w:rsidRPr="000126A4">
        <w:t xml:space="preserve">as </w:t>
      </w:r>
      <w:r w:rsidRPr="000126A4">
        <w:rPr>
          <w:spacing w:val="-1"/>
        </w:rPr>
        <w:t>otherwise</w:t>
      </w:r>
      <w:r w:rsidRPr="000126A4">
        <w:t xml:space="preserve"> set </w:t>
      </w:r>
      <w:r w:rsidRPr="000126A4">
        <w:rPr>
          <w:spacing w:val="-1"/>
        </w:rPr>
        <w:t>out</w:t>
      </w:r>
      <w:r w:rsidRPr="000126A4">
        <w:rPr>
          <w:spacing w:val="2"/>
        </w:rPr>
        <w:t xml:space="preserve"> </w:t>
      </w:r>
      <w:r w:rsidRPr="000126A4">
        <w:rPr>
          <w:spacing w:val="-1"/>
        </w:rPr>
        <w:t>in</w:t>
      </w:r>
      <w:r w:rsidRPr="000126A4">
        <w:rPr>
          <w:spacing w:val="-2"/>
        </w:rPr>
        <w:t xml:space="preserve"> </w:t>
      </w:r>
      <w:r w:rsidRPr="000126A4">
        <w:rPr>
          <w:spacing w:val="-1"/>
        </w:rPr>
        <w:t>this</w:t>
      </w:r>
      <w:r w:rsidRPr="000126A4">
        <w:rPr>
          <w:spacing w:val="1"/>
        </w:rPr>
        <w:t xml:space="preserve"> </w:t>
      </w:r>
      <w:r w:rsidRPr="000126A4">
        <w:rPr>
          <w:spacing w:val="-1"/>
        </w:rPr>
        <w:t xml:space="preserve">Agreement, </w:t>
      </w:r>
      <w:r w:rsidRPr="000126A4">
        <w:rPr>
          <w:spacing w:val="-2"/>
        </w:rPr>
        <w:t>and</w:t>
      </w:r>
      <w:r w:rsidRPr="000126A4">
        <w:t xml:space="preserve"> </w:t>
      </w:r>
      <w:r w:rsidRPr="000126A4">
        <w:rPr>
          <w:spacing w:val="-1"/>
        </w:rPr>
        <w:t xml:space="preserve">subject </w:t>
      </w:r>
      <w:r w:rsidRPr="000126A4">
        <w:t>to</w:t>
      </w:r>
      <w:r w:rsidRPr="000126A4">
        <w:rPr>
          <w:spacing w:val="-2"/>
        </w:rPr>
        <w:t xml:space="preserve"> </w:t>
      </w:r>
      <w:r w:rsidRPr="000126A4">
        <w:rPr>
          <w:spacing w:val="-1"/>
        </w:rPr>
        <w:t>any</w:t>
      </w:r>
      <w:r w:rsidRPr="000126A4">
        <w:rPr>
          <w:spacing w:val="-2"/>
        </w:rPr>
        <w:t xml:space="preserve"> </w:t>
      </w:r>
      <w:r w:rsidRPr="000126A4">
        <w:rPr>
          <w:spacing w:val="-1"/>
        </w:rPr>
        <w:t>statutory</w:t>
      </w:r>
      <w:r w:rsidRPr="000126A4">
        <w:rPr>
          <w:spacing w:val="-2"/>
        </w:rPr>
        <w:t xml:space="preserve"> </w:t>
      </w:r>
      <w:r w:rsidRPr="000126A4">
        <w:rPr>
          <w:spacing w:val="-1"/>
        </w:rPr>
        <w:t>obligations,</w:t>
      </w:r>
      <w:r w:rsidRPr="000126A4">
        <w:rPr>
          <w:spacing w:val="2"/>
        </w:rPr>
        <w:t xml:space="preserve"> </w:t>
      </w:r>
      <w:r w:rsidRPr="000126A4">
        <w:t>a</w:t>
      </w:r>
      <w:r w:rsidRPr="000126A4">
        <w:rPr>
          <w:spacing w:val="45"/>
        </w:rPr>
        <w:t xml:space="preserve"> </w:t>
      </w:r>
      <w:r w:rsidRPr="000126A4">
        <w:t>Party</w:t>
      </w:r>
      <w:r w:rsidRPr="000126A4">
        <w:rPr>
          <w:spacing w:val="-2"/>
        </w:rPr>
        <w:t xml:space="preserve"> </w:t>
      </w:r>
      <w:r w:rsidRPr="000126A4">
        <w:t>may</w:t>
      </w:r>
      <w:r w:rsidRPr="000126A4">
        <w:rPr>
          <w:spacing w:val="-4"/>
        </w:rPr>
        <w:t xml:space="preserve"> </w:t>
      </w:r>
      <w:r w:rsidRPr="000126A4">
        <w:rPr>
          <w:spacing w:val="-1"/>
        </w:rPr>
        <w:t>give</w:t>
      </w:r>
      <w:r w:rsidRPr="000126A4">
        <w:t xml:space="preserve"> or</w:t>
      </w:r>
      <w:r w:rsidRPr="000126A4">
        <w:rPr>
          <w:spacing w:val="2"/>
        </w:rPr>
        <w:t xml:space="preserve"> </w:t>
      </w:r>
      <w:r w:rsidRPr="000126A4">
        <w:rPr>
          <w:spacing w:val="-2"/>
        </w:rPr>
        <w:t>withhold</w:t>
      </w:r>
      <w:r w:rsidRPr="000126A4">
        <w:t xml:space="preserve"> an </w:t>
      </w:r>
      <w:r w:rsidRPr="000126A4">
        <w:rPr>
          <w:spacing w:val="-1"/>
        </w:rPr>
        <w:t xml:space="preserve">approval </w:t>
      </w:r>
      <w:r w:rsidRPr="000126A4">
        <w:t>or</w:t>
      </w:r>
      <w:r w:rsidRPr="000126A4">
        <w:rPr>
          <w:spacing w:val="-1"/>
        </w:rPr>
        <w:t xml:space="preserve"> consent </w:t>
      </w:r>
      <w:r w:rsidRPr="000126A4">
        <w:t>to be</w:t>
      </w:r>
      <w:r w:rsidRPr="000126A4">
        <w:rPr>
          <w:spacing w:val="-4"/>
        </w:rPr>
        <w:t xml:space="preserve"> </w:t>
      </w:r>
      <w:r w:rsidRPr="000126A4">
        <w:rPr>
          <w:spacing w:val="-1"/>
        </w:rPr>
        <w:t>given</w:t>
      </w:r>
      <w:r w:rsidRPr="000126A4">
        <w:t xml:space="preserve"> </w:t>
      </w:r>
      <w:r w:rsidRPr="000126A4">
        <w:rPr>
          <w:spacing w:val="-1"/>
        </w:rPr>
        <w:t>under this</w:t>
      </w:r>
      <w:r w:rsidRPr="000126A4">
        <w:rPr>
          <w:spacing w:val="1"/>
        </w:rPr>
        <w:t xml:space="preserve"> </w:t>
      </w:r>
      <w:r w:rsidRPr="000126A4">
        <w:rPr>
          <w:spacing w:val="-2"/>
        </w:rPr>
        <w:t>Agreement</w:t>
      </w:r>
      <w:r w:rsidRPr="000126A4">
        <w:rPr>
          <w:spacing w:val="2"/>
        </w:rPr>
        <w:t xml:space="preserve"> </w:t>
      </w:r>
      <w:r w:rsidRPr="000126A4">
        <w:rPr>
          <w:spacing w:val="-1"/>
        </w:rPr>
        <w:t>in</w:t>
      </w:r>
      <w:r w:rsidRPr="000126A4">
        <w:rPr>
          <w:spacing w:val="-2"/>
        </w:rPr>
        <w:t xml:space="preserve"> </w:t>
      </w:r>
      <w:r w:rsidRPr="000126A4">
        <w:rPr>
          <w:spacing w:val="-1"/>
        </w:rPr>
        <w:t>that</w:t>
      </w:r>
      <w:r w:rsidRPr="000126A4">
        <w:rPr>
          <w:spacing w:val="55"/>
        </w:rPr>
        <w:t xml:space="preserve"> </w:t>
      </w:r>
      <w:r w:rsidRPr="000126A4">
        <w:rPr>
          <w:spacing w:val="-1"/>
        </w:rPr>
        <w:t>Party’s</w:t>
      </w:r>
      <w:r w:rsidRPr="000126A4">
        <w:rPr>
          <w:spacing w:val="1"/>
        </w:rPr>
        <w:t xml:space="preserve"> </w:t>
      </w:r>
      <w:r w:rsidRPr="000126A4">
        <w:rPr>
          <w:spacing w:val="-1"/>
        </w:rPr>
        <w:t>absolute</w:t>
      </w:r>
      <w:r w:rsidRPr="000126A4">
        <w:rPr>
          <w:spacing w:val="1"/>
        </w:rPr>
        <w:t xml:space="preserve"> </w:t>
      </w:r>
      <w:r w:rsidRPr="000126A4">
        <w:rPr>
          <w:spacing w:val="-1"/>
        </w:rPr>
        <w:t>discretion</w:t>
      </w:r>
      <w:r w:rsidRPr="000126A4">
        <w:t xml:space="preserve"> and </w:t>
      </w:r>
      <w:r w:rsidRPr="000126A4">
        <w:rPr>
          <w:spacing w:val="-1"/>
        </w:rPr>
        <w:t xml:space="preserve">subject </w:t>
      </w:r>
      <w:r w:rsidRPr="000126A4">
        <w:t>to any</w:t>
      </w:r>
      <w:r w:rsidRPr="000126A4">
        <w:rPr>
          <w:spacing w:val="-2"/>
        </w:rPr>
        <w:t xml:space="preserve"> </w:t>
      </w:r>
      <w:r w:rsidRPr="000126A4">
        <w:rPr>
          <w:spacing w:val="-1"/>
        </w:rPr>
        <w:t>conditions</w:t>
      </w:r>
      <w:r w:rsidRPr="000126A4">
        <w:rPr>
          <w:spacing w:val="1"/>
        </w:rPr>
        <w:t xml:space="preserve"> </w:t>
      </w:r>
      <w:r w:rsidRPr="000126A4">
        <w:rPr>
          <w:spacing w:val="-1"/>
        </w:rPr>
        <w:t>determined</w:t>
      </w:r>
      <w:r w:rsidRPr="000126A4">
        <w:t xml:space="preserve"> by</w:t>
      </w:r>
      <w:r w:rsidRPr="000126A4">
        <w:rPr>
          <w:spacing w:val="-4"/>
        </w:rPr>
        <w:t xml:space="preserve"> </w:t>
      </w:r>
      <w:r w:rsidRPr="000126A4">
        <w:rPr>
          <w:spacing w:val="-1"/>
        </w:rPr>
        <w:t>the</w:t>
      </w:r>
      <w:r w:rsidRPr="000126A4">
        <w:t xml:space="preserve"> </w:t>
      </w:r>
      <w:r w:rsidRPr="000126A4">
        <w:rPr>
          <w:spacing w:val="-1"/>
        </w:rPr>
        <w:t xml:space="preserve">Party. </w:t>
      </w:r>
      <w:r w:rsidRPr="000126A4">
        <w:t>A Party</w:t>
      </w:r>
      <w:r w:rsidRPr="000126A4">
        <w:rPr>
          <w:spacing w:val="-2"/>
        </w:rPr>
        <w:t xml:space="preserve"> </w:t>
      </w:r>
      <w:r w:rsidRPr="000126A4">
        <w:rPr>
          <w:spacing w:val="-1"/>
        </w:rPr>
        <w:t>is</w:t>
      </w:r>
      <w:r w:rsidRPr="000126A4">
        <w:rPr>
          <w:spacing w:val="41"/>
        </w:rPr>
        <w:t xml:space="preserve"> </w:t>
      </w:r>
      <w:r w:rsidRPr="000126A4">
        <w:rPr>
          <w:spacing w:val="-1"/>
        </w:rPr>
        <w:t>not</w:t>
      </w:r>
      <w:r w:rsidRPr="000126A4">
        <w:rPr>
          <w:spacing w:val="2"/>
        </w:rPr>
        <w:t xml:space="preserve"> </w:t>
      </w:r>
      <w:r w:rsidRPr="000126A4">
        <w:rPr>
          <w:spacing w:val="-1"/>
        </w:rPr>
        <w:t>obliged</w:t>
      </w:r>
      <w:r w:rsidRPr="000126A4">
        <w:rPr>
          <w:spacing w:val="-2"/>
        </w:rPr>
        <w:t xml:space="preserve"> </w:t>
      </w:r>
      <w:r w:rsidRPr="000126A4">
        <w:rPr>
          <w:spacing w:val="-1"/>
        </w:rPr>
        <w:t>to</w:t>
      </w:r>
      <w:r w:rsidRPr="000126A4">
        <w:rPr>
          <w:spacing w:val="-2"/>
        </w:rPr>
        <w:t xml:space="preserve"> </w:t>
      </w:r>
      <w:r w:rsidRPr="000126A4">
        <w:rPr>
          <w:spacing w:val="-1"/>
        </w:rPr>
        <w:t>give</w:t>
      </w:r>
      <w:r w:rsidRPr="000126A4">
        <w:t xml:space="preserve"> its</w:t>
      </w:r>
      <w:r w:rsidRPr="000126A4">
        <w:rPr>
          <w:spacing w:val="-1"/>
        </w:rPr>
        <w:t xml:space="preserve"> reasons</w:t>
      </w:r>
      <w:r w:rsidRPr="000126A4">
        <w:rPr>
          <w:spacing w:val="-2"/>
        </w:rPr>
        <w:t xml:space="preserve"> </w:t>
      </w:r>
      <w:r w:rsidRPr="000126A4">
        <w:t>for</w:t>
      </w:r>
      <w:r w:rsidRPr="000126A4">
        <w:rPr>
          <w:spacing w:val="-1"/>
        </w:rPr>
        <w:t xml:space="preserve"> giving</w:t>
      </w:r>
      <w:r w:rsidRPr="000126A4">
        <w:rPr>
          <w:spacing w:val="2"/>
        </w:rPr>
        <w:t xml:space="preserve"> </w:t>
      </w:r>
      <w:r w:rsidRPr="000126A4">
        <w:rPr>
          <w:spacing w:val="-2"/>
        </w:rPr>
        <w:t>or</w:t>
      </w:r>
      <w:r w:rsidRPr="000126A4">
        <w:rPr>
          <w:spacing w:val="1"/>
        </w:rPr>
        <w:t xml:space="preserve"> </w:t>
      </w:r>
      <w:r w:rsidRPr="000126A4">
        <w:rPr>
          <w:spacing w:val="-1"/>
        </w:rPr>
        <w:t>withholding</w:t>
      </w:r>
      <w:r w:rsidRPr="000126A4">
        <w:rPr>
          <w:spacing w:val="2"/>
        </w:rPr>
        <w:t xml:space="preserve"> </w:t>
      </w:r>
      <w:r w:rsidRPr="000126A4">
        <w:rPr>
          <w:spacing w:val="-1"/>
        </w:rPr>
        <w:t xml:space="preserve">consent </w:t>
      </w:r>
      <w:r w:rsidRPr="000126A4">
        <w:t>or</w:t>
      </w:r>
      <w:r w:rsidRPr="000126A4">
        <w:rPr>
          <w:spacing w:val="-4"/>
        </w:rPr>
        <w:t xml:space="preserve"> </w:t>
      </w:r>
      <w:r w:rsidRPr="000126A4">
        <w:t>for</w:t>
      </w:r>
      <w:r w:rsidRPr="000126A4">
        <w:rPr>
          <w:spacing w:val="-1"/>
        </w:rPr>
        <w:t xml:space="preserve"> giving</w:t>
      </w:r>
      <w:r w:rsidRPr="000126A4">
        <w:t xml:space="preserve"> </w:t>
      </w:r>
      <w:r w:rsidRPr="000126A4">
        <w:rPr>
          <w:spacing w:val="-1"/>
        </w:rPr>
        <w:t>consent subject</w:t>
      </w:r>
      <w:r w:rsidRPr="000126A4">
        <w:rPr>
          <w:spacing w:val="33"/>
        </w:rPr>
        <w:t xml:space="preserve"> </w:t>
      </w:r>
      <w:r w:rsidRPr="000126A4">
        <w:t xml:space="preserve">to </w:t>
      </w:r>
      <w:r w:rsidRPr="000126A4">
        <w:rPr>
          <w:spacing w:val="-1"/>
        </w:rPr>
        <w:t>conditions.</w:t>
      </w:r>
    </w:p>
    <w:p w:rsidR="00B82D8F" w:rsidRPr="000126A4" w:rsidRDefault="00B82D8F" w:rsidP="00273EDD">
      <w:pPr>
        <w:pStyle w:val="BodyText"/>
        <w:kinsoku w:val="0"/>
        <w:overflowPunct w:val="0"/>
        <w:spacing w:line="360" w:lineRule="auto"/>
        <w:ind w:left="839" w:right="147" w:firstLine="11"/>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after="240" w:line="360" w:lineRule="auto"/>
        <w:ind w:left="851" w:hanging="751"/>
        <w:jc w:val="both"/>
        <w:rPr>
          <w:b w:val="0"/>
          <w:bCs w:val="0"/>
        </w:rPr>
      </w:pPr>
      <w:r w:rsidRPr="000126A4">
        <w:rPr>
          <w:spacing w:val="-1"/>
        </w:rPr>
        <w:t>ASSIGNMENT</w:t>
      </w:r>
      <w:r w:rsidRPr="000126A4">
        <w:rPr>
          <w:spacing w:val="1"/>
        </w:rPr>
        <w:t xml:space="preserve"> </w:t>
      </w:r>
      <w:r w:rsidRPr="000126A4">
        <w:rPr>
          <w:spacing w:val="-1"/>
        </w:rPr>
        <w:t>AND</w:t>
      </w:r>
      <w:r w:rsidRPr="000126A4">
        <w:rPr>
          <w:spacing w:val="-2"/>
        </w:rPr>
        <w:t xml:space="preserve"> </w:t>
      </w:r>
      <w:r w:rsidRPr="000126A4">
        <w:rPr>
          <w:spacing w:val="-1"/>
        </w:rPr>
        <w:t>DEALINGS</w:t>
      </w:r>
    </w:p>
    <w:p w:rsidR="00E7146B" w:rsidRPr="00E7146B" w:rsidRDefault="00E7146B" w:rsidP="00273EDD">
      <w:pPr>
        <w:pStyle w:val="ListParagraph"/>
        <w:tabs>
          <w:tab w:val="left" w:pos="709"/>
        </w:tabs>
        <w:spacing w:line="360" w:lineRule="auto"/>
        <w:ind w:left="850"/>
        <w:jc w:val="both"/>
        <w:rPr>
          <w:rFonts w:ascii="Arial" w:hAnsi="Arial" w:cs="Arial"/>
          <w:sz w:val="21"/>
          <w:szCs w:val="21"/>
        </w:rPr>
      </w:pPr>
      <w:r w:rsidRPr="00E7146B">
        <w:rPr>
          <w:rFonts w:ascii="Arial" w:hAnsi="Arial" w:cs="Arial"/>
          <w:sz w:val="21"/>
          <w:szCs w:val="21"/>
        </w:rPr>
        <w:t>Until the Development Contribution is paid in full, the Developer cannot sell, transfer, assign, novate, charge, encumber or otherwise deal with the Land or attempt or purport to do so.</w:t>
      </w:r>
    </w:p>
    <w:p w:rsidR="00B82D8F" w:rsidRPr="000126A4" w:rsidRDefault="00B82D8F" w:rsidP="00273EDD">
      <w:pPr>
        <w:pStyle w:val="BodyText"/>
        <w:kinsoku w:val="0"/>
        <w:overflowPunct w:val="0"/>
        <w:spacing w:line="360" w:lineRule="auto"/>
        <w:ind w:left="839" w:right="113" w:hanging="697"/>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before="120" w:after="120" w:line="360" w:lineRule="auto"/>
        <w:ind w:left="850" w:hanging="748"/>
        <w:jc w:val="both"/>
        <w:rPr>
          <w:b w:val="0"/>
          <w:bCs w:val="0"/>
        </w:rPr>
      </w:pPr>
      <w:r w:rsidRPr="000126A4">
        <w:rPr>
          <w:spacing w:val="-1"/>
        </w:rPr>
        <w:t>COSTS</w:t>
      </w:r>
    </w:p>
    <w:p w:rsidR="00714982" w:rsidRDefault="00714982" w:rsidP="00273EDD">
      <w:pPr>
        <w:pStyle w:val="BodyText"/>
        <w:kinsoku w:val="0"/>
        <w:overflowPunct w:val="0"/>
        <w:spacing w:before="240" w:line="360" w:lineRule="auto"/>
        <w:ind w:left="839" w:firstLine="11"/>
        <w:jc w:val="both"/>
        <w:rPr>
          <w:spacing w:val="-1"/>
        </w:rPr>
      </w:pPr>
      <w:r w:rsidRPr="000126A4">
        <w:rPr>
          <w:spacing w:val="-1"/>
        </w:rPr>
        <w:t>Council’s</w:t>
      </w:r>
      <w:r w:rsidRPr="000126A4">
        <w:rPr>
          <w:spacing w:val="41"/>
        </w:rPr>
        <w:t xml:space="preserve"> </w:t>
      </w:r>
      <w:r w:rsidRPr="000126A4">
        <w:t>costs</w:t>
      </w:r>
      <w:r w:rsidRPr="000126A4">
        <w:rPr>
          <w:spacing w:val="42"/>
        </w:rPr>
        <w:t xml:space="preserve"> </w:t>
      </w:r>
      <w:r w:rsidRPr="000126A4">
        <w:t>of</w:t>
      </w:r>
      <w:r w:rsidRPr="000126A4">
        <w:rPr>
          <w:spacing w:val="44"/>
        </w:rPr>
        <w:t xml:space="preserve"> </w:t>
      </w:r>
      <w:r w:rsidRPr="000126A4">
        <w:rPr>
          <w:spacing w:val="-1"/>
        </w:rPr>
        <w:t>and</w:t>
      </w:r>
      <w:r w:rsidRPr="000126A4">
        <w:rPr>
          <w:spacing w:val="41"/>
        </w:rPr>
        <w:t xml:space="preserve"> </w:t>
      </w:r>
      <w:r w:rsidRPr="000126A4">
        <w:rPr>
          <w:spacing w:val="-1"/>
        </w:rPr>
        <w:t>incidental</w:t>
      </w:r>
      <w:r w:rsidRPr="000126A4">
        <w:rPr>
          <w:spacing w:val="40"/>
        </w:rPr>
        <w:t xml:space="preserve"> </w:t>
      </w:r>
      <w:r w:rsidRPr="000126A4">
        <w:t>to</w:t>
      </w:r>
      <w:r w:rsidRPr="000126A4">
        <w:rPr>
          <w:spacing w:val="41"/>
        </w:rPr>
        <w:t xml:space="preserve"> </w:t>
      </w:r>
      <w:r w:rsidRPr="000126A4">
        <w:t>the</w:t>
      </w:r>
      <w:r w:rsidRPr="000126A4">
        <w:rPr>
          <w:spacing w:val="41"/>
        </w:rPr>
        <w:t xml:space="preserve"> </w:t>
      </w:r>
      <w:r w:rsidRPr="000126A4">
        <w:rPr>
          <w:spacing w:val="-1"/>
        </w:rPr>
        <w:t>preparation</w:t>
      </w:r>
      <w:r w:rsidRPr="000126A4">
        <w:rPr>
          <w:spacing w:val="40"/>
        </w:rPr>
        <w:t xml:space="preserve"> </w:t>
      </w:r>
      <w:r w:rsidRPr="000126A4">
        <w:rPr>
          <w:spacing w:val="-1"/>
        </w:rPr>
        <w:t>and</w:t>
      </w:r>
      <w:r w:rsidRPr="000126A4">
        <w:rPr>
          <w:spacing w:val="41"/>
        </w:rPr>
        <w:t xml:space="preserve"> </w:t>
      </w:r>
      <w:r w:rsidRPr="000126A4">
        <w:rPr>
          <w:spacing w:val="-1"/>
        </w:rPr>
        <w:t>execution</w:t>
      </w:r>
      <w:r w:rsidRPr="000126A4">
        <w:rPr>
          <w:spacing w:val="40"/>
        </w:rPr>
        <w:t xml:space="preserve"> </w:t>
      </w:r>
      <w:r w:rsidRPr="000126A4">
        <w:t>of</w:t>
      </w:r>
      <w:r w:rsidRPr="000126A4">
        <w:rPr>
          <w:spacing w:val="44"/>
        </w:rPr>
        <w:t xml:space="preserve"> </w:t>
      </w:r>
      <w:r w:rsidRPr="000126A4">
        <w:rPr>
          <w:spacing w:val="-2"/>
        </w:rPr>
        <w:t>this</w:t>
      </w:r>
      <w:r w:rsidRPr="000126A4">
        <w:rPr>
          <w:spacing w:val="41"/>
        </w:rPr>
        <w:t xml:space="preserve"> </w:t>
      </w:r>
      <w:r w:rsidR="006E3E78">
        <w:rPr>
          <w:spacing w:val="-1"/>
        </w:rPr>
        <w:t>Agreement</w:t>
      </w:r>
      <w:r w:rsidRPr="000126A4">
        <w:rPr>
          <w:spacing w:val="42"/>
        </w:rPr>
        <w:t xml:space="preserve"> </w:t>
      </w:r>
      <w:r w:rsidRPr="000126A4">
        <w:rPr>
          <w:spacing w:val="-1"/>
        </w:rPr>
        <w:t>and</w:t>
      </w:r>
      <w:r w:rsidRPr="000126A4">
        <w:rPr>
          <w:spacing w:val="41"/>
        </w:rPr>
        <w:t xml:space="preserve"> </w:t>
      </w:r>
      <w:r w:rsidRPr="000126A4">
        <w:t>any</w:t>
      </w:r>
      <w:r w:rsidRPr="000126A4">
        <w:rPr>
          <w:spacing w:val="51"/>
        </w:rPr>
        <w:t xml:space="preserve"> </w:t>
      </w:r>
      <w:r w:rsidRPr="000126A4">
        <w:rPr>
          <w:spacing w:val="-1"/>
        </w:rPr>
        <w:t>related</w:t>
      </w:r>
      <w:r w:rsidRPr="000126A4">
        <w:t xml:space="preserve"> </w:t>
      </w:r>
      <w:r w:rsidRPr="000126A4">
        <w:rPr>
          <w:spacing w:val="-1"/>
        </w:rPr>
        <w:t>documents</w:t>
      </w:r>
      <w:r w:rsidRPr="000126A4">
        <w:rPr>
          <w:spacing w:val="1"/>
        </w:rPr>
        <w:t xml:space="preserve"> </w:t>
      </w:r>
      <w:r w:rsidRPr="000126A4">
        <w:rPr>
          <w:spacing w:val="-1"/>
        </w:rPr>
        <w:t>and</w:t>
      </w:r>
      <w:r w:rsidRPr="000126A4">
        <w:rPr>
          <w:spacing w:val="-2"/>
        </w:rPr>
        <w:t xml:space="preserve"> </w:t>
      </w:r>
      <w:r w:rsidRPr="000126A4">
        <w:rPr>
          <w:spacing w:val="-1"/>
        </w:rPr>
        <w:t>registration</w:t>
      </w:r>
      <w:r w:rsidRPr="000126A4">
        <w:t xml:space="preserve"> </w:t>
      </w:r>
      <w:r w:rsidRPr="000126A4">
        <w:rPr>
          <w:spacing w:val="-2"/>
        </w:rPr>
        <w:t>of</w:t>
      </w:r>
      <w:r w:rsidRPr="000126A4">
        <w:rPr>
          <w:spacing w:val="2"/>
        </w:rPr>
        <w:t xml:space="preserve"> </w:t>
      </w:r>
      <w:r w:rsidRPr="000126A4">
        <w:t>same</w:t>
      </w:r>
      <w:r w:rsidRPr="000126A4">
        <w:rPr>
          <w:spacing w:val="-2"/>
        </w:rPr>
        <w:t xml:space="preserve"> </w:t>
      </w:r>
      <w:r w:rsidRPr="000126A4">
        <w:rPr>
          <w:spacing w:val="-1"/>
        </w:rPr>
        <w:t>shall</w:t>
      </w:r>
      <w:r w:rsidRPr="000126A4">
        <w:rPr>
          <w:spacing w:val="-3"/>
        </w:rPr>
        <w:t xml:space="preserve"> </w:t>
      </w:r>
      <w:r w:rsidRPr="000126A4">
        <w:t xml:space="preserve">be </w:t>
      </w:r>
      <w:r w:rsidRPr="000126A4">
        <w:rPr>
          <w:spacing w:val="-1"/>
        </w:rPr>
        <w:t>borne</w:t>
      </w:r>
      <w:r w:rsidRPr="000126A4">
        <w:rPr>
          <w:spacing w:val="-2"/>
        </w:rPr>
        <w:t xml:space="preserve"> </w:t>
      </w:r>
      <w:r w:rsidRPr="000126A4">
        <w:t>by</w:t>
      </w:r>
      <w:r w:rsidRPr="000126A4">
        <w:rPr>
          <w:spacing w:val="-2"/>
        </w:rPr>
        <w:t xml:space="preserve"> </w:t>
      </w:r>
      <w:r w:rsidRPr="000126A4">
        <w:t xml:space="preserve">the </w:t>
      </w:r>
      <w:r w:rsidRPr="000126A4">
        <w:rPr>
          <w:spacing w:val="-1"/>
        </w:rPr>
        <w:t>Developer.</w:t>
      </w:r>
      <w:r w:rsidR="00267AAF">
        <w:rPr>
          <w:spacing w:val="-1"/>
        </w:rPr>
        <w:t xml:space="preserve"> The Developer shall be responsible to pay its own costs and any stamp duty arising from this Agreement or its preparation.</w:t>
      </w:r>
    </w:p>
    <w:p w:rsidR="00B82D8F" w:rsidRPr="000126A4" w:rsidRDefault="00B82D8F" w:rsidP="00273EDD">
      <w:pPr>
        <w:pStyle w:val="BodyText"/>
        <w:kinsoku w:val="0"/>
        <w:overflowPunct w:val="0"/>
        <w:spacing w:before="57" w:line="360" w:lineRule="auto"/>
        <w:ind w:firstLine="11"/>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ENTIRE</w:t>
      </w:r>
      <w:r w:rsidRPr="000126A4">
        <w:rPr>
          <w:spacing w:val="1"/>
        </w:rPr>
        <w:t xml:space="preserve"> </w:t>
      </w:r>
      <w:r w:rsidRPr="000126A4">
        <w:rPr>
          <w:spacing w:val="-1"/>
        </w:rPr>
        <w:t>AGREEMENT</w:t>
      </w:r>
    </w:p>
    <w:p w:rsidR="00714982" w:rsidRDefault="00714982" w:rsidP="00273EDD">
      <w:pPr>
        <w:pStyle w:val="BodyText"/>
        <w:kinsoku w:val="0"/>
        <w:overflowPunct w:val="0"/>
        <w:spacing w:before="240" w:line="360" w:lineRule="auto"/>
        <w:ind w:left="839" w:right="176" w:firstLine="11"/>
        <w:jc w:val="both"/>
        <w:rPr>
          <w:spacing w:val="-2"/>
        </w:rPr>
      </w:pPr>
      <w:r w:rsidRPr="000126A4">
        <w:rPr>
          <w:spacing w:val="-1"/>
        </w:rPr>
        <w:t>This</w:t>
      </w:r>
      <w:r w:rsidRPr="000126A4">
        <w:rPr>
          <w:spacing w:val="1"/>
        </w:rPr>
        <w:t xml:space="preserve"> </w:t>
      </w:r>
      <w:r w:rsidRPr="000126A4">
        <w:rPr>
          <w:spacing w:val="-1"/>
        </w:rPr>
        <w:t>Agreement contains</w:t>
      </w:r>
      <w:r w:rsidRPr="000126A4">
        <w:rPr>
          <w:spacing w:val="-2"/>
        </w:rPr>
        <w:t xml:space="preserve"> </w:t>
      </w:r>
      <w:r w:rsidRPr="000126A4">
        <w:rPr>
          <w:spacing w:val="-1"/>
        </w:rPr>
        <w:t>everything</w:t>
      </w:r>
      <w:r w:rsidRPr="000126A4">
        <w:t xml:space="preserve"> to </w:t>
      </w:r>
      <w:r w:rsidRPr="000126A4">
        <w:rPr>
          <w:spacing w:val="-1"/>
        </w:rPr>
        <w:t>which</w:t>
      </w:r>
      <w:r w:rsidRPr="000126A4">
        <w:t xml:space="preserve"> the</w:t>
      </w:r>
      <w:r w:rsidRPr="000126A4">
        <w:rPr>
          <w:spacing w:val="-2"/>
        </w:rPr>
        <w:t xml:space="preserve"> </w:t>
      </w:r>
      <w:r w:rsidRPr="000126A4">
        <w:rPr>
          <w:spacing w:val="-1"/>
        </w:rPr>
        <w:t>Parties</w:t>
      </w:r>
      <w:r w:rsidRPr="000126A4">
        <w:t xml:space="preserve"> </w:t>
      </w:r>
      <w:r w:rsidRPr="000126A4">
        <w:rPr>
          <w:spacing w:val="-1"/>
        </w:rPr>
        <w:t>have</w:t>
      </w:r>
      <w:r w:rsidRPr="000126A4">
        <w:t xml:space="preserve"> </w:t>
      </w:r>
      <w:r w:rsidRPr="000126A4">
        <w:rPr>
          <w:spacing w:val="-1"/>
        </w:rPr>
        <w:t>agreed</w:t>
      </w:r>
      <w:r w:rsidRPr="000126A4">
        <w:t xml:space="preserve"> in</w:t>
      </w:r>
      <w:r w:rsidRPr="000126A4">
        <w:rPr>
          <w:spacing w:val="-2"/>
        </w:rPr>
        <w:t xml:space="preserve"> </w:t>
      </w:r>
      <w:r w:rsidRPr="000126A4">
        <w:rPr>
          <w:spacing w:val="-1"/>
        </w:rPr>
        <w:t>relation</w:t>
      </w:r>
      <w:r w:rsidRPr="000126A4">
        <w:t xml:space="preserve"> to</w:t>
      </w:r>
      <w:r w:rsidRPr="000126A4">
        <w:rPr>
          <w:spacing w:val="-2"/>
        </w:rPr>
        <w:t xml:space="preserve"> </w:t>
      </w:r>
      <w:r w:rsidRPr="000126A4">
        <w:t>the</w:t>
      </w:r>
      <w:r w:rsidRPr="000126A4">
        <w:rPr>
          <w:spacing w:val="49"/>
        </w:rPr>
        <w:t xml:space="preserve"> </w:t>
      </w:r>
      <w:r w:rsidRPr="000126A4">
        <w:rPr>
          <w:spacing w:val="-1"/>
        </w:rPr>
        <w:t>matters it</w:t>
      </w:r>
      <w:r w:rsidRPr="000126A4">
        <w:t xml:space="preserve"> </w:t>
      </w:r>
      <w:r w:rsidRPr="000126A4">
        <w:rPr>
          <w:spacing w:val="-1"/>
        </w:rPr>
        <w:t>deals</w:t>
      </w:r>
      <w:r w:rsidRPr="000126A4">
        <w:rPr>
          <w:spacing w:val="1"/>
        </w:rPr>
        <w:t xml:space="preserve"> </w:t>
      </w:r>
      <w:r w:rsidRPr="000126A4">
        <w:rPr>
          <w:spacing w:val="-2"/>
        </w:rPr>
        <w:t>with.</w:t>
      </w:r>
      <w:r w:rsidRPr="000126A4">
        <w:rPr>
          <w:spacing w:val="1"/>
        </w:rPr>
        <w:t xml:space="preserve"> </w:t>
      </w:r>
      <w:r w:rsidRPr="000126A4">
        <w:rPr>
          <w:spacing w:val="-1"/>
        </w:rPr>
        <w:t>No</w:t>
      </w:r>
      <w:r w:rsidRPr="000126A4">
        <w:rPr>
          <w:spacing w:val="-2"/>
        </w:rPr>
        <w:t xml:space="preserve"> </w:t>
      </w:r>
      <w:r w:rsidRPr="000126A4">
        <w:t>Party</w:t>
      </w:r>
      <w:r w:rsidRPr="000126A4">
        <w:rPr>
          <w:spacing w:val="-2"/>
        </w:rPr>
        <w:t xml:space="preserve"> </w:t>
      </w:r>
      <w:r w:rsidRPr="000126A4">
        <w:t>can</w:t>
      </w:r>
      <w:r w:rsidRPr="000126A4">
        <w:rPr>
          <w:spacing w:val="-2"/>
        </w:rPr>
        <w:t xml:space="preserve"> </w:t>
      </w:r>
      <w:r w:rsidRPr="000126A4">
        <w:rPr>
          <w:spacing w:val="-1"/>
        </w:rPr>
        <w:t>rely</w:t>
      </w:r>
      <w:r w:rsidRPr="000126A4">
        <w:rPr>
          <w:spacing w:val="-2"/>
        </w:rPr>
        <w:t xml:space="preserve"> </w:t>
      </w:r>
      <w:r w:rsidRPr="000126A4">
        <w:t xml:space="preserve">on an </w:t>
      </w:r>
      <w:r w:rsidRPr="000126A4">
        <w:rPr>
          <w:spacing w:val="-2"/>
        </w:rPr>
        <w:t>earlier</w:t>
      </w:r>
      <w:r w:rsidRPr="000126A4">
        <w:rPr>
          <w:spacing w:val="1"/>
        </w:rPr>
        <w:t xml:space="preserve"> </w:t>
      </w:r>
      <w:r w:rsidRPr="000126A4">
        <w:rPr>
          <w:spacing w:val="-1"/>
        </w:rPr>
        <w:t>document,</w:t>
      </w:r>
      <w:r w:rsidRPr="000126A4">
        <w:rPr>
          <w:spacing w:val="2"/>
        </w:rPr>
        <w:t xml:space="preserve"> </w:t>
      </w:r>
      <w:r w:rsidRPr="000126A4">
        <w:rPr>
          <w:spacing w:val="-2"/>
        </w:rPr>
        <w:t>or</w:t>
      </w:r>
      <w:r w:rsidRPr="000126A4">
        <w:rPr>
          <w:spacing w:val="-1"/>
        </w:rPr>
        <w:t xml:space="preserve"> anything</w:t>
      </w:r>
      <w:r w:rsidRPr="000126A4">
        <w:t xml:space="preserve"> </w:t>
      </w:r>
      <w:r w:rsidRPr="000126A4">
        <w:rPr>
          <w:spacing w:val="-1"/>
        </w:rPr>
        <w:t>said</w:t>
      </w:r>
      <w:r w:rsidRPr="000126A4">
        <w:t xml:space="preserve"> or</w:t>
      </w:r>
      <w:r w:rsidRPr="000126A4">
        <w:rPr>
          <w:spacing w:val="-1"/>
        </w:rPr>
        <w:t xml:space="preserve"> done</w:t>
      </w:r>
      <w:r w:rsidRPr="000126A4">
        <w:rPr>
          <w:spacing w:val="-2"/>
        </w:rPr>
        <w:t xml:space="preserve"> </w:t>
      </w:r>
      <w:r w:rsidRPr="000126A4">
        <w:t>by</w:t>
      </w:r>
      <w:r w:rsidRPr="000126A4">
        <w:rPr>
          <w:spacing w:val="59"/>
        </w:rPr>
        <w:t xml:space="preserve"> </w:t>
      </w:r>
      <w:r w:rsidRPr="000126A4">
        <w:rPr>
          <w:spacing w:val="-1"/>
        </w:rPr>
        <w:t>another Party,</w:t>
      </w:r>
      <w:r w:rsidRPr="000126A4">
        <w:t xml:space="preserve"> or</w:t>
      </w:r>
      <w:r w:rsidRPr="000126A4">
        <w:rPr>
          <w:spacing w:val="-1"/>
        </w:rPr>
        <w:t xml:space="preserve"> </w:t>
      </w:r>
      <w:r w:rsidRPr="000126A4">
        <w:t>by</w:t>
      </w:r>
      <w:r w:rsidRPr="000126A4">
        <w:rPr>
          <w:spacing w:val="-2"/>
        </w:rPr>
        <w:t xml:space="preserve"> </w:t>
      </w:r>
      <w:r w:rsidRPr="000126A4">
        <w:t xml:space="preserve">a </w:t>
      </w:r>
      <w:r w:rsidRPr="000126A4">
        <w:rPr>
          <w:spacing w:val="-1"/>
        </w:rPr>
        <w:t>director,</w:t>
      </w:r>
      <w:r w:rsidRPr="000126A4">
        <w:rPr>
          <w:spacing w:val="2"/>
        </w:rPr>
        <w:t xml:space="preserve"> </w:t>
      </w:r>
      <w:r w:rsidRPr="000126A4">
        <w:rPr>
          <w:spacing w:val="-1"/>
        </w:rPr>
        <w:t xml:space="preserve">officer, agent </w:t>
      </w:r>
      <w:r w:rsidRPr="000126A4">
        <w:t>or</w:t>
      </w:r>
      <w:r w:rsidRPr="000126A4">
        <w:rPr>
          <w:spacing w:val="-1"/>
        </w:rPr>
        <w:t xml:space="preserve"> employee</w:t>
      </w:r>
      <w:r w:rsidRPr="000126A4">
        <w:t xml:space="preserve"> </w:t>
      </w:r>
      <w:r w:rsidRPr="000126A4">
        <w:rPr>
          <w:spacing w:val="-2"/>
        </w:rPr>
        <w:t>of</w:t>
      </w:r>
      <w:r w:rsidRPr="000126A4">
        <w:rPr>
          <w:spacing w:val="2"/>
        </w:rPr>
        <w:t xml:space="preserve"> </w:t>
      </w:r>
      <w:r w:rsidRPr="000126A4">
        <w:rPr>
          <w:spacing w:val="-1"/>
        </w:rPr>
        <w:t>that Party,</w:t>
      </w:r>
      <w:r w:rsidRPr="000126A4">
        <w:rPr>
          <w:spacing w:val="2"/>
        </w:rPr>
        <w:t xml:space="preserve"> </w:t>
      </w:r>
      <w:r w:rsidRPr="000126A4">
        <w:rPr>
          <w:spacing w:val="-1"/>
        </w:rPr>
        <w:t>before</w:t>
      </w:r>
      <w:r w:rsidRPr="000126A4">
        <w:rPr>
          <w:spacing w:val="-2"/>
        </w:rPr>
        <w:t xml:space="preserve"> </w:t>
      </w:r>
      <w:r w:rsidRPr="000126A4">
        <w:rPr>
          <w:spacing w:val="-1"/>
        </w:rPr>
        <w:t>this</w:t>
      </w:r>
      <w:r w:rsidRPr="000126A4">
        <w:rPr>
          <w:spacing w:val="47"/>
        </w:rPr>
        <w:t xml:space="preserve"> </w:t>
      </w:r>
      <w:r w:rsidRPr="000126A4">
        <w:rPr>
          <w:spacing w:val="-1"/>
        </w:rPr>
        <w:t>Agreement</w:t>
      </w:r>
      <w:r w:rsidRPr="000126A4">
        <w:rPr>
          <w:spacing w:val="2"/>
        </w:rPr>
        <w:t xml:space="preserve"> </w:t>
      </w:r>
      <w:r w:rsidRPr="000126A4">
        <w:rPr>
          <w:spacing w:val="-2"/>
        </w:rPr>
        <w:t>was</w:t>
      </w:r>
      <w:r w:rsidRPr="000126A4">
        <w:t xml:space="preserve"> </w:t>
      </w:r>
      <w:r w:rsidRPr="000126A4">
        <w:rPr>
          <w:spacing w:val="-1"/>
        </w:rPr>
        <w:t>executed,</w:t>
      </w:r>
      <w:r w:rsidRPr="000126A4">
        <w:rPr>
          <w:spacing w:val="3"/>
        </w:rPr>
        <w:t xml:space="preserve"> </w:t>
      </w:r>
      <w:r w:rsidRPr="000126A4">
        <w:rPr>
          <w:spacing w:val="-1"/>
        </w:rPr>
        <w:t xml:space="preserve">except </w:t>
      </w:r>
      <w:r w:rsidRPr="000126A4">
        <w:t xml:space="preserve">as </w:t>
      </w:r>
      <w:r w:rsidRPr="000126A4">
        <w:rPr>
          <w:spacing w:val="-1"/>
        </w:rPr>
        <w:t>permitted</w:t>
      </w:r>
      <w:r w:rsidRPr="000126A4">
        <w:rPr>
          <w:spacing w:val="-2"/>
        </w:rPr>
        <w:t xml:space="preserve"> by law.</w:t>
      </w:r>
    </w:p>
    <w:p w:rsidR="00AB360D" w:rsidRPr="000126A4" w:rsidRDefault="00AB360D" w:rsidP="00273EDD">
      <w:pPr>
        <w:pStyle w:val="BodyText"/>
        <w:kinsoku w:val="0"/>
        <w:overflowPunct w:val="0"/>
        <w:spacing w:line="360" w:lineRule="auto"/>
        <w:ind w:left="839" w:right="176" w:firstLine="11"/>
        <w:jc w:val="both"/>
        <w:rPr>
          <w:spacing w:val="-2"/>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FURTHER</w:t>
      </w:r>
      <w:r w:rsidRPr="000126A4">
        <w:rPr>
          <w:spacing w:val="1"/>
        </w:rPr>
        <w:t xml:space="preserve"> </w:t>
      </w:r>
      <w:r w:rsidRPr="000126A4">
        <w:rPr>
          <w:spacing w:val="-1"/>
        </w:rPr>
        <w:t>ACTS</w:t>
      </w:r>
    </w:p>
    <w:p w:rsidR="00714982" w:rsidRDefault="00714982" w:rsidP="00273EDD">
      <w:pPr>
        <w:pStyle w:val="BodyText"/>
        <w:kinsoku w:val="0"/>
        <w:overflowPunct w:val="0"/>
        <w:spacing w:before="240" w:line="360" w:lineRule="auto"/>
        <w:ind w:left="839" w:right="176" w:firstLine="11"/>
        <w:jc w:val="both"/>
        <w:rPr>
          <w:spacing w:val="-1"/>
        </w:rPr>
      </w:pPr>
      <w:r w:rsidRPr="000126A4">
        <w:rPr>
          <w:spacing w:val="-1"/>
        </w:rPr>
        <w:t>Each</w:t>
      </w:r>
      <w:r w:rsidRPr="000126A4">
        <w:t xml:space="preserve"> Party</w:t>
      </w:r>
      <w:r w:rsidRPr="000126A4">
        <w:rPr>
          <w:spacing w:val="-4"/>
        </w:rPr>
        <w:t xml:space="preserve"> </w:t>
      </w:r>
      <w:r w:rsidRPr="000126A4">
        <w:t>must</w:t>
      </w:r>
      <w:r w:rsidRPr="000126A4">
        <w:rPr>
          <w:spacing w:val="-1"/>
        </w:rPr>
        <w:t xml:space="preserve"> promptly</w:t>
      </w:r>
      <w:r w:rsidRPr="000126A4">
        <w:rPr>
          <w:spacing w:val="-2"/>
        </w:rPr>
        <w:t xml:space="preserve"> </w:t>
      </w:r>
      <w:r w:rsidRPr="000126A4">
        <w:rPr>
          <w:spacing w:val="-1"/>
        </w:rPr>
        <w:t>execute</w:t>
      </w:r>
      <w:r w:rsidRPr="000126A4">
        <w:t xml:space="preserve"> </w:t>
      </w:r>
      <w:r w:rsidRPr="000126A4">
        <w:rPr>
          <w:spacing w:val="-1"/>
        </w:rPr>
        <w:t>all</w:t>
      </w:r>
      <w:r w:rsidRPr="000126A4">
        <w:t xml:space="preserve"> </w:t>
      </w:r>
      <w:r w:rsidRPr="000126A4">
        <w:rPr>
          <w:spacing w:val="-1"/>
        </w:rPr>
        <w:t>documents</w:t>
      </w:r>
      <w:r w:rsidRPr="000126A4">
        <w:rPr>
          <w:spacing w:val="-2"/>
        </w:rPr>
        <w:t xml:space="preserve"> </w:t>
      </w:r>
      <w:r w:rsidRPr="000126A4">
        <w:rPr>
          <w:spacing w:val="-1"/>
        </w:rPr>
        <w:t>and</w:t>
      </w:r>
      <w:r w:rsidRPr="000126A4">
        <w:t xml:space="preserve"> do </w:t>
      </w:r>
      <w:r w:rsidRPr="000126A4">
        <w:rPr>
          <w:spacing w:val="-1"/>
        </w:rPr>
        <w:t>all</w:t>
      </w:r>
      <w:r w:rsidRPr="000126A4">
        <w:t xml:space="preserve"> </w:t>
      </w:r>
      <w:r w:rsidRPr="000126A4">
        <w:rPr>
          <w:spacing w:val="-1"/>
        </w:rPr>
        <w:t>things</w:t>
      </w:r>
      <w:r w:rsidRPr="000126A4">
        <w:rPr>
          <w:spacing w:val="-2"/>
        </w:rPr>
        <w:t xml:space="preserve"> </w:t>
      </w:r>
      <w:r w:rsidRPr="000126A4">
        <w:rPr>
          <w:spacing w:val="-1"/>
        </w:rPr>
        <w:t>that</w:t>
      </w:r>
      <w:r w:rsidRPr="000126A4">
        <w:rPr>
          <w:spacing w:val="2"/>
        </w:rPr>
        <w:t xml:space="preserve"> </w:t>
      </w:r>
      <w:r w:rsidRPr="000126A4">
        <w:rPr>
          <w:spacing w:val="-1"/>
        </w:rPr>
        <w:t xml:space="preserve">another </w:t>
      </w:r>
      <w:r w:rsidRPr="000126A4">
        <w:t>Party</w:t>
      </w:r>
      <w:r w:rsidRPr="000126A4">
        <w:rPr>
          <w:spacing w:val="-4"/>
        </w:rPr>
        <w:t xml:space="preserve"> </w:t>
      </w:r>
      <w:r w:rsidRPr="000126A4">
        <w:rPr>
          <w:spacing w:val="-1"/>
        </w:rPr>
        <w:t>from</w:t>
      </w:r>
      <w:r w:rsidRPr="000126A4">
        <w:rPr>
          <w:spacing w:val="43"/>
        </w:rPr>
        <w:t xml:space="preserve"> </w:t>
      </w:r>
      <w:r w:rsidRPr="000126A4">
        <w:rPr>
          <w:spacing w:val="-1"/>
        </w:rPr>
        <w:t>time</w:t>
      </w:r>
      <w:r w:rsidRPr="000126A4">
        <w:rPr>
          <w:spacing w:val="-2"/>
        </w:rPr>
        <w:t xml:space="preserve"> </w:t>
      </w:r>
      <w:r w:rsidRPr="000126A4">
        <w:t>to</w:t>
      </w:r>
      <w:r w:rsidRPr="000126A4">
        <w:rPr>
          <w:spacing w:val="-1"/>
        </w:rPr>
        <w:t xml:space="preserve"> time</w:t>
      </w:r>
      <w:r w:rsidRPr="000126A4">
        <w:rPr>
          <w:spacing w:val="-2"/>
        </w:rPr>
        <w:t xml:space="preserve"> </w:t>
      </w:r>
      <w:r w:rsidRPr="000126A4">
        <w:rPr>
          <w:spacing w:val="-1"/>
        </w:rPr>
        <w:t>reasonably</w:t>
      </w:r>
      <w:r w:rsidRPr="000126A4">
        <w:rPr>
          <w:spacing w:val="-2"/>
        </w:rPr>
        <w:t xml:space="preserve"> </w:t>
      </w:r>
      <w:r w:rsidRPr="000126A4">
        <w:rPr>
          <w:spacing w:val="-1"/>
        </w:rPr>
        <w:t>requests</w:t>
      </w:r>
      <w:r w:rsidRPr="000126A4">
        <w:rPr>
          <w:spacing w:val="-2"/>
        </w:rPr>
        <w:t xml:space="preserve"> </w:t>
      </w:r>
      <w:r w:rsidRPr="000126A4">
        <w:t>to</w:t>
      </w:r>
      <w:r w:rsidRPr="000126A4">
        <w:rPr>
          <w:spacing w:val="-2"/>
        </w:rPr>
        <w:t xml:space="preserve"> </w:t>
      </w:r>
      <w:r w:rsidRPr="000126A4">
        <w:rPr>
          <w:spacing w:val="-1"/>
        </w:rPr>
        <w:t>affect,</w:t>
      </w:r>
      <w:r w:rsidRPr="000126A4">
        <w:rPr>
          <w:spacing w:val="2"/>
        </w:rPr>
        <w:t xml:space="preserve"> </w:t>
      </w:r>
      <w:r w:rsidRPr="000126A4">
        <w:rPr>
          <w:spacing w:val="-1"/>
        </w:rPr>
        <w:t xml:space="preserve">perfect </w:t>
      </w:r>
      <w:r w:rsidRPr="000126A4">
        <w:t>or</w:t>
      </w:r>
      <w:r w:rsidRPr="000126A4">
        <w:rPr>
          <w:spacing w:val="-1"/>
        </w:rPr>
        <w:t xml:space="preserve"> complete</w:t>
      </w:r>
      <w:r w:rsidRPr="000126A4">
        <w:rPr>
          <w:spacing w:val="-2"/>
        </w:rPr>
        <w:t xml:space="preserve"> </w:t>
      </w:r>
      <w:r w:rsidRPr="000126A4">
        <w:rPr>
          <w:spacing w:val="-1"/>
        </w:rPr>
        <w:t>this</w:t>
      </w:r>
      <w:r w:rsidRPr="000126A4">
        <w:rPr>
          <w:spacing w:val="1"/>
        </w:rPr>
        <w:t xml:space="preserve"> </w:t>
      </w:r>
      <w:r w:rsidRPr="000126A4">
        <w:rPr>
          <w:spacing w:val="-2"/>
        </w:rPr>
        <w:t>Agreement</w:t>
      </w:r>
      <w:r w:rsidRPr="000126A4">
        <w:rPr>
          <w:spacing w:val="2"/>
        </w:rPr>
        <w:t xml:space="preserve"> </w:t>
      </w:r>
      <w:r w:rsidRPr="000126A4">
        <w:rPr>
          <w:spacing w:val="-1"/>
        </w:rPr>
        <w:t>and</w:t>
      </w:r>
      <w:r w:rsidRPr="000126A4">
        <w:rPr>
          <w:spacing w:val="-2"/>
        </w:rPr>
        <w:t xml:space="preserve"> </w:t>
      </w:r>
      <w:r w:rsidRPr="000126A4">
        <w:rPr>
          <w:spacing w:val="-1"/>
        </w:rPr>
        <w:t>all</w:t>
      </w:r>
      <w:r w:rsidRPr="000126A4">
        <w:rPr>
          <w:spacing w:val="69"/>
        </w:rPr>
        <w:t xml:space="preserve"> </w:t>
      </w:r>
      <w:r w:rsidRPr="000126A4">
        <w:rPr>
          <w:spacing w:val="-1"/>
        </w:rPr>
        <w:lastRenderedPageBreak/>
        <w:t>transactions</w:t>
      </w:r>
      <w:r w:rsidRPr="000126A4">
        <w:rPr>
          <w:spacing w:val="1"/>
        </w:rPr>
        <w:t xml:space="preserve"> </w:t>
      </w:r>
      <w:r w:rsidRPr="000126A4">
        <w:rPr>
          <w:spacing w:val="-1"/>
        </w:rPr>
        <w:t>incidental</w:t>
      </w:r>
      <w:r w:rsidRPr="000126A4">
        <w:rPr>
          <w:spacing w:val="-2"/>
        </w:rPr>
        <w:t xml:space="preserve"> </w:t>
      </w:r>
      <w:r w:rsidRPr="000126A4">
        <w:t>to</w:t>
      </w:r>
      <w:r w:rsidRPr="000126A4">
        <w:rPr>
          <w:spacing w:val="-2"/>
        </w:rPr>
        <w:t xml:space="preserve"> </w:t>
      </w:r>
      <w:r w:rsidRPr="000126A4">
        <w:rPr>
          <w:spacing w:val="-1"/>
        </w:rPr>
        <w:t>it.</w:t>
      </w:r>
    </w:p>
    <w:p w:rsidR="00AB360D" w:rsidRPr="000126A4" w:rsidRDefault="00AB360D" w:rsidP="00273EDD">
      <w:pPr>
        <w:pStyle w:val="BodyText"/>
        <w:kinsoku w:val="0"/>
        <w:overflowPunct w:val="0"/>
        <w:spacing w:line="360" w:lineRule="auto"/>
        <w:ind w:left="839" w:right="176" w:firstLine="11"/>
        <w:jc w:val="both"/>
        <w:rPr>
          <w:spacing w:val="-1"/>
        </w:rPr>
      </w:pP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51"/>
        <w:jc w:val="both"/>
        <w:rPr>
          <w:b w:val="0"/>
          <w:bCs w:val="0"/>
        </w:rPr>
      </w:pPr>
      <w:r w:rsidRPr="000126A4">
        <w:rPr>
          <w:spacing w:val="-1"/>
        </w:rPr>
        <w:t>GOVERNING</w:t>
      </w:r>
      <w:r w:rsidRPr="000126A4">
        <w:rPr>
          <w:spacing w:val="-2"/>
        </w:rPr>
        <w:t xml:space="preserve"> LAW</w:t>
      </w:r>
      <w:r w:rsidRPr="000126A4">
        <w:rPr>
          <w:spacing w:val="4"/>
        </w:rPr>
        <w:t xml:space="preserve"> </w:t>
      </w:r>
      <w:r w:rsidRPr="000126A4">
        <w:rPr>
          <w:spacing w:val="-1"/>
        </w:rPr>
        <w:t>AND</w:t>
      </w:r>
      <w:r w:rsidRPr="000126A4">
        <w:rPr>
          <w:spacing w:val="-2"/>
        </w:rPr>
        <w:t xml:space="preserve"> </w:t>
      </w:r>
      <w:r w:rsidRPr="000126A4">
        <w:rPr>
          <w:spacing w:val="-1"/>
        </w:rPr>
        <w:t>JURISDICTION</w:t>
      </w:r>
    </w:p>
    <w:p w:rsidR="00714982" w:rsidRDefault="00714982" w:rsidP="00273EDD">
      <w:pPr>
        <w:pStyle w:val="BodyText"/>
        <w:kinsoku w:val="0"/>
        <w:overflowPunct w:val="0"/>
        <w:spacing w:before="240" w:line="360" w:lineRule="auto"/>
        <w:ind w:left="839" w:right="181" w:firstLine="11"/>
        <w:jc w:val="both"/>
        <w:rPr>
          <w:spacing w:val="-1"/>
        </w:rPr>
      </w:pPr>
      <w:r w:rsidRPr="000126A4">
        <w:rPr>
          <w:spacing w:val="-1"/>
        </w:rPr>
        <w:t>This</w:t>
      </w:r>
      <w:r w:rsidRPr="000126A4">
        <w:rPr>
          <w:spacing w:val="1"/>
        </w:rPr>
        <w:t xml:space="preserve"> </w:t>
      </w:r>
      <w:r w:rsidRPr="000126A4">
        <w:rPr>
          <w:spacing w:val="-1"/>
        </w:rPr>
        <w:t>Agreement</w:t>
      </w:r>
      <w:r w:rsidRPr="000126A4">
        <w:rPr>
          <w:spacing w:val="2"/>
        </w:rPr>
        <w:t xml:space="preserve"> </w:t>
      </w:r>
      <w:r w:rsidRPr="000126A4">
        <w:rPr>
          <w:spacing w:val="-1"/>
        </w:rPr>
        <w:t>is</w:t>
      </w:r>
      <w:r w:rsidRPr="000126A4">
        <w:rPr>
          <w:spacing w:val="-4"/>
        </w:rPr>
        <w:t xml:space="preserve"> </w:t>
      </w:r>
      <w:r w:rsidRPr="000126A4">
        <w:rPr>
          <w:spacing w:val="-1"/>
        </w:rPr>
        <w:t>governed</w:t>
      </w:r>
      <w:r w:rsidRPr="000126A4">
        <w:t xml:space="preserve"> by</w:t>
      </w:r>
      <w:r w:rsidRPr="000126A4">
        <w:rPr>
          <w:spacing w:val="-2"/>
        </w:rPr>
        <w:t xml:space="preserve"> </w:t>
      </w:r>
      <w:r w:rsidRPr="000126A4">
        <w:t xml:space="preserve">the </w:t>
      </w:r>
      <w:r w:rsidRPr="000126A4">
        <w:rPr>
          <w:spacing w:val="-1"/>
        </w:rPr>
        <w:t>law</w:t>
      </w:r>
      <w:r w:rsidRPr="000126A4">
        <w:rPr>
          <w:spacing w:val="-3"/>
        </w:rPr>
        <w:t xml:space="preserve"> </w:t>
      </w:r>
      <w:r w:rsidRPr="000126A4">
        <w:rPr>
          <w:spacing w:val="-2"/>
        </w:rPr>
        <w:t>of</w:t>
      </w:r>
      <w:r w:rsidRPr="000126A4">
        <w:rPr>
          <w:spacing w:val="4"/>
        </w:rPr>
        <w:t xml:space="preserve"> </w:t>
      </w:r>
      <w:r w:rsidRPr="000126A4">
        <w:rPr>
          <w:spacing w:val="-1"/>
        </w:rPr>
        <w:t>New</w:t>
      </w:r>
      <w:r w:rsidRPr="000126A4">
        <w:rPr>
          <w:spacing w:val="-3"/>
        </w:rPr>
        <w:t xml:space="preserve"> </w:t>
      </w:r>
      <w:r w:rsidRPr="000126A4">
        <w:rPr>
          <w:spacing w:val="-1"/>
        </w:rPr>
        <w:t>South</w:t>
      </w:r>
      <w:r w:rsidRPr="000126A4">
        <w:rPr>
          <w:spacing w:val="-7"/>
        </w:rPr>
        <w:t xml:space="preserve"> </w:t>
      </w:r>
      <w:r w:rsidRPr="000126A4">
        <w:t>Wales.</w:t>
      </w:r>
      <w:r w:rsidRPr="000126A4">
        <w:rPr>
          <w:spacing w:val="-1"/>
        </w:rPr>
        <w:t xml:space="preserve"> </w:t>
      </w:r>
      <w:r w:rsidRPr="000126A4">
        <w:t>The</w:t>
      </w:r>
      <w:r w:rsidRPr="000126A4">
        <w:rPr>
          <w:spacing w:val="-2"/>
        </w:rPr>
        <w:t xml:space="preserve"> </w:t>
      </w:r>
      <w:r w:rsidRPr="000126A4">
        <w:rPr>
          <w:spacing w:val="-1"/>
        </w:rPr>
        <w:t>Parties</w:t>
      </w:r>
      <w:r w:rsidRPr="000126A4">
        <w:rPr>
          <w:spacing w:val="-2"/>
        </w:rPr>
        <w:t xml:space="preserve"> </w:t>
      </w:r>
      <w:r w:rsidRPr="000126A4">
        <w:rPr>
          <w:spacing w:val="-1"/>
        </w:rPr>
        <w:t xml:space="preserve">submit </w:t>
      </w:r>
      <w:r w:rsidRPr="000126A4">
        <w:t>to</w:t>
      </w:r>
      <w:r w:rsidRPr="000126A4">
        <w:rPr>
          <w:spacing w:val="-2"/>
        </w:rPr>
        <w:t xml:space="preserve"> </w:t>
      </w:r>
      <w:r w:rsidRPr="000126A4">
        <w:t>the</w:t>
      </w:r>
      <w:r w:rsidRPr="000126A4">
        <w:rPr>
          <w:spacing w:val="51"/>
        </w:rPr>
        <w:t xml:space="preserve"> </w:t>
      </w:r>
      <w:r w:rsidRPr="000126A4">
        <w:rPr>
          <w:spacing w:val="-1"/>
        </w:rPr>
        <w:t>nonexclusive</w:t>
      </w:r>
      <w:r w:rsidRPr="000126A4">
        <w:t xml:space="preserve"> </w:t>
      </w:r>
      <w:r w:rsidRPr="000126A4">
        <w:rPr>
          <w:spacing w:val="-1"/>
        </w:rPr>
        <w:t>jurisdiction</w:t>
      </w:r>
      <w:r w:rsidRPr="000126A4">
        <w:rPr>
          <w:spacing w:val="-2"/>
        </w:rPr>
        <w:t xml:space="preserve"> of</w:t>
      </w:r>
      <w:r w:rsidRPr="000126A4">
        <w:rPr>
          <w:spacing w:val="4"/>
        </w:rPr>
        <w:t xml:space="preserve"> </w:t>
      </w:r>
      <w:r w:rsidRPr="000126A4">
        <w:rPr>
          <w:spacing w:val="-1"/>
        </w:rPr>
        <w:t>its</w:t>
      </w:r>
      <w:r w:rsidRPr="000126A4">
        <w:rPr>
          <w:spacing w:val="-2"/>
        </w:rPr>
        <w:t xml:space="preserve"> </w:t>
      </w:r>
      <w:r w:rsidRPr="000126A4">
        <w:rPr>
          <w:spacing w:val="-1"/>
        </w:rPr>
        <w:t>courts</w:t>
      </w:r>
      <w:r w:rsidRPr="000126A4">
        <w:rPr>
          <w:spacing w:val="-2"/>
        </w:rPr>
        <w:t xml:space="preserve"> </w:t>
      </w:r>
      <w:r w:rsidRPr="000126A4">
        <w:rPr>
          <w:spacing w:val="-1"/>
        </w:rPr>
        <w:t>and</w:t>
      </w:r>
      <w:r w:rsidRPr="000126A4">
        <w:rPr>
          <w:spacing w:val="-2"/>
        </w:rPr>
        <w:t xml:space="preserve"> </w:t>
      </w:r>
      <w:r w:rsidRPr="000126A4">
        <w:rPr>
          <w:spacing w:val="-1"/>
        </w:rPr>
        <w:t>courts</w:t>
      </w:r>
      <w:r w:rsidRPr="000126A4">
        <w:rPr>
          <w:spacing w:val="1"/>
        </w:rPr>
        <w:t xml:space="preserve"> </w:t>
      </w:r>
      <w:r w:rsidRPr="000126A4">
        <w:rPr>
          <w:spacing w:val="-2"/>
        </w:rPr>
        <w:t>of</w:t>
      </w:r>
      <w:r w:rsidRPr="000126A4">
        <w:rPr>
          <w:spacing w:val="2"/>
        </w:rPr>
        <w:t xml:space="preserve"> </w:t>
      </w:r>
      <w:r w:rsidRPr="000126A4">
        <w:rPr>
          <w:spacing w:val="-1"/>
        </w:rPr>
        <w:t>appeal</w:t>
      </w:r>
      <w:r w:rsidRPr="000126A4">
        <w:rPr>
          <w:spacing w:val="-3"/>
        </w:rPr>
        <w:t xml:space="preserve"> </w:t>
      </w:r>
      <w:r w:rsidRPr="000126A4">
        <w:rPr>
          <w:spacing w:val="-1"/>
        </w:rPr>
        <w:t>from them.</w:t>
      </w:r>
      <w:r w:rsidRPr="000126A4">
        <w:rPr>
          <w:spacing w:val="-3"/>
        </w:rPr>
        <w:t xml:space="preserve"> </w:t>
      </w:r>
      <w:r w:rsidRPr="000126A4">
        <w:t>The</w:t>
      </w:r>
      <w:r w:rsidRPr="000126A4">
        <w:rPr>
          <w:spacing w:val="-2"/>
        </w:rPr>
        <w:t xml:space="preserve"> </w:t>
      </w:r>
      <w:r w:rsidRPr="000126A4">
        <w:rPr>
          <w:spacing w:val="-1"/>
        </w:rPr>
        <w:t>Parties</w:t>
      </w:r>
      <w:r w:rsidRPr="000126A4">
        <w:t xml:space="preserve"> </w:t>
      </w:r>
      <w:r w:rsidRPr="000126A4">
        <w:rPr>
          <w:spacing w:val="-2"/>
        </w:rPr>
        <w:t>will</w:t>
      </w:r>
      <w:r w:rsidRPr="000126A4">
        <w:t xml:space="preserve"> </w:t>
      </w:r>
      <w:r w:rsidRPr="000126A4">
        <w:rPr>
          <w:spacing w:val="-1"/>
        </w:rPr>
        <w:t>not</w:t>
      </w:r>
      <w:r w:rsidRPr="000126A4">
        <w:rPr>
          <w:spacing w:val="75"/>
        </w:rPr>
        <w:t xml:space="preserve"> </w:t>
      </w:r>
      <w:r w:rsidRPr="000126A4">
        <w:t>object</w:t>
      </w:r>
      <w:r w:rsidRPr="000126A4">
        <w:rPr>
          <w:spacing w:val="-1"/>
        </w:rPr>
        <w:t xml:space="preserve"> </w:t>
      </w:r>
      <w:r w:rsidRPr="000126A4">
        <w:t>to</w:t>
      </w:r>
      <w:r w:rsidRPr="000126A4">
        <w:rPr>
          <w:spacing w:val="-4"/>
        </w:rPr>
        <w:t xml:space="preserve"> </w:t>
      </w:r>
      <w:r w:rsidRPr="000126A4">
        <w:t xml:space="preserve">the </w:t>
      </w:r>
      <w:r w:rsidRPr="000126A4">
        <w:rPr>
          <w:spacing w:val="-1"/>
        </w:rPr>
        <w:t>exercise</w:t>
      </w:r>
      <w:r w:rsidRPr="000126A4">
        <w:t xml:space="preserve"> </w:t>
      </w:r>
      <w:r w:rsidRPr="000126A4">
        <w:rPr>
          <w:spacing w:val="-2"/>
        </w:rPr>
        <w:t>of</w:t>
      </w:r>
      <w:r w:rsidRPr="000126A4">
        <w:rPr>
          <w:spacing w:val="-1"/>
        </w:rPr>
        <w:t xml:space="preserve"> jurisdiction</w:t>
      </w:r>
      <w:r w:rsidRPr="000126A4">
        <w:t xml:space="preserve"> by</w:t>
      </w:r>
      <w:r w:rsidRPr="000126A4">
        <w:rPr>
          <w:spacing w:val="-2"/>
        </w:rPr>
        <w:t xml:space="preserve"> </w:t>
      </w:r>
      <w:r w:rsidRPr="000126A4">
        <w:rPr>
          <w:spacing w:val="-1"/>
        </w:rPr>
        <w:t>those</w:t>
      </w:r>
      <w:r w:rsidRPr="000126A4">
        <w:rPr>
          <w:spacing w:val="-2"/>
        </w:rPr>
        <w:t xml:space="preserve"> </w:t>
      </w:r>
      <w:r w:rsidRPr="000126A4">
        <w:rPr>
          <w:spacing w:val="-1"/>
        </w:rPr>
        <w:t>courts</w:t>
      </w:r>
      <w:r w:rsidRPr="000126A4">
        <w:rPr>
          <w:spacing w:val="1"/>
        </w:rPr>
        <w:t xml:space="preserve"> </w:t>
      </w:r>
      <w:r w:rsidRPr="000126A4">
        <w:t xml:space="preserve">on </w:t>
      </w:r>
      <w:r w:rsidRPr="000126A4">
        <w:rPr>
          <w:spacing w:val="-1"/>
        </w:rPr>
        <w:t>any</w:t>
      </w:r>
      <w:r w:rsidRPr="000126A4">
        <w:rPr>
          <w:spacing w:val="-2"/>
        </w:rPr>
        <w:t xml:space="preserve"> </w:t>
      </w:r>
      <w:r w:rsidRPr="000126A4">
        <w:rPr>
          <w:spacing w:val="-1"/>
        </w:rPr>
        <w:t>basis.</w:t>
      </w:r>
    </w:p>
    <w:p w:rsidR="00AB360D" w:rsidRPr="000126A4" w:rsidRDefault="00AB360D" w:rsidP="00273EDD">
      <w:pPr>
        <w:pStyle w:val="BodyText"/>
        <w:kinsoku w:val="0"/>
        <w:overflowPunct w:val="0"/>
        <w:spacing w:line="360" w:lineRule="auto"/>
        <w:ind w:left="839" w:right="181" w:firstLine="11"/>
        <w:jc w:val="both"/>
        <w:rPr>
          <w:spacing w:val="-1"/>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JOINT</w:t>
      </w:r>
      <w:r w:rsidRPr="000126A4">
        <w:rPr>
          <w:spacing w:val="1"/>
        </w:rPr>
        <w:t xml:space="preserve"> </w:t>
      </w:r>
      <w:r w:rsidRPr="000126A4">
        <w:rPr>
          <w:spacing w:val="-1"/>
        </w:rPr>
        <w:t>AND</w:t>
      </w:r>
      <w:r w:rsidRPr="000126A4">
        <w:rPr>
          <w:spacing w:val="-2"/>
        </w:rPr>
        <w:t xml:space="preserve"> </w:t>
      </w:r>
      <w:r w:rsidRPr="000126A4">
        <w:rPr>
          <w:spacing w:val="-1"/>
        </w:rPr>
        <w:t>INDIVIDUAL LIABILITY</w:t>
      </w:r>
      <w:r w:rsidRPr="000126A4">
        <w:rPr>
          <w:spacing w:val="-4"/>
        </w:rPr>
        <w:t xml:space="preserve"> </w:t>
      </w:r>
      <w:r w:rsidRPr="000126A4">
        <w:rPr>
          <w:spacing w:val="-1"/>
        </w:rPr>
        <w:t>AND</w:t>
      </w:r>
      <w:r w:rsidRPr="000126A4">
        <w:t xml:space="preserve"> </w:t>
      </w:r>
      <w:r w:rsidRPr="000126A4">
        <w:rPr>
          <w:spacing w:val="-1"/>
        </w:rPr>
        <w:t>BENEFITS</w:t>
      </w:r>
    </w:p>
    <w:p w:rsidR="00714982" w:rsidRDefault="00714982" w:rsidP="00273EDD">
      <w:pPr>
        <w:pStyle w:val="BodyText"/>
        <w:kinsoku w:val="0"/>
        <w:overflowPunct w:val="0"/>
        <w:spacing w:before="240" w:line="360" w:lineRule="auto"/>
        <w:ind w:left="839" w:right="176" w:firstLine="11"/>
        <w:jc w:val="both"/>
        <w:rPr>
          <w:spacing w:val="-2"/>
        </w:rPr>
      </w:pPr>
      <w:r w:rsidRPr="000126A4">
        <w:rPr>
          <w:spacing w:val="-1"/>
        </w:rPr>
        <w:t>Except</w:t>
      </w:r>
      <w:r w:rsidRPr="000126A4">
        <w:rPr>
          <w:spacing w:val="2"/>
        </w:rPr>
        <w:t xml:space="preserve"> </w:t>
      </w:r>
      <w:r w:rsidRPr="000126A4">
        <w:t xml:space="preserve">as </w:t>
      </w:r>
      <w:r w:rsidRPr="000126A4">
        <w:rPr>
          <w:spacing w:val="-2"/>
        </w:rPr>
        <w:t>otherwise</w:t>
      </w:r>
      <w:r w:rsidRPr="000126A4">
        <w:t xml:space="preserve"> set </w:t>
      </w:r>
      <w:r w:rsidRPr="000126A4">
        <w:rPr>
          <w:spacing w:val="-1"/>
        </w:rPr>
        <w:t>out</w:t>
      </w:r>
      <w:r w:rsidRPr="000126A4">
        <w:rPr>
          <w:spacing w:val="2"/>
        </w:rPr>
        <w:t xml:space="preserve"> </w:t>
      </w:r>
      <w:r w:rsidRPr="000126A4">
        <w:rPr>
          <w:spacing w:val="-1"/>
        </w:rPr>
        <w:t>in</w:t>
      </w:r>
      <w:r w:rsidRPr="000126A4">
        <w:rPr>
          <w:spacing w:val="-2"/>
        </w:rPr>
        <w:t xml:space="preserve"> </w:t>
      </w:r>
      <w:r w:rsidRPr="000126A4">
        <w:rPr>
          <w:spacing w:val="-1"/>
        </w:rPr>
        <w:t>this</w:t>
      </w:r>
      <w:r w:rsidRPr="000126A4">
        <w:rPr>
          <w:spacing w:val="1"/>
        </w:rPr>
        <w:t xml:space="preserve"> </w:t>
      </w:r>
      <w:r w:rsidRPr="000126A4">
        <w:rPr>
          <w:spacing w:val="-1"/>
        </w:rPr>
        <w:t xml:space="preserve">Agreement, </w:t>
      </w:r>
      <w:r w:rsidRPr="000126A4">
        <w:rPr>
          <w:spacing w:val="-2"/>
        </w:rPr>
        <w:t xml:space="preserve">any </w:t>
      </w:r>
      <w:r w:rsidRPr="000126A4">
        <w:rPr>
          <w:spacing w:val="-1"/>
        </w:rPr>
        <w:t>agreement, covenant, representation</w:t>
      </w:r>
      <w:r w:rsidRPr="000126A4">
        <w:t xml:space="preserve"> or</w:t>
      </w:r>
      <w:r w:rsidRPr="000126A4">
        <w:rPr>
          <w:spacing w:val="59"/>
        </w:rPr>
        <w:t xml:space="preserve"> </w:t>
      </w:r>
      <w:r w:rsidRPr="000126A4">
        <w:rPr>
          <w:spacing w:val="-1"/>
        </w:rPr>
        <w:t>warranty</w:t>
      </w:r>
      <w:r w:rsidRPr="000126A4">
        <w:rPr>
          <w:spacing w:val="-2"/>
        </w:rPr>
        <w:t xml:space="preserve"> </w:t>
      </w:r>
      <w:r w:rsidRPr="000126A4">
        <w:rPr>
          <w:spacing w:val="-1"/>
        </w:rPr>
        <w:t>under this</w:t>
      </w:r>
      <w:r w:rsidRPr="000126A4">
        <w:rPr>
          <w:spacing w:val="1"/>
        </w:rPr>
        <w:t xml:space="preserve"> </w:t>
      </w:r>
      <w:r w:rsidRPr="000126A4">
        <w:rPr>
          <w:spacing w:val="-1"/>
        </w:rPr>
        <w:t xml:space="preserve">Agreement </w:t>
      </w:r>
      <w:r w:rsidRPr="000126A4">
        <w:t>by</w:t>
      </w:r>
      <w:r w:rsidRPr="000126A4">
        <w:rPr>
          <w:spacing w:val="-2"/>
        </w:rPr>
        <w:t xml:space="preserve"> </w:t>
      </w:r>
      <w:r w:rsidRPr="000126A4">
        <w:t>2 or</w:t>
      </w:r>
      <w:r w:rsidRPr="000126A4">
        <w:rPr>
          <w:spacing w:val="-3"/>
        </w:rPr>
        <w:t xml:space="preserve"> </w:t>
      </w:r>
      <w:r w:rsidRPr="000126A4">
        <w:t>more</w:t>
      </w:r>
      <w:r w:rsidRPr="000126A4">
        <w:rPr>
          <w:spacing w:val="-2"/>
        </w:rPr>
        <w:t xml:space="preserve"> </w:t>
      </w:r>
      <w:r w:rsidRPr="000126A4">
        <w:rPr>
          <w:spacing w:val="-1"/>
        </w:rPr>
        <w:t>persons</w:t>
      </w:r>
      <w:r w:rsidRPr="000126A4">
        <w:rPr>
          <w:spacing w:val="1"/>
        </w:rPr>
        <w:t xml:space="preserve"> </w:t>
      </w:r>
      <w:r w:rsidRPr="000126A4">
        <w:rPr>
          <w:spacing w:val="-1"/>
        </w:rPr>
        <w:t>binds</w:t>
      </w:r>
      <w:r w:rsidRPr="000126A4">
        <w:rPr>
          <w:spacing w:val="-2"/>
        </w:rPr>
        <w:t xml:space="preserve"> </w:t>
      </w:r>
      <w:r w:rsidRPr="000126A4">
        <w:rPr>
          <w:spacing w:val="-1"/>
        </w:rPr>
        <w:t>them jointly</w:t>
      </w:r>
      <w:r w:rsidRPr="000126A4">
        <w:rPr>
          <w:spacing w:val="-2"/>
        </w:rPr>
        <w:t xml:space="preserve"> </w:t>
      </w:r>
      <w:r w:rsidRPr="000126A4">
        <w:rPr>
          <w:spacing w:val="-1"/>
        </w:rPr>
        <w:t>and</w:t>
      </w:r>
      <w:r w:rsidRPr="000126A4">
        <w:t xml:space="preserve"> each </w:t>
      </w:r>
      <w:r w:rsidRPr="000126A4">
        <w:rPr>
          <w:spacing w:val="-2"/>
        </w:rPr>
        <w:t>of</w:t>
      </w:r>
      <w:r w:rsidRPr="000126A4">
        <w:rPr>
          <w:spacing w:val="-1"/>
        </w:rPr>
        <w:t xml:space="preserve"> them</w:t>
      </w:r>
      <w:r w:rsidRPr="000126A4">
        <w:rPr>
          <w:spacing w:val="47"/>
        </w:rPr>
        <w:t xml:space="preserve"> </w:t>
      </w:r>
      <w:r w:rsidRPr="000126A4">
        <w:rPr>
          <w:spacing w:val="-1"/>
        </w:rPr>
        <w:t>individually,</w:t>
      </w:r>
      <w:r w:rsidRPr="000126A4">
        <w:rPr>
          <w:spacing w:val="2"/>
        </w:rPr>
        <w:t xml:space="preserve"> </w:t>
      </w:r>
      <w:r w:rsidRPr="000126A4">
        <w:rPr>
          <w:spacing w:val="-1"/>
        </w:rPr>
        <w:t>and</w:t>
      </w:r>
      <w:r w:rsidRPr="000126A4">
        <w:t xml:space="preserve"> any</w:t>
      </w:r>
      <w:r w:rsidRPr="000126A4">
        <w:rPr>
          <w:spacing w:val="-2"/>
        </w:rPr>
        <w:t xml:space="preserve"> </w:t>
      </w:r>
      <w:r w:rsidRPr="000126A4">
        <w:rPr>
          <w:spacing w:val="-1"/>
        </w:rPr>
        <w:t>benefit</w:t>
      </w:r>
      <w:r w:rsidRPr="000126A4">
        <w:rPr>
          <w:spacing w:val="2"/>
        </w:rPr>
        <w:t xml:space="preserve"> </w:t>
      </w:r>
      <w:r w:rsidRPr="000126A4">
        <w:rPr>
          <w:spacing w:val="-1"/>
        </w:rPr>
        <w:t>in</w:t>
      </w:r>
      <w:r w:rsidRPr="000126A4">
        <w:rPr>
          <w:spacing w:val="-2"/>
        </w:rPr>
        <w:t xml:space="preserve"> </w:t>
      </w:r>
      <w:proofErr w:type="spellStart"/>
      <w:r w:rsidRPr="000126A4">
        <w:rPr>
          <w:spacing w:val="-1"/>
        </w:rPr>
        <w:t>favour</w:t>
      </w:r>
      <w:proofErr w:type="spellEnd"/>
      <w:r w:rsidRPr="000126A4">
        <w:rPr>
          <w:spacing w:val="1"/>
        </w:rPr>
        <w:t xml:space="preserve"> </w:t>
      </w:r>
      <w:r w:rsidRPr="000126A4">
        <w:rPr>
          <w:spacing w:val="-2"/>
        </w:rPr>
        <w:t>of</w:t>
      </w:r>
      <w:r w:rsidRPr="000126A4">
        <w:rPr>
          <w:spacing w:val="2"/>
        </w:rPr>
        <w:t xml:space="preserve"> </w:t>
      </w:r>
      <w:r w:rsidRPr="000126A4">
        <w:t>2</w:t>
      </w:r>
      <w:r w:rsidRPr="000126A4">
        <w:rPr>
          <w:spacing w:val="-2"/>
        </w:rPr>
        <w:t xml:space="preserve"> </w:t>
      </w:r>
      <w:r w:rsidRPr="000126A4">
        <w:t>or</w:t>
      </w:r>
      <w:r w:rsidRPr="000126A4">
        <w:rPr>
          <w:spacing w:val="-1"/>
        </w:rPr>
        <w:t xml:space="preserve"> more</w:t>
      </w:r>
      <w:r w:rsidRPr="000126A4">
        <w:rPr>
          <w:spacing w:val="-2"/>
        </w:rPr>
        <w:t xml:space="preserve"> </w:t>
      </w:r>
      <w:r w:rsidRPr="000126A4">
        <w:rPr>
          <w:spacing w:val="-1"/>
        </w:rPr>
        <w:t>persons</w:t>
      </w:r>
      <w:r w:rsidRPr="000126A4">
        <w:rPr>
          <w:spacing w:val="-2"/>
        </w:rPr>
        <w:t xml:space="preserve"> </w:t>
      </w:r>
      <w:r w:rsidRPr="000126A4">
        <w:rPr>
          <w:spacing w:val="-1"/>
        </w:rPr>
        <w:t>is</w:t>
      </w:r>
      <w:r w:rsidRPr="000126A4">
        <w:rPr>
          <w:spacing w:val="-2"/>
        </w:rPr>
        <w:t xml:space="preserve"> </w:t>
      </w:r>
      <w:r w:rsidRPr="000126A4">
        <w:t>for</w:t>
      </w:r>
      <w:r w:rsidRPr="000126A4">
        <w:rPr>
          <w:spacing w:val="-1"/>
        </w:rPr>
        <w:t xml:space="preserve"> </w:t>
      </w:r>
      <w:r w:rsidRPr="000126A4">
        <w:t>the</w:t>
      </w:r>
      <w:r w:rsidRPr="000126A4">
        <w:rPr>
          <w:spacing w:val="-2"/>
        </w:rPr>
        <w:t xml:space="preserve"> </w:t>
      </w:r>
      <w:r w:rsidRPr="000126A4">
        <w:rPr>
          <w:spacing w:val="-1"/>
        </w:rPr>
        <w:t>benefit</w:t>
      </w:r>
      <w:r w:rsidRPr="000126A4">
        <w:rPr>
          <w:spacing w:val="2"/>
        </w:rPr>
        <w:t xml:space="preserve"> </w:t>
      </w:r>
      <w:r w:rsidRPr="000126A4">
        <w:rPr>
          <w:spacing w:val="-2"/>
        </w:rPr>
        <w:t>of</w:t>
      </w:r>
      <w:r w:rsidRPr="000126A4">
        <w:rPr>
          <w:spacing w:val="-1"/>
        </w:rPr>
        <w:t xml:space="preserve"> them jointly</w:t>
      </w:r>
      <w:r w:rsidRPr="000126A4">
        <w:rPr>
          <w:spacing w:val="45"/>
        </w:rPr>
        <w:t xml:space="preserve"> </w:t>
      </w:r>
      <w:r w:rsidRPr="000126A4">
        <w:rPr>
          <w:spacing w:val="-1"/>
        </w:rPr>
        <w:t>and</w:t>
      </w:r>
      <w:r w:rsidRPr="000126A4">
        <w:t xml:space="preserve"> </w:t>
      </w:r>
      <w:r w:rsidRPr="000126A4">
        <w:rPr>
          <w:spacing w:val="-1"/>
        </w:rPr>
        <w:t>each</w:t>
      </w:r>
      <w:r w:rsidRPr="000126A4">
        <w:t xml:space="preserve"> </w:t>
      </w:r>
      <w:r w:rsidRPr="000126A4">
        <w:rPr>
          <w:spacing w:val="-2"/>
        </w:rPr>
        <w:t>of</w:t>
      </w:r>
      <w:r w:rsidRPr="000126A4">
        <w:rPr>
          <w:spacing w:val="-1"/>
        </w:rPr>
        <w:t xml:space="preserve"> them</w:t>
      </w:r>
      <w:r w:rsidRPr="000126A4">
        <w:rPr>
          <w:spacing w:val="1"/>
        </w:rPr>
        <w:t xml:space="preserve"> </w:t>
      </w:r>
      <w:r w:rsidRPr="000126A4">
        <w:rPr>
          <w:spacing w:val="-2"/>
        </w:rPr>
        <w:t>individually.</w:t>
      </w:r>
    </w:p>
    <w:p w:rsidR="00AB360D" w:rsidRPr="000126A4" w:rsidRDefault="00AB360D" w:rsidP="00273EDD">
      <w:pPr>
        <w:pStyle w:val="BodyText"/>
        <w:kinsoku w:val="0"/>
        <w:overflowPunct w:val="0"/>
        <w:spacing w:line="360" w:lineRule="auto"/>
        <w:ind w:left="839" w:right="176" w:firstLine="11"/>
        <w:rPr>
          <w:spacing w:val="-2"/>
        </w:rPr>
      </w:pP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09"/>
        <w:rPr>
          <w:b w:val="0"/>
          <w:bCs w:val="0"/>
        </w:rPr>
      </w:pPr>
      <w:r w:rsidRPr="000126A4">
        <w:rPr>
          <w:spacing w:val="-1"/>
        </w:rPr>
        <w:t>NO</w:t>
      </w:r>
      <w:r>
        <w:rPr>
          <w:spacing w:val="-1"/>
        </w:rPr>
        <w:t>N</w:t>
      </w:r>
      <w:r w:rsidRPr="000126A4">
        <w:t xml:space="preserve"> </w:t>
      </w:r>
      <w:r w:rsidRPr="000126A4">
        <w:rPr>
          <w:spacing w:val="-1"/>
        </w:rPr>
        <w:t>FETTER</w:t>
      </w:r>
    </w:p>
    <w:p w:rsidR="00AB360D" w:rsidRDefault="00AB360D" w:rsidP="00273EDD">
      <w:pPr>
        <w:pStyle w:val="BodyText"/>
        <w:spacing w:before="240" w:after="240" w:line="360" w:lineRule="auto"/>
        <w:ind w:left="851" w:firstLine="0"/>
        <w:jc w:val="both"/>
      </w:pPr>
      <w:r>
        <w:rPr>
          <w:spacing w:val="-1"/>
        </w:rPr>
        <w:t>The</w:t>
      </w:r>
      <w:r>
        <w:rPr>
          <w:spacing w:val="14"/>
        </w:rPr>
        <w:t xml:space="preserve"> </w:t>
      </w:r>
      <w:r>
        <w:rPr>
          <w:spacing w:val="-2"/>
        </w:rPr>
        <w:t>Developer</w:t>
      </w:r>
      <w:r>
        <w:rPr>
          <w:spacing w:val="14"/>
        </w:rPr>
        <w:t xml:space="preserve"> </w:t>
      </w:r>
      <w:r>
        <w:rPr>
          <w:spacing w:val="-2"/>
        </w:rPr>
        <w:t>acknowledges</w:t>
      </w:r>
      <w:r>
        <w:rPr>
          <w:spacing w:val="14"/>
        </w:rPr>
        <w:t xml:space="preserve"> </w:t>
      </w:r>
      <w:r>
        <w:rPr>
          <w:spacing w:val="-1"/>
        </w:rPr>
        <w:t>and</w:t>
      </w:r>
      <w:r>
        <w:rPr>
          <w:spacing w:val="14"/>
        </w:rPr>
        <w:t xml:space="preserve"> </w:t>
      </w:r>
      <w:r>
        <w:rPr>
          <w:spacing w:val="-1"/>
        </w:rPr>
        <w:t>agrees</w:t>
      </w:r>
      <w:r>
        <w:rPr>
          <w:spacing w:val="15"/>
        </w:rPr>
        <w:t xml:space="preserve"> </w:t>
      </w:r>
      <w:r>
        <w:rPr>
          <w:spacing w:val="-2"/>
        </w:rPr>
        <w:t>that:</w:t>
      </w:r>
    </w:p>
    <w:p w:rsidR="00AB360D" w:rsidRPr="00273EDD" w:rsidRDefault="00AB360D" w:rsidP="00273EDD">
      <w:pPr>
        <w:pStyle w:val="BodyText"/>
        <w:numPr>
          <w:ilvl w:val="0"/>
          <w:numId w:val="27"/>
        </w:numPr>
        <w:spacing w:after="240" w:line="360" w:lineRule="auto"/>
        <w:ind w:left="1418" w:right="106"/>
        <w:jc w:val="both"/>
      </w:pPr>
      <w:r>
        <w:rPr>
          <w:spacing w:val="-2"/>
        </w:rPr>
        <w:t>in</w:t>
      </w:r>
      <w:r>
        <w:rPr>
          <w:spacing w:val="53"/>
        </w:rPr>
        <w:t xml:space="preserve"> </w:t>
      </w:r>
      <w:r>
        <w:rPr>
          <w:spacing w:val="-2"/>
        </w:rPr>
        <w:t>addition</w:t>
      </w:r>
      <w:r>
        <w:rPr>
          <w:spacing w:val="53"/>
        </w:rPr>
        <w:t xml:space="preserve"> </w:t>
      </w:r>
      <w:r>
        <w:rPr>
          <w:spacing w:val="-1"/>
        </w:rPr>
        <w:t>to</w:t>
      </w:r>
      <w:r>
        <w:rPr>
          <w:spacing w:val="53"/>
        </w:rPr>
        <w:t xml:space="preserve"> </w:t>
      </w:r>
      <w:r>
        <w:rPr>
          <w:spacing w:val="-2"/>
        </w:rPr>
        <w:t>its</w:t>
      </w:r>
      <w:r>
        <w:rPr>
          <w:spacing w:val="53"/>
        </w:rPr>
        <w:t xml:space="preserve"> </w:t>
      </w:r>
      <w:r>
        <w:rPr>
          <w:spacing w:val="-2"/>
        </w:rPr>
        <w:t>obligations</w:t>
      </w:r>
      <w:r>
        <w:rPr>
          <w:spacing w:val="53"/>
        </w:rPr>
        <w:t xml:space="preserve"> </w:t>
      </w:r>
      <w:r>
        <w:rPr>
          <w:spacing w:val="-1"/>
        </w:rPr>
        <w:t>under</w:t>
      </w:r>
      <w:r>
        <w:rPr>
          <w:spacing w:val="54"/>
        </w:rPr>
        <w:t xml:space="preserve"> </w:t>
      </w:r>
      <w:r>
        <w:rPr>
          <w:spacing w:val="-2"/>
        </w:rPr>
        <w:t>this</w:t>
      </w:r>
      <w:r>
        <w:rPr>
          <w:spacing w:val="53"/>
        </w:rPr>
        <w:t xml:space="preserve"> </w:t>
      </w:r>
      <w:r>
        <w:rPr>
          <w:spacing w:val="-1"/>
        </w:rPr>
        <w:t>Agreement</w:t>
      </w:r>
      <w:r>
        <w:rPr>
          <w:spacing w:val="53"/>
        </w:rPr>
        <w:t xml:space="preserve"> </w:t>
      </w:r>
      <w:r>
        <w:rPr>
          <w:spacing w:val="-1"/>
        </w:rPr>
        <w:t>the</w:t>
      </w:r>
      <w:r>
        <w:rPr>
          <w:spacing w:val="54"/>
        </w:rPr>
        <w:t xml:space="preserve"> </w:t>
      </w:r>
      <w:r>
        <w:rPr>
          <w:spacing w:val="-2"/>
        </w:rPr>
        <w:t>Council</w:t>
      </w:r>
      <w:r>
        <w:rPr>
          <w:spacing w:val="52"/>
        </w:rPr>
        <w:t xml:space="preserve"> </w:t>
      </w:r>
      <w:r>
        <w:rPr>
          <w:spacing w:val="-2"/>
        </w:rPr>
        <w:t>is</w:t>
      </w:r>
      <w:r>
        <w:rPr>
          <w:spacing w:val="54"/>
        </w:rPr>
        <w:t xml:space="preserve"> </w:t>
      </w:r>
      <w:r>
        <w:rPr>
          <w:spacing w:val="-2"/>
        </w:rPr>
        <w:t>also</w:t>
      </w:r>
      <w:r>
        <w:rPr>
          <w:spacing w:val="51"/>
          <w:w w:val="102"/>
        </w:rPr>
        <w:t xml:space="preserve"> </w:t>
      </w:r>
      <w:r>
        <w:rPr>
          <w:spacing w:val="-2"/>
        </w:rPr>
        <w:t>responsible</w:t>
      </w:r>
      <w:r>
        <w:rPr>
          <w:spacing w:val="23"/>
        </w:rPr>
        <w:t xml:space="preserve"> </w:t>
      </w:r>
      <w:r>
        <w:rPr>
          <w:spacing w:val="-1"/>
        </w:rPr>
        <w:t>for</w:t>
      </w:r>
      <w:r>
        <w:rPr>
          <w:spacing w:val="22"/>
        </w:rPr>
        <w:t xml:space="preserve"> </w:t>
      </w:r>
      <w:r>
        <w:rPr>
          <w:spacing w:val="-1"/>
        </w:rPr>
        <w:t>the</w:t>
      </w:r>
      <w:r>
        <w:rPr>
          <w:spacing w:val="24"/>
        </w:rPr>
        <w:t xml:space="preserve"> </w:t>
      </w:r>
      <w:r>
        <w:rPr>
          <w:spacing w:val="-1"/>
        </w:rPr>
        <w:t>conduct</w:t>
      </w:r>
      <w:r>
        <w:rPr>
          <w:spacing w:val="22"/>
        </w:rPr>
        <w:t xml:space="preserve"> </w:t>
      </w:r>
      <w:r>
        <w:rPr>
          <w:spacing w:val="-1"/>
        </w:rPr>
        <w:t>and</w:t>
      </w:r>
      <w:r>
        <w:rPr>
          <w:spacing w:val="24"/>
        </w:rPr>
        <w:t xml:space="preserve"> </w:t>
      </w:r>
      <w:r>
        <w:rPr>
          <w:spacing w:val="-2"/>
        </w:rPr>
        <w:t>administration</w:t>
      </w:r>
      <w:r>
        <w:rPr>
          <w:spacing w:val="23"/>
        </w:rPr>
        <w:t xml:space="preserve"> </w:t>
      </w:r>
      <w:r>
        <w:rPr>
          <w:spacing w:val="-1"/>
        </w:rPr>
        <w:t>of</w:t>
      </w:r>
      <w:r>
        <w:rPr>
          <w:spacing w:val="23"/>
        </w:rPr>
        <w:t xml:space="preserve"> </w:t>
      </w:r>
      <w:r>
        <w:rPr>
          <w:spacing w:val="-2"/>
        </w:rPr>
        <w:t>local</w:t>
      </w:r>
      <w:r>
        <w:rPr>
          <w:spacing w:val="22"/>
        </w:rPr>
        <w:t xml:space="preserve"> </w:t>
      </w:r>
      <w:r>
        <w:rPr>
          <w:spacing w:val="-1"/>
        </w:rPr>
        <w:t>government</w:t>
      </w:r>
      <w:r>
        <w:rPr>
          <w:spacing w:val="23"/>
        </w:rPr>
        <w:t xml:space="preserve"> </w:t>
      </w:r>
      <w:r>
        <w:rPr>
          <w:spacing w:val="-2"/>
        </w:rPr>
        <w:t>in</w:t>
      </w:r>
      <w:r>
        <w:rPr>
          <w:spacing w:val="23"/>
        </w:rPr>
        <w:t xml:space="preserve"> </w:t>
      </w:r>
      <w:r>
        <w:rPr>
          <w:spacing w:val="-1"/>
        </w:rPr>
        <w:t>the</w:t>
      </w:r>
      <w:r>
        <w:rPr>
          <w:spacing w:val="47"/>
          <w:w w:val="102"/>
        </w:rPr>
        <w:t xml:space="preserve"> </w:t>
      </w:r>
      <w:r>
        <w:rPr>
          <w:spacing w:val="-2"/>
        </w:rPr>
        <w:t>Waverley</w:t>
      </w:r>
      <w:r>
        <w:rPr>
          <w:spacing w:val="18"/>
        </w:rPr>
        <w:t xml:space="preserve"> </w:t>
      </w:r>
      <w:r>
        <w:rPr>
          <w:spacing w:val="-1"/>
        </w:rPr>
        <w:t>Local</w:t>
      </w:r>
      <w:r>
        <w:rPr>
          <w:spacing w:val="17"/>
        </w:rPr>
        <w:t xml:space="preserve"> </w:t>
      </w:r>
      <w:r>
        <w:rPr>
          <w:spacing w:val="-1"/>
        </w:rPr>
        <w:t>Government</w:t>
      </w:r>
      <w:r>
        <w:rPr>
          <w:spacing w:val="17"/>
        </w:rPr>
        <w:t xml:space="preserve"> </w:t>
      </w:r>
      <w:r>
        <w:rPr>
          <w:spacing w:val="-1"/>
        </w:rPr>
        <w:t>Area;</w:t>
      </w:r>
    </w:p>
    <w:p w:rsidR="00AB360D" w:rsidRPr="00273EDD" w:rsidRDefault="00AB360D" w:rsidP="00273EDD">
      <w:pPr>
        <w:pStyle w:val="BodyText"/>
        <w:numPr>
          <w:ilvl w:val="0"/>
          <w:numId w:val="27"/>
        </w:numPr>
        <w:spacing w:after="240" w:line="360" w:lineRule="auto"/>
        <w:ind w:left="1418" w:right="103"/>
        <w:jc w:val="both"/>
      </w:pPr>
      <w:r w:rsidRPr="00273EDD">
        <w:rPr>
          <w:spacing w:val="-2"/>
        </w:rPr>
        <w:t>this</w:t>
      </w:r>
      <w:r>
        <w:rPr>
          <w:spacing w:val="50"/>
        </w:rPr>
        <w:t xml:space="preserve"> </w:t>
      </w:r>
      <w:r>
        <w:rPr>
          <w:spacing w:val="-1"/>
        </w:rPr>
        <w:t>Agreement</w:t>
      </w:r>
      <w:r>
        <w:rPr>
          <w:spacing w:val="50"/>
        </w:rPr>
        <w:t xml:space="preserve"> </w:t>
      </w:r>
      <w:r>
        <w:rPr>
          <w:spacing w:val="-2"/>
        </w:rPr>
        <w:t>in</w:t>
      </w:r>
      <w:r>
        <w:rPr>
          <w:spacing w:val="51"/>
        </w:rPr>
        <w:t xml:space="preserve"> </w:t>
      </w:r>
      <w:r>
        <w:rPr>
          <w:spacing w:val="-1"/>
        </w:rPr>
        <w:t>no</w:t>
      </w:r>
      <w:r>
        <w:rPr>
          <w:spacing w:val="51"/>
        </w:rPr>
        <w:t xml:space="preserve"> </w:t>
      </w:r>
      <w:r>
        <w:rPr>
          <w:spacing w:val="-1"/>
        </w:rPr>
        <w:t>way</w:t>
      </w:r>
      <w:r>
        <w:rPr>
          <w:spacing w:val="51"/>
        </w:rPr>
        <w:t xml:space="preserve"> </w:t>
      </w:r>
      <w:r>
        <w:rPr>
          <w:spacing w:val="-2"/>
        </w:rPr>
        <w:t>affects</w:t>
      </w:r>
      <w:r>
        <w:rPr>
          <w:spacing w:val="51"/>
        </w:rPr>
        <w:t xml:space="preserve"> </w:t>
      </w:r>
      <w:r>
        <w:rPr>
          <w:spacing w:val="-2"/>
        </w:rPr>
        <w:t>Council's</w:t>
      </w:r>
      <w:r>
        <w:rPr>
          <w:spacing w:val="51"/>
        </w:rPr>
        <w:t xml:space="preserve"> </w:t>
      </w:r>
      <w:r>
        <w:rPr>
          <w:spacing w:val="-2"/>
        </w:rPr>
        <w:t>statutory</w:t>
      </w:r>
      <w:r>
        <w:rPr>
          <w:spacing w:val="51"/>
        </w:rPr>
        <w:t xml:space="preserve"> </w:t>
      </w:r>
      <w:r>
        <w:rPr>
          <w:spacing w:val="-2"/>
        </w:rPr>
        <w:t>obligations,</w:t>
      </w:r>
      <w:r>
        <w:rPr>
          <w:spacing w:val="50"/>
        </w:rPr>
        <w:t xml:space="preserve"> </w:t>
      </w:r>
      <w:r>
        <w:rPr>
          <w:spacing w:val="-2"/>
        </w:rPr>
        <w:t>functions</w:t>
      </w:r>
      <w:r>
        <w:rPr>
          <w:spacing w:val="51"/>
        </w:rPr>
        <w:t xml:space="preserve"> </w:t>
      </w:r>
      <w:r>
        <w:rPr>
          <w:spacing w:val="-1"/>
        </w:rPr>
        <w:t>or</w:t>
      </w:r>
      <w:r>
        <w:rPr>
          <w:spacing w:val="63"/>
          <w:w w:val="102"/>
        </w:rPr>
        <w:t xml:space="preserve"> </w:t>
      </w:r>
      <w:r>
        <w:rPr>
          <w:spacing w:val="-1"/>
        </w:rPr>
        <w:t>powers,</w:t>
      </w:r>
      <w:r>
        <w:rPr>
          <w:spacing w:val="30"/>
        </w:rPr>
        <w:t xml:space="preserve"> </w:t>
      </w:r>
      <w:r>
        <w:rPr>
          <w:spacing w:val="-2"/>
        </w:rPr>
        <w:t>including</w:t>
      </w:r>
      <w:r>
        <w:rPr>
          <w:spacing w:val="32"/>
        </w:rPr>
        <w:t xml:space="preserve"> </w:t>
      </w:r>
      <w:r>
        <w:rPr>
          <w:spacing w:val="-2"/>
        </w:rPr>
        <w:t>without</w:t>
      </w:r>
      <w:r>
        <w:rPr>
          <w:spacing w:val="31"/>
        </w:rPr>
        <w:t xml:space="preserve"> </w:t>
      </w:r>
      <w:r>
        <w:rPr>
          <w:spacing w:val="-2"/>
        </w:rPr>
        <w:t>limitation,</w:t>
      </w:r>
      <w:r>
        <w:rPr>
          <w:spacing w:val="30"/>
        </w:rPr>
        <w:t xml:space="preserve"> </w:t>
      </w:r>
      <w:r>
        <w:rPr>
          <w:spacing w:val="-2"/>
        </w:rPr>
        <w:t>its</w:t>
      </w:r>
      <w:r>
        <w:rPr>
          <w:spacing w:val="32"/>
        </w:rPr>
        <w:t xml:space="preserve"> </w:t>
      </w:r>
      <w:r>
        <w:rPr>
          <w:spacing w:val="-2"/>
        </w:rPr>
        <w:t>obligations,</w:t>
      </w:r>
      <w:r>
        <w:rPr>
          <w:spacing w:val="31"/>
        </w:rPr>
        <w:t xml:space="preserve"> </w:t>
      </w:r>
      <w:r>
        <w:rPr>
          <w:spacing w:val="-2"/>
        </w:rPr>
        <w:t>functions</w:t>
      </w:r>
      <w:r>
        <w:rPr>
          <w:spacing w:val="32"/>
        </w:rPr>
        <w:t xml:space="preserve"> </w:t>
      </w:r>
      <w:r>
        <w:rPr>
          <w:spacing w:val="-1"/>
        </w:rPr>
        <w:t>or</w:t>
      </w:r>
      <w:r>
        <w:rPr>
          <w:spacing w:val="30"/>
        </w:rPr>
        <w:t xml:space="preserve"> </w:t>
      </w:r>
      <w:r>
        <w:rPr>
          <w:spacing w:val="-1"/>
        </w:rPr>
        <w:t>powers</w:t>
      </w:r>
      <w:r>
        <w:rPr>
          <w:spacing w:val="32"/>
        </w:rPr>
        <w:t xml:space="preserve"> </w:t>
      </w:r>
      <w:r>
        <w:rPr>
          <w:spacing w:val="-2"/>
        </w:rPr>
        <w:t>in</w:t>
      </w:r>
      <w:r>
        <w:rPr>
          <w:spacing w:val="53"/>
          <w:w w:val="102"/>
        </w:rPr>
        <w:t xml:space="preserve"> </w:t>
      </w:r>
      <w:r>
        <w:rPr>
          <w:spacing w:val="-1"/>
        </w:rPr>
        <w:t>respect</w:t>
      </w:r>
      <w:r>
        <w:rPr>
          <w:spacing w:val="40"/>
        </w:rPr>
        <w:t xml:space="preserve"> </w:t>
      </w:r>
      <w:r>
        <w:rPr>
          <w:spacing w:val="-1"/>
        </w:rPr>
        <w:t>of</w:t>
      </w:r>
      <w:r>
        <w:rPr>
          <w:spacing w:val="40"/>
        </w:rPr>
        <w:t xml:space="preserve"> </w:t>
      </w:r>
      <w:r>
        <w:rPr>
          <w:spacing w:val="-1"/>
        </w:rPr>
        <w:t>the</w:t>
      </w:r>
      <w:r>
        <w:rPr>
          <w:spacing w:val="41"/>
        </w:rPr>
        <w:t xml:space="preserve"> </w:t>
      </w:r>
      <w:r>
        <w:rPr>
          <w:spacing w:val="-1"/>
        </w:rPr>
        <w:t>Development</w:t>
      </w:r>
      <w:r>
        <w:rPr>
          <w:spacing w:val="40"/>
        </w:rPr>
        <w:t xml:space="preserve"> </w:t>
      </w:r>
      <w:r w:rsidR="00031324">
        <w:rPr>
          <w:spacing w:val="-2"/>
        </w:rPr>
        <w:t>Application and</w:t>
      </w:r>
      <w:r>
        <w:rPr>
          <w:spacing w:val="41"/>
        </w:rPr>
        <w:t xml:space="preserve"> </w:t>
      </w:r>
      <w:r>
        <w:rPr>
          <w:spacing w:val="-1"/>
        </w:rPr>
        <w:t>Deve</w:t>
      </w:r>
      <w:r w:rsidR="00E23012">
        <w:t xml:space="preserve">lopment </w:t>
      </w:r>
      <w:r w:rsidR="00902099" w:rsidRPr="00902099">
        <w:t xml:space="preserve">Consent and </w:t>
      </w:r>
      <w:r>
        <w:rPr>
          <w:spacing w:val="-1"/>
        </w:rPr>
        <w:t>any</w:t>
      </w:r>
      <w:r>
        <w:rPr>
          <w:spacing w:val="42"/>
        </w:rPr>
        <w:t xml:space="preserve"> </w:t>
      </w:r>
      <w:r>
        <w:rPr>
          <w:spacing w:val="-1"/>
        </w:rPr>
        <w:t>other</w:t>
      </w:r>
      <w:r>
        <w:rPr>
          <w:spacing w:val="21"/>
          <w:w w:val="102"/>
        </w:rPr>
        <w:t xml:space="preserve"> </w:t>
      </w:r>
      <w:r>
        <w:rPr>
          <w:spacing w:val="-2"/>
        </w:rPr>
        <w:t>approvals</w:t>
      </w:r>
      <w:r>
        <w:rPr>
          <w:spacing w:val="37"/>
        </w:rPr>
        <w:t xml:space="preserve"> </w:t>
      </w:r>
      <w:r>
        <w:rPr>
          <w:spacing w:val="-2"/>
        </w:rPr>
        <w:t>required</w:t>
      </w:r>
      <w:r>
        <w:rPr>
          <w:spacing w:val="38"/>
        </w:rPr>
        <w:t xml:space="preserve"> </w:t>
      </w:r>
      <w:r>
        <w:rPr>
          <w:spacing w:val="-2"/>
        </w:rPr>
        <w:t>in</w:t>
      </w:r>
      <w:r>
        <w:rPr>
          <w:spacing w:val="39"/>
        </w:rPr>
        <w:t xml:space="preserve"> </w:t>
      </w:r>
      <w:r>
        <w:rPr>
          <w:spacing w:val="-1"/>
        </w:rPr>
        <w:t>respect</w:t>
      </w:r>
      <w:r>
        <w:rPr>
          <w:spacing w:val="37"/>
        </w:rPr>
        <w:t xml:space="preserve"> </w:t>
      </w:r>
      <w:r>
        <w:rPr>
          <w:spacing w:val="-1"/>
        </w:rPr>
        <w:t>of</w:t>
      </w:r>
      <w:r>
        <w:rPr>
          <w:spacing w:val="37"/>
        </w:rPr>
        <w:t xml:space="preserve"> </w:t>
      </w:r>
      <w:r>
        <w:rPr>
          <w:spacing w:val="-1"/>
        </w:rPr>
        <w:t>the</w:t>
      </w:r>
      <w:r>
        <w:rPr>
          <w:spacing w:val="38"/>
        </w:rPr>
        <w:t xml:space="preserve"> </w:t>
      </w:r>
      <w:r>
        <w:rPr>
          <w:spacing w:val="-1"/>
        </w:rPr>
        <w:t>works</w:t>
      </w:r>
      <w:r>
        <w:rPr>
          <w:spacing w:val="38"/>
        </w:rPr>
        <w:t xml:space="preserve"> </w:t>
      </w:r>
      <w:r>
        <w:rPr>
          <w:spacing w:val="-1"/>
        </w:rPr>
        <w:t>to</w:t>
      </w:r>
      <w:r>
        <w:rPr>
          <w:spacing w:val="38"/>
        </w:rPr>
        <w:t xml:space="preserve"> </w:t>
      </w:r>
      <w:r>
        <w:rPr>
          <w:spacing w:val="-1"/>
        </w:rPr>
        <w:t>be</w:t>
      </w:r>
      <w:r>
        <w:rPr>
          <w:spacing w:val="39"/>
        </w:rPr>
        <w:t xml:space="preserve"> </w:t>
      </w:r>
      <w:r>
        <w:rPr>
          <w:spacing w:val="-2"/>
        </w:rPr>
        <w:t>carried</w:t>
      </w:r>
      <w:r>
        <w:rPr>
          <w:spacing w:val="38"/>
        </w:rPr>
        <w:t xml:space="preserve"> </w:t>
      </w:r>
      <w:r>
        <w:rPr>
          <w:spacing w:val="-1"/>
        </w:rPr>
        <w:t>out</w:t>
      </w:r>
      <w:r>
        <w:rPr>
          <w:spacing w:val="37"/>
        </w:rPr>
        <w:t xml:space="preserve"> </w:t>
      </w:r>
      <w:r>
        <w:rPr>
          <w:spacing w:val="-1"/>
        </w:rPr>
        <w:t>under</w:t>
      </w:r>
      <w:r>
        <w:rPr>
          <w:spacing w:val="37"/>
        </w:rPr>
        <w:t xml:space="preserve"> </w:t>
      </w:r>
      <w:r>
        <w:rPr>
          <w:spacing w:val="-2"/>
        </w:rPr>
        <w:t>the</w:t>
      </w:r>
      <w:r>
        <w:rPr>
          <w:spacing w:val="46"/>
          <w:w w:val="102"/>
        </w:rPr>
        <w:t xml:space="preserve"> </w:t>
      </w:r>
      <w:r>
        <w:rPr>
          <w:spacing w:val="-1"/>
        </w:rPr>
        <w:t>Development</w:t>
      </w:r>
      <w:r>
        <w:rPr>
          <w:spacing w:val="38"/>
        </w:rPr>
        <w:t xml:space="preserve"> </w:t>
      </w:r>
      <w:r>
        <w:rPr>
          <w:spacing w:val="-1"/>
        </w:rPr>
        <w:t>Consent;</w:t>
      </w:r>
    </w:p>
    <w:p w:rsidR="00AB360D" w:rsidRDefault="00AB360D" w:rsidP="00273EDD">
      <w:pPr>
        <w:pStyle w:val="BodyText"/>
        <w:numPr>
          <w:ilvl w:val="0"/>
          <w:numId w:val="27"/>
        </w:numPr>
        <w:spacing w:after="240" w:line="360" w:lineRule="auto"/>
        <w:ind w:left="1418" w:right="103"/>
        <w:jc w:val="both"/>
      </w:pPr>
      <w:r>
        <w:rPr>
          <w:spacing w:val="-2"/>
        </w:rPr>
        <w:t>nothing</w:t>
      </w:r>
      <w:r>
        <w:rPr>
          <w:spacing w:val="26"/>
        </w:rPr>
        <w:t xml:space="preserve"> </w:t>
      </w:r>
      <w:r>
        <w:rPr>
          <w:spacing w:val="-2"/>
        </w:rPr>
        <w:t>which</w:t>
      </w:r>
      <w:r>
        <w:rPr>
          <w:spacing w:val="26"/>
        </w:rPr>
        <w:t xml:space="preserve"> </w:t>
      </w:r>
      <w:r>
        <w:rPr>
          <w:spacing w:val="-1"/>
        </w:rPr>
        <w:t>the</w:t>
      </w:r>
      <w:r>
        <w:rPr>
          <w:spacing w:val="26"/>
        </w:rPr>
        <w:t xml:space="preserve"> </w:t>
      </w:r>
      <w:r>
        <w:rPr>
          <w:spacing w:val="-2"/>
        </w:rPr>
        <w:t>Council</w:t>
      </w:r>
      <w:r>
        <w:rPr>
          <w:spacing w:val="26"/>
        </w:rPr>
        <w:t xml:space="preserve"> </w:t>
      </w:r>
      <w:r>
        <w:rPr>
          <w:spacing w:val="-1"/>
        </w:rPr>
        <w:t>does</w:t>
      </w:r>
      <w:r>
        <w:rPr>
          <w:spacing w:val="26"/>
        </w:rPr>
        <w:t xml:space="preserve"> </w:t>
      </w:r>
      <w:r>
        <w:rPr>
          <w:spacing w:val="-1"/>
        </w:rPr>
        <w:t>or</w:t>
      </w:r>
      <w:r>
        <w:rPr>
          <w:spacing w:val="25"/>
        </w:rPr>
        <w:t xml:space="preserve"> </w:t>
      </w:r>
      <w:r>
        <w:rPr>
          <w:spacing w:val="-2"/>
        </w:rPr>
        <w:t>fails</w:t>
      </w:r>
      <w:r>
        <w:rPr>
          <w:spacing w:val="26"/>
        </w:rPr>
        <w:t xml:space="preserve"> </w:t>
      </w:r>
      <w:r>
        <w:rPr>
          <w:spacing w:val="-1"/>
        </w:rPr>
        <w:t>to</w:t>
      </w:r>
      <w:r>
        <w:rPr>
          <w:spacing w:val="26"/>
        </w:rPr>
        <w:t xml:space="preserve"> </w:t>
      </w:r>
      <w:r>
        <w:rPr>
          <w:spacing w:val="-1"/>
        </w:rPr>
        <w:t>do</w:t>
      </w:r>
      <w:r>
        <w:rPr>
          <w:spacing w:val="27"/>
        </w:rPr>
        <w:t xml:space="preserve"> </w:t>
      </w:r>
      <w:r>
        <w:rPr>
          <w:spacing w:val="-1"/>
        </w:rPr>
        <w:t>under</w:t>
      </w:r>
      <w:r>
        <w:rPr>
          <w:spacing w:val="25"/>
        </w:rPr>
        <w:t xml:space="preserve"> </w:t>
      </w:r>
      <w:r>
        <w:rPr>
          <w:spacing w:val="-2"/>
        </w:rPr>
        <w:t>this</w:t>
      </w:r>
      <w:r>
        <w:rPr>
          <w:spacing w:val="26"/>
        </w:rPr>
        <w:t xml:space="preserve"> </w:t>
      </w:r>
      <w:r>
        <w:rPr>
          <w:spacing w:val="-1"/>
        </w:rPr>
        <w:t>Agreement</w:t>
      </w:r>
      <w:r>
        <w:rPr>
          <w:spacing w:val="25"/>
        </w:rPr>
        <w:t xml:space="preserve"> </w:t>
      </w:r>
      <w:r>
        <w:rPr>
          <w:spacing w:val="-2"/>
        </w:rPr>
        <w:t>will</w:t>
      </w:r>
      <w:r>
        <w:rPr>
          <w:spacing w:val="26"/>
        </w:rPr>
        <w:t xml:space="preserve"> </w:t>
      </w:r>
      <w:r>
        <w:rPr>
          <w:spacing w:val="-2"/>
        </w:rPr>
        <w:t>limit</w:t>
      </w:r>
      <w:r>
        <w:rPr>
          <w:spacing w:val="25"/>
        </w:rPr>
        <w:t xml:space="preserve"> </w:t>
      </w:r>
      <w:r>
        <w:rPr>
          <w:spacing w:val="-1"/>
        </w:rPr>
        <w:t>or</w:t>
      </w:r>
      <w:r>
        <w:rPr>
          <w:spacing w:val="48"/>
          <w:w w:val="102"/>
        </w:rPr>
        <w:t xml:space="preserve"> </w:t>
      </w:r>
      <w:r>
        <w:rPr>
          <w:spacing w:val="-2"/>
        </w:rPr>
        <w:t>otherwise</w:t>
      </w:r>
      <w:r>
        <w:rPr>
          <w:spacing w:val="47"/>
        </w:rPr>
        <w:t xml:space="preserve"> </w:t>
      </w:r>
      <w:r>
        <w:rPr>
          <w:spacing w:val="-2"/>
        </w:rPr>
        <w:t>affect</w:t>
      </w:r>
      <w:r>
        <w:rPr>
          <w:spacing w:val="45"/>
        </w:rPr>
        <w:t xml:space="preserve"> </w:t>
      </w:r>
      <w:r>
        <w:rPr>
          <w:spacing w:val="-1"/>
        </w:rPr>
        <w:t>the</w:t>
      </w:r>
      <w:r>
        <w:rPr>
          <w:spacing w:val="47"/>
        </w:rPr>
        <w:t xml:space="preserve"> </w:t>
      </w:r>
      <w:r>
        <w:rPr>
          <w:spacing w:val="-2"/>
        </w:rPr>
        <w:t>Developer’s</w:t>
      </w:r>
      <w:r>
        <w:rPr>
          <w:spacing w:val="47"/>
        </w:rPr>
        <w:t xml:space="preserve"> </w:t>
      </w:r>
      <w:r>
        <w:rPr>
          <w:spacing w:val="-2"/>
        </w:rPr>
        <w:t>obligations</w:t>
      </w:r>
      <w:r>
        <w:rPr>
          <w:spacing w:val="47"/>
        </w:rPr>
        <w:t xml:space="preserve"> </w:t>
      </w:r>
      <w:r>
        <w:rPr>
          <w:spacing w:val="-1"/>
        </w:rPr>
        <w:t>under</w:t>
      </w:r>
      <w:r>
        <w:rPr>
          <w:spacing w:val="47"/>
        </w:rPr>
        <w:t xml:space="preserve"> </w:t>
      </w:r>
      <w:r>
        <w:rPr>
          <w:spacing w:val="-1"/>
        </w:rPr>
        <w:t>the</w:t>
      </w:r>
      <w:r>
        <w:rPr>
          <w:spacing w:val="47"/>
        </w:rPr>
        <w:t xml:space="preserve"> </w:t>
      </w:r>
      <w:r>
        <w:rPr>
          <w:spacing w:val="-1"/>
        </w:rPr>
        <w:t>Development</w:t>
      </w:r>
      <w:r>
        <w:rPr>
          <w:spacing w:val="46"/>
        </w:rPr>
        <w:t xml:space="preserve"> </w:t>
      </w:r>
      <w:r>
        <w:rPr>
          <w:spacing w:val="-1"/>
        </w:rPr>
        <w:t>Consent;</w:t>
      </w:r>
      <w:r>
        <w:rPr>
          <w:spacing w:val="49"/>
          <w:w w:val="102"/>
        </w:rPr>
        <w:t xml:space="preserve"> </w:t>
      </w:r>
      <w:r>
        <w:rPr>
          <w:spacing w:val="-1"/>
        </w:rPr>
        <w:t>and</w:t>
      </w:r>
    </w:p>
    <w:p w:rsidR="00714982" w:rsidRPr="00AB360D" w:rsidRDefault="00AB360D" w:rsidP="00273EDD">
      <w:pPr>
        <w:pStyle w:val="BodyText"/>
        <w:numPr>
          <w:ilvl w:val="0"/>
          <w:numId w:val="27"/>
        </w:numPr>
        <w:spacing w:after="240" w:line="360" w:lineRule="auto"/>
        <w:ind w:left="1418" w:right="103"/>
        <w:jc w:val="both"/>
      </w:pPr>
      <w:proofErr w:type="gramStart"/>
      <w:r w:rsidRPr="00AB360D">
        <w:rPr>
          <w:spacing w:val="-2"/>
        </w:rPr>
        <w:t>nothing</w:t>
      </w:r>
      <w:proofErr w:type="gramEnd"/>
      <w:r w:rsidRPr="00AB360D">
        <w:rPr>
          <w:spacing w:val="30"/>
        </w:rPr>
        <w:t xml:space="preserve"> </w:t>
      </w:r>
      <w:r w:rsidRPr="00AB360D">
        <w:rPr>
          <w:spacing w:val="-2"/>
        </w:rPr>
        <w:t>which</w:t>
      </w:r>
      <w:r w:rsidRPr="00AB360D">
        <w:rPr>
          <w:spacing w:val="30"/>
        </w:rPr>
        <w:t xml:space="preserve"> </w:t>
      </w:r>
      <w:r w:rsidRPr="00AB360D">
        <w:rPr>
          <w:spacing w:val="-1"/>
        </w:rPr>
        <w:t>the</w:t>
      </w:r>
      <w:r w:rsidRPr="00AB360D">
        <w:rPr>
          <w:spacing w:val="30"/>
        </w:rPr>
        <w:t xml:space="preserve"> </w:t>
      </w:r>
      <w:r w:rsidRPr="00AB360D">
        <w:rPr>
          <w:spacing w:val="-2"/>
        </w:rPr>
        <w:t>Council</w:t>
      </w:r>
      <w:r w:rsidRPr="00AB360D">
        <w:rPr>
          <w:spacing w:val="28"/>
        </w:rPr>
        <w:t xml:space="preserve"> </w:t>
      </w:r>
      <w:r w:rsidRPr="00AB360D">
        <w:rPr>
          <w:spacing w:val="-1"/>
        </w:rPr>
        <w:t>does,</w:t>
      </w:r>
      <w:r w:rsidRPr="00AB360D">
        <w:rPr>
          <w:spacing w:val="28"/>
        </w:rPr>
        <w:t xml:space="preserve"> </w:t>
      </w:r>
      <w:r w:rsidRPr="00AB360D">
        <w:rPr>
          <w:spacing w:val="-2"/>
        </w:rPr>
        <w:t>fails</w:t>
      </w:r>
      <w:r w:rsidRPr="00AB360D">
        <w:rPr>
          <w:spacing w:val="30"/>
        </w:rPr>
        <w:t xml:space="preserve"> </w:t>
      </w:r>
      <w:r w:rsidRPr="00AB360D">
        <w:rPr>
          <w:spacing w:val="-1"/>
        </w:rPr>
        <w:t>to</w:t>
      </w:r>
      <w:r w:rsidRPr="00AB360D">
        <w:rPr>
          <w:spacing w:val="30"/>
        </w:rPr>
        <w:t xml:space="preserve"> </w:t>
      </w:r>
      <w:r w:rsidRPr="00AB360D">
        <w:rPr>
          <w:spacing w:val="-1"/>
        </w:rPr>
        <w:t>do</w:t>
      </w:r>
      <w:r w:rsidRPr="00AB360D">
        <w:rPr>
          <w:spacing w:val="30"/>
        </w:rPr>
        <w:t xml:space="preserve"> </w:t>
      </w:r>
      <w:r w:rsidRPr="00AB360D">
        <w:rPr>
          <w:spacing w:val="-1"/>
        </w:rPr>
        <w:t>or</w:t>
      </w:r>
      <w:r w:rsidRPr="00AB360D">
        <w:rPr>
          <w:spacing w:val="29"/>
        </w:rPr>
        <w:t xml:space="preserve"> </w:t>
      </w:r>
      <w:r w:rsidRPr="00AB360D">
        <w:rPr>
          <w:spacing w:val="-2"/>
        </w:rPr>
        <w:t>purports</w:t>
      </w:r>
      <w:r w:rsidRPr="00AB360D">
        <w:rPr>
          <w:spacing w:val="29"/>
        </w:rPr>
        <w:t xml:space="preserve"> </w:t>
      </w:r>
      <w:r w:rsidRPr="00AB360D">
        <w:rPr>
          <w:spacing w:val="-1"/>
        </w:rPr>
        <w:t>to</w:t>
      </w:r>
      <w:r w:rsidRPr="00AB360D">
        <w:rPr>
          <w:spacing w:val="31"/>
        </w:rPr>
        <w:t xml:space="preserve"> </w:t>
      </w:r>
      <w:r w:rsidRPr="00AB360D">
        <w:rPr>
          <w:spacing w:val="-1"/>
        </w:rPr>
        <w:t>do</w:t>
      </w:r>
      <w:r w:rsidRPr="00AB360D">
        <w:rPr>
          <w:spacing w:val="30"/>
        </w:rPr>
        <w:t xml:space="preserve"> </w:t>
      </w:r>
      <w:r w:rsidRPr="00AB360D">
        <w:rPr>
          <w:spacing w:val="-2"/>
        </w:rPr>
        <w:t>in</w:t>
      </w:r>
      <w:r w:rsidRPr="00AB360D">
        <w:rPr>
          <w:spacing w:val="30"/>
        </w:rPr>
        <w:t xml:space="preserve"> </w:t>
      </w:r>
      <w:r w:rsidRPr="00AB360D">
        <w:rPr>
          <w:spacing w:val="-2"/>
        </w:rPr>
        <w:t>performing</w:t>
      </w:r>
      <w:r w:rsidRPr="00AB360D">
        <w:rPr>
          <w:spacing w:val="31"/>
        </w:rPr>
        <w:t xml:space="preserve"> </w:t>
      </w:r>
      <w:r w:rsidRPr="00AB360D">
        <w:rPr>
          <w:spacing w:val="-2"/>
        </w:rPr>
        <w:t>the</w:t>
      </w:r>
      <w:r w:rsidRPr="00AB360D">
        <w:rPr>
          <w:spacing w:val="72"/>
          <w:w w:val="102"/>
        </w:rPr>
        <w:t xml:space="preserve"> </w:t>
      </w:r>
      <w:r w:rsidRPr="00AB360D">
        <w:rPr>
          <w:spacing w:val="-2"/>
        </w:rPr>
        <w:t>Council’s</w:t>
      </w:r>
      <w:r w:rsidRPr="00AB360D">
        <w:rPr>
          <w:spacing w:val="26"/>
        </w:rPr>
        <w:t xml:space="preserve"> </w:t>
      </w:r>
      <w:r w:rsidRPr="00AB360D">
        <w:rPr>
          <w:spacing w:val="-2"/>
        </w:rPr>
        <w:t>statutory</w:t>
      </w:r>
      <w:r w:rsidRPr="00AB360D">
        <w:rPr>
          <w:spacing w:val="27"/>
        </w:rPr>
        <w:t xml:space="preserve"> </w:t>
      </w:r>
      <w:r w:rsidRPr="00AB360D">
        <w:rPr>
          <w:spacing w:val="-2"/>
        </w:rPr>
        <w:t>functions</w:t>
      </w:r>
      <w:r w:rsidRPr="00AB360D">
        <w:rPr>
          <w:spacing w:val="27"/>
        </w:rPr>
        <w:t xml:space="preserve"> </w:t>
      </w:r>
      <w:r w:rsidRPr="00AB360D">
        <w:rPr>
          <w:spacing w:val="-1"/>
        </w:rPr>
        <w:t>or</w:t>
      </w:r>
      <w:r w:rsidRPr="00AB360D">
        <w:rPr>
          <w:spacing w:val="26"/>
        </w:rPr>
        <w:t xml:space="preserve"> </w:t>
      </w:r>
      <w:r w:rsidRPr="00AB360D">
        <w:rPr>
          <w:spacing w:val="-1"/>
        </w:rPr>
        <w:t>powers</w:t>
      </w:r>
      <w:r w:rsidRPr="00AB360D">
        <w:rPr>
          <w:spacing w:val="27"/>
        </w:rPr>
        <w:t xml:space="preserve"> </w:t>
      </w:r>
      <w:r w:rsidRPr="00AB360D">
        <w:rPr>
          <w:spacing w:val="-2"/>
        </w:rPr>
        <w:t>will</w:t>
      </w:r>
      <w:r w:rsidRPr="00AB360D">
        <w:rPr>
          <w:spacing w:val="26"/>
        </w:rPr>
        <w:t xml:space="preserve"> </w:t>
      </w:r>
      <w:r w:rsidRPr="00AB360D">
        <w:rPr>
          <w:spacing w:val="-2"/>
        </w:rPr>
        <w:t>constitute</w:t>
      </w:r>
      <w:r w:rsidRPr="00AB360D">
        <w:rPr>
          <w:spacing w:val="26"/>
        </w:rPr>
        <w:t xml:space="preserve"> </w:t>
      </w:r>
      <w:r w:rsidRPr="00AB360D">
        <w:rPr>
          <w:spacing w:val="-1"/>
        </w:rPr>
        <w:t>or</w:t>
      </w:r>
      <w:r w:rsidRPr="00AB360D">
        <w:rPr>
          <w:spacing w:val="27"/>
        </w:rPr>
        <w:t xml:space="preserve"> </w:t>
      </w:r>
      <w:r w:rsidRPr="00AB360D">
        <w:rPr>
          <w:spacing w:val="-1"/>
        </w:rPr>
        <w:t>amount</w:t>
      </w:r>
      <w:r w:rsidRPr="00AB360D">
        <w:rPr>
          <w:spacing w:val="26"/>
        </w:rPr>
        <w:t xml:space="preserve"> </w:t>
      </w:r>
      <w:r w:rsidRPr="00AB360D">
        <w:rPr>
          <w:spacing w:val="-1"/>
        </w:rPr>
        <w:t>to</w:t>
      </w:r>
      <w:r w:rsidRPr="00AB360D">
        <w:rPr>
          <w:spacing w:val="27"/>
        </w:rPr>
        <w:t xml:space="preserve"> </w:t>
      </w:r>
      <w:r>
        <w:t>a</w:t>
      </w:r>
      <w:r w:rsidRPr="00AB360D">
        <w:rPr>
          <w:spacing w:val="26"/>
        </w:rPr>
        <w:t xml:space="preserve"> </w:t>
      </w:r>
      <w:r w:rsidRPr="00AB360D">
        <w:rPr>
          <w:spacing w:val="-1"/>
        </w:rPr>
        <w:t>breach</w:t>
      </w:r>
      <w:r w:rsidRPr="00AB360D">
        <w:rPr>
          <w:spacing w:val="27"/>
        </w:rPr>
        <w:t xml:space="preserve"> </w:t>
      </w:r>
      <w:r w:rsidRPr="00AB360D">
        <w:rPr>
          <w:spacing w:val="-1"/>
        </w:rPr>
        <w:t>of</w:t>
      </w:r>
      <w:r w:rsidRPr="00AB360D">
        <w:rPr>
          <w:spacing w:val="54"/>
          <w:w w:val="102"/>
        </w:rPr>
        <w:t xml:space="preserve"> </w:t>
      </w:r>
      <w:r w:rsidRPr="00AB360D">
        <w:rPr>
          <w:spacing w:val="-2"/>
        </w:rPr>
        <w:t>this</w:t>
      </w:r>
      <w:r w:rsidRPr="00AB360D">
        <w:rPr>
          <w:spacing w:val="26"/>
        </w:rPr>
        <w:t xml:space="preserve"> </w:t>
      </w:r>
      <w:r w:rsidRPr="00AB360D">
        <w:rPr>
          <w:spacing w:val="-2"/>
        </w:rPr>
        <w:t>Agreement.</w:t>
      </w: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09"/>
        <w:rPr>
          <w:b w:val="0"/>
          <w:bCs w:val="0"/>
        </w:rPr>
      </w:pPr>
      <w:r w:rsidRPr="000126A4">
        <w:rPr>
          <w:spacing w:val="-1"/>
        </w:rPr>
        <w:t>REPRESENTATIONS</w:t>
      </w:r>
      <w:r w:rsidRPr="000126A4">
        <w:rPr>
          <w:spacing w:val="-2"/>
        </w:rPr>
        <w:t xml:space="preserve"> AND </w:t>
      </w:r>
      <w:r w:rsidRPr="000126A4">
        <w:rPr>
          <w:spacing w:val="-1"/>
        </w:rPr>
        <w:t>WARRANTIES</w:t>
      </w:r>
    </w:p>
    <w:p w:rsidR="00714982" w:rsidRDefault="00714982" w:rsidP="00273EDD">
      <w:pPr>
        <w:pStyle w:val="BodyText"/>
        <w:kinsoku w:val="0"/>
        <w:overflowPunct w:val="0"/>
        <w:spacing w:before="240" w:after="240" w:line="360" w:lineRule="auto"/>
        <w:ind w:left="839" w:right="181" w:firstLine="11"/>
        <w:rPr>
          <w:spacing w:val="-2"/>
        </w:rPr>
      </w:pPr>
      <w:r w:rsidRPr="000126A4">
        <w:t>The</w:t>
      </w:r>
      <w:r w:rsidRPr="000126A4">
        <w:rPr>
          <w:spacing w:val="-2"/>
        </w:rPr>
        <w:t xml:space="preserve"> </w:t>
      </w:r>
      <w:r w:rsidRPr="000126A4">
        <w:rPr>
          <w:spacing w:val="-1"/>
        </w:rPr>
        <w:t>Parties</w:t>
      </w:r>
      <w:r w:rsidRPr="000126A4">
        <w:rPr>
          <w:spacing w:val="-2"/>
        </w:rPr>
        <w:t xml:space="preserve"> </w:t>
      </w:r>
      <w:r w:rsidRPr="000126A4">
        <w:rPr>
          <w:spacing w:val="-1"/>
        </w:rPr>
        <w:t xml:space="preserve">represent </w:t>
      </w:r>
      <w:r w:rsidRPr="000126A4">
        <w:rPr>
          <w:spacing w:val="-2"/>
        </w:rPr>
        <w:t>and</w:t>
      </w:r>
      <w:r w:rsidRPr="000126A4">
        <w:t xml:space="preserve"> </w:t>
      </w:r>
      <w:r w:rsidRPr="000126A4">
        <w:rPr>
          <w:spacing w:val="-1"/>
        </w:rPr>
        <w:t>warrant that</w:t>
      </w:r>
      <w:r w:rsidRPr="000126A4">
        <w:rPr>
          <w:spacing w:val="-3"/>
        </w:rPr>
        <w:t xml:space="preserve"> </w:t>
      </w:r>
      <w:r w:rsidRPr="000126A4">
        <w:rPr>
          <w:spacing w:val="-1"/>
        </w:rPr>
        <w:t>they</w:t>
      </w:r>
      <w:r w:rsidRPr="000126A4">
        <w:rPr>
          <w:spacing w:val="-2"/>
        </w:rPr>
        <w:t xml:space="preserve"> </w:t>
      </w:r>
      <w:r w:rsidRPr="000126A4">
        <w:rPr>
          <w:spacing w:val="-1"/>
        </w:rPr>
        <w:t>have</w:t>
      </w:r>
      <w:r w:rsidRPr="000126A4">
        <w:t xml:space="preserve"> </w:t>
      </w:r>
      <w:r w:rsidRPr="000126A4">
        <w:rPr>
          <w:spacing w:val="-1"/>
        </w:rPr>
        <w:t>power</w:t>
      </w:r>
      <w:r w:rsidRPr="000126A4">
        <w:rPr>
          <w:spacing w:val="1"/>
        </w:rPr>
        <w:t xml:space="preserve"> </w:t>
      </w:r>
      <w:r w:rsidRPr="000126A4">
        <w:t xml:space="preserve">to </w:t>
      </w:r>
      <w:r w:rsidRPr="000126A4">
        <w:rPr>
          <w:spacing w:val="-1"/>
        </w:rPr>
        <w:t>enter</w:t>
      </w:r>
      <w:r w:rsidRPr="000126A4">
        <w:rPr>
          <w:spacing w:val="1"/>
        </w:rPr>
        <w:t xml:space="preserve"> </w:t>
      </w:r>
      <w:r w:rsidRPr="000126A4">
        <w:rPr>
          <w:spacing w:val="-2"/>
        </w:rPr>
        <w:t xml:space="preserve">into </w:t>
      </w:r>
      <w:r w:rsidRPr="000126A4">
        <w:rPr>
          <w:spacing w:val="-1"/>
        </w:rPr>
        <w:t>this</w:t>
      </w:r>
      <w:r w:rsidRPr="000126A4">
        <w:rPr>
          <w:spacing w:val="1"/>
        </w:rPr>
        <w:t xml:space="preserve"> </w:t>
      </w:r>
      <w:r w:rsidRPr="000126A4">
        <w:rPr>
          <w:spacing w:val="-2"/>
        </w:rPr>
        <w:t>Agreement</w:t>
      </w:r>
      <w:r w:rsidRPr="000126A4">
        <w:rPr>
          <w:spacing w:val="2"/>
        </w:rPr>
        <w:t xml:space="preserve"> </w:t>
      </w:r>
      <w:r w:rsidRPr="000126A4">
        <w:rPr>
          <w:spacing w:val="-1"/>
        </w:rPr>
        <w:t>and</w:t>
      </w:r>
      <w:r w:rsidRPr="000126A4">
        <w:rPr>
          <w:spacing w:val="81"/>
        </w:rPr>
        <w:t xml:space="preserve"> </w:t>
      </w:r>
      <w:r w:rsidRPr="000126A4">
        <w:rPr>
          <w:spacing w:val="-1"/>
        </w:rPr>
        <w:t>comply</w:t>
      </w:r>
      <w:r w:rsidRPr="000126A4">
        <w:rPr>
          <w:spacing w:val="-2"/>
        </w:rPr>
        <w:t xml:space="preserve"> with</w:t>
      </w:r>
      <w:r w:rsidRPr="000126A4">
        <w:t xml:space="preserve"> </w:t>
      </w:r>
      <w:r w:rsidRPr="000126A4">
        <w:rPr>
          <w:spacing w:val="-1"/>
        </w:rPr>
        <w:t>their</w:t>
      </w:r>
      <w:r w:rsidRPr="000126A4">
        <w:rPr>
          <w:spacing w:val="1"/>
        </w:rPr>
        <w:t xml:space="preserve"> </w:t>
      </w:r>
      <w:r w:rsidRPr="000126A4">
        <w:rPr>
          <w:spacing w:val="-1"/>
        </w:rPr>
        <w:t>obligations</w:t>
      </w:r>
      <w:r w:rsidRPr="000126A4">
        <w:rPr>
          <w:spacing w:val="1"/>
        </w:rPr>
        <w:t xml:space="preserve"> </w:t>
      </w:r>
      <w:r w:rsidRPr="000126A4">
        <w:rPr>
          <w:spacing w:val="-1"/>
        </w:rPr>
        <w:t xml:space="preserve">under </w:t>
      </w:r>
      <w:r w:rsidRPr="000126A4">
        <w:t>the</w:t>
      </w:r>
      <w:r w:rsidRPr="000126A4">
        <w:rPr>
          <w:spacing w:val="-2"/>
        </w:rPr>
        <w:t xml:space="preserve"> Agreement</w:t>
      </w:r>
      <w:r w:rsidRPr="000126A4">
        <w:rPr>
          <w:spacing w:val="2"/>
        </w:rPr>
        <w:t xml:space="preserve"> </w:t>
      </w:r>
      <w:r w:rsidRPr="000126A4">
        <w:rPr>
          <w:spacing w:val="-1"/>
        </w:rPr>
        <w:t>and</w:t>
      </w:r>
      <w:r w:rsidRPr="000126A4">
        <w:rPr>
          <w:spacing w:val="-2"/>
        </w:rPr>
        <w:t xml:space="preserve"> </w:t>
      </w:r>
      <w:r w:rsidRPr="000126A4">
        <w:rPr>
          <w:spacing w:val="-1"/>
        </w:rPr>
        <w:t>that</w:t>
      </w:r>
      <w:r w:rsidRPr="000126A4">
        <w:rPr>
          <w:spacing w:val="2"/>
        </w:rPr>
        <w:t xml:space="preserve"> </w:t>
      </w:r>
      <w:r w:rsidRPr="000126A4">
        <w:rPr>
          <w:spacing w:val="-1"/>
        </w:rPr>
        <w:t>entry</w:t>
      </w:r>
      <w:r w:rsidRPr="000126A4">
        <w:rPr>
          <w:spacing w:val="-2"/>
        </w:rPr>
        <w:t xml:space="preserve"> </w:t>
      </w:r>
      <w:r w:rsidRPr="000126A4">
        <w:rPr>
          <w:spacing w:val="-1"/>
        </w:rPr>
        <w:t>into</w:t>
      </w:r>
      <w:r w:rsidRPr="000126A4">
        <w:rPr>
          <w:spacing w:val="-2"/>
        </w:rPr>
        <w:t xml:space="preserve"> </w:t>
      </w:r>
      <w:r w:rsidRPr="000126A4">
        <w:rPr>
          <w:spacing w:val="-1"/>
        </w:rPr>
        <w:t>this</w:t>
      </w:r>
      <w:r w:rsidRPr="000126A4">
        <w:rPr>
          <w:spacing w:val="-4"/>
        </w:rPr>
        <w:t xml:space="preserve"> </w:t>
      </w:r>
      <w:r w:rsidRPr="000126A4">
        <w:rPr>
          <w:spacing w:val="-1"/>
        </w:rPr>
        <w:t>Agreement</w:t>
      </w:r>
      <w:r w:rsidRPr="000126A4">
        <w:rPr>
          <w:spacing w:val="2"/>
        </w:rPr>
        <w:t xml:space="preserve"> </w:t>
      </w:r>
      <w:r w:rsidRPr="000126A4">
        <w:rPr>
          <w:spacing w:val="-2"/>
        </w:rPr>
        <w:t>will</w:t>
      </w:r>
      <w:r w:rsidRPr="000126A4">
        <w:t xml:space="preserve"> </w:t>
      </w:r>
      <w:r w:rsidRPr="000126A4">
        <w:rPr>
          <w:spacing w:val="-1"/>
        </w:rPr>
        <w:t>not</w:t>
      </w:r>
      <w:r w:rsidRPr="000126A4">
        <w:rPr>
          <w:spacing w:val="63"/>
        </w:rPr>
        <w:t xml:space="preserve"> </w:t>
      </w:r>
      <w:r w:rsidRPr="000126A4">
        <w:rPr>
          <w:spacing w:val="-1"/>
        </w:rPr>
        <w:t>result</w:t>
      </w:r>
      <w:r w:rsidRPr="000126A4">
        <w:rPr>
          <w:spacing w:val="2"/>
        </w:rPr>
        <w:t xml:space="preserve"> </w:t>
      </w:r>
      <w:r w:rsidRPr="000126A4">
        <w:rPr>
          <w:spacing w:val="-1"/>
        </w:rPr>
        <w:t xml:space="preserve">in </w:t>
      </w:r>
      <w:r w:rsidRPr="000126A4">
        <w:t>the</w:t>
      </w:r>
      <w:r w:rsidRPr="000126A4">
        <w:rPr>
          <w:spacing w:val="-2"/>
        </w:rPr>
        <w:t xml:space="preserve"> </w:t>
      </w:r>
      <w:r w:rsidRPr="000126A4">
        <w:t>breach</w:t>
      </w:r>
      <w:r w:rsidRPr="000126A4">
        <w:rPr>
          <w:spacing w:val="-2"/>
        </w:rPr>
        <w:t xml:space="preserve"> of</w:t>
      </w:r>
      <w:r w:rsidRPr="000126A4">
        <w:rPr>
          <w:spacing w:val="2"/>
        </w:rPr>
        <w:t xml:space="preserve"> </w:t>
      </w:r>
      <w:r w:rsidRPr="000126A4">
        <w:rPr>
          <w:spacing w:val="-2"/>
        </w:rPr>
        <w:t>any law.</w:t>
      </w: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51"/>
        <w:rPr>
          <w:b w:val="0"/>
          <w:bCs w:val="0"/>
        </w:rPr>
      </w:pPr>
      <w:r w:rsidRPr="000126A4">
        <w:rPr>
          <w:spacing w:val="-1"/>
        </w:rPr>
        <w:t>SEVERABILITY</w:t>
      </w:r>
    </w:p>
    <w:p w:rsidR="00714982" w:rsidRDefault="00AB360D" w:rsidP="00273EDD">
      <w:pPr>
        <w:pStyle w:val="BodyText"/>
        <w:kinsoku w:val="0"/>
        <w:overflowPunct w:val="0"/>
        <w:spacing w:before="240" w:line="360" w:lineRule="auto"/>
        <w:ind w:left="839" w:right="244"/>
        <w:rPr>
          <w:spacing w:val="-1"/>
        </w:rPr>
      </w:pPr>
      <w:r>
        <w:rPr>
          <w:spacing w:val="-1"/>
        </w:rPr>
        <w:tab/>
      </w:r>
      <w:r w:rsidR="00714982" w:rsidRPr="000126A4">
        <w:rPr>
          <w:spacing w:val="-1"/>
        </w:rPr>
        <w:t>If</w:t>
      </w:r>
      <w:r w:rsidR="00714982" w:rsidRPr="000126A4">
        <w:rPr>
          <w:spacing w:val="2"/>
        </w:rPr>
        <w:t xml:space="preserve"> </w:t>
      </w:r>
      <w:r w:rsidR="00714982" w:rsidRPr="000126A4">
        <w:t xml:space="preserve">a </w:t>
      </w:r>
      <w:r w:rsidR="00714982" w:rsidRPr="000126A4">
        <w:rPr>
          <w:spacing w:val="-1"/>
        </w:rPr>
        <w:t>clause</w:t>
      </w:r>
      <w:r w:rsidR="00714982" w:rsidRPr="000126A4">
        <w:rPr>
          <w:spacing w:val="-2"/>
        </w:rPr>
        <w:t xml:space="preserve"> </w:t>
      </w:r>
      <w:r w:rsidR="00714982" w:rsidRPr="000126A4">
        <w:t>or</w:t>
      </w:r>
      <w:r w:rsidR="00714982" w:rsidRPr="000126A4">
        <w:rPr>
          <w:spacing w:val="-1"/>
        </w:rPr>
        <w:t xml:space="preserve"> part</w:t>
      </w:r>
      <w:r w:rsidR="00714982" w:rsidRPr="000126A4">
        <w:rPr>
          <w:spacing w:val="2"/>
        </w:rPr>
        <w:t xml:space="preserve"> </w:t>
      </w:r>
      <w:r w:rsidR="00714982" w:rsidRPr="000126A4">
        <w:rPr>
          <w:spacing w:val="-2"/>
        </w:rPr>
        <w:t>of</w:t>
      </w:r>
      <w:r w:rsidR="00714982" w:rsidRPr="000126A4">
        <w:rPr>
          <w:spacing w:val="2"/>
        </w:rPr>
        <w:t xml:space="preserve"> </w:t>
      </w:r>
      <w:r w:rsidR="00714982" w:rsidRPr="000126A4">
        <w:t>a</w:t>
      </w:r>
      <w:r w:rsidR="00714982" w:rsidRPr="000126A4">
        <w:rPr>
          <w:spacing w:val="-2"/>
        </w:rPr>
        <w:t xml:space="preserve"> </w:t>
      </w:r>
      <w:r w:rsidR="00714982" w:rsidRPr="000126A4">
        <w:rPr>
          <w:spacing w:val="-1"/>
        </w:rPr>
        <w:t>clause</w:t>
      </w:r>
      <w:r w:rsidR="00714982" w:rsidRPr="000126A4">
        <w:t xml:space="preserve"> </w:t>
      </w:r>
      <w:r w:rsidR="00714982" w:rsidRPr="000126A4">
        <w:rPr>
          <w:spacing w:val="-2"/>
        </w:rPr>
        <w:t>of</w:t>
      </w:r>
      <w:r w:rsidR="00714982" w:rsidRPr="000126A4">
        <w:rPr>
          <w:spacing w:val="2"/>
        </w:rPr>
        <w:t xml:space="preserve"> </w:t>
      </w:r>
      <w:r w:rsidR="00714982" w:rsidRPr="000126A4">
        <w:rPr>
          <w:spacing w:val="-1"/>
        </w:rPr>
        <w:t>this</w:t>
      </w:r>
      <w:r w:rsidR="00714982" w:rsidRPr="000126A4">
        <w:rPr>
          <w:spacing w:val="-2"/>
        </w:rPr>
        <w:t xml:space="preserve"> </w:t>
      </w:r>
      <w:r w:rsidR="00714982" w:rsidRPr="000126A4">
        <w:rPr>
          <w:spacing w:val="-1"/>
        </w:rPr>
        <w:t>Agreement can</w:t>
      </w:r>
      <w:r w:rsidR="00714982" w:rsidRPr="000126A4">
        <w:t xml:space="preserve"> be</w:t>
      </w:r>
      <w:r w:rsidR="00714982" w:rsidRPr="000126A4">
        <w:rPr>
          <w:spacing w:val="-2"/>
        </w:rPr>
        <w:t xml:space="preserve"> </w:t>
      </w:r>
      <w:r w:rsidR="00714982" w:rsidRPr="000126A4">
        <w:rPr>
          <w:spacing w:val="-1"/>
        </w:rPr>
        <w:t>read</w:t>
      </w:r>
      <w:r w:rsidR="00714982" w:rsidRPr="000126A4">
        <w:t xml:space="preserve"> in a</w:t>
      </w:r>
      <w:r w:rsidR="00714982" w:rsidRPr="000126A4">
        <w:rPr>
          <w:spacing w:val="-2"/>
        </w:rPr>
        <w:t xml:space="preserve"> way </w:t>
      </w:r>
      <w:r w:rsidR="00714982" w:rsidRPr="000126A4">
        <w:rPr>
          <w:spacing w:val="-1"/>
        </w:rPr>
        <w:t>that makes</w:t>
      </w:r>
      <w:r w:rsidR="00714982" w:rsidRPr="000126A4">
        <w:rPr>
          <w:spacing w:val="-2"/>
        </w:rPr>
        <w:t xml:space="preserve"> </w:t>
      </w:r>
      <w:r w:rsidR="00714982" w:rsidRPr="000126A4">
        <w:rPr>
          <w:spacing w:val="-1"/>
        </w:rPr>
        <w:t>it</w:t>
      </w:r>
      <w:r w:rsidR="00714982" w:rsidRPr="000126A4">
        <w:rPr>
          <w:spacing w:val="2"/>
        </w:rPr>
        <w:t xml:space="preserve"> </w:t>
      </w:r>
      <w:r w:rsidR="00714982" w:rsidRPr="000126A4">
        <w:rPr>
          <w:spacing w:val="-1"/>
        </w:rPr>
        <w:lastRenderedPageBreak/>
        <w:t>illegal,</w:t>
      </w:r>
      <w:r w:rsidR="00714982" w:rsidRPr="000126A4">
        <w:rPr>
          <w:spacing w:val="51"/>
        </w:rPr>
        <w:t xml:space="preserve"> </w:t>
      </w:r>
      <w:r w:rsidR="00714982" w:rsidRPr="000126A4">
        <w:rPr>
          <w:spacing w:val="-1"/>
        </w:rPr>
        <w:t>unenforceable</w:t>
      </w:r>
      <w:r w:rsidR="00714982" w:rsidRPr="000126A4">
        <w:t xml:space="preserve"> </w:t>
      </w:r>
      <w:r w:rsidR="00714982" w:rsidRPr="000126A4">
        <w:rPr>
          <w:spacing w:val="-2"/>
        </w:rPr>
        <w:t>or</w:t>
      </w:r>
      <w:r w:rsidR="00714982" w:rsidRPr="000126A4">
        <w:rPr>
          <w:spacing w:val="1"/>
        </w:rPr>
        <w:t xml:space="preserve"> </w:t>
      </w:r>
      <w:r w:rsidR="00714982" w:rsidRPr="000126A4">
        <w:rPr>
          <w:spacing w:val="-2"/>
        </w:rPr>
        <w:t>invalid,</w:t>
      </w:r>
      <w:r w:rsidR="00714982" w:rsidRPr="000126A4">
        <w:rPr>
          <w:spacing w:val="1"/>
        </w:rPr>
        <w:t xml:space="preserve"> </w:t>
      </w:r>
      <w:r w:rsidR="00714982" w:rsidRPr="000126A4">
        <w:rPr>
          <w:spacing w:val="-1"/>
        </w:rPr>
        <w:t xml:space="preserve">but </w:t>
      </w:r>
      <w:r w:rsidR="00714982" w:rsidRPr="000126A4">
        <w:t xml:space="preserve">can </w:t>
      </w:r>
      <w:r w:rsidR="00714982" w:rsidRPr="000126A4">
        <w:rPr>
          <w:spacing w:val="-1"/>
        </w:rPr>
        <w:t>also</w:t>
      </w:r>
      <w:r w:rsidR="00714982" w:rsidRPr="000126A4">
        <w:rPr>
          <w:spacing w:val="-2"/>
        </w:rPr>
        <w:t xml:space="preserve"> </w:t>
      </w:r>
      <w:r w:rsidR="00714982" w:rsidRPr="000126A4">
        <w:t>be</w:t>
      </w:r>
      <w:r w:rsidR="00714982" w:rsidRPr="000126A4">
        <w:rPr>
          <w:spacing w:val="-2"/>
        </w:rPr>
        <w:t xml:space="preserve"> </w:t>
      </w:r>
      <w:r w:rsidR="00714982" w:rsidRPr="000126A4">
        <w:rPr>
          <w:spacing w:val="-1"/>
        </w:rPr>
        <w:t>read</w:t>
      </w:r>
      <w:r w:rsidR="00714982" w:rsidRPr="000126A4">
        <w:t xml:space="preserve"> in</w:t>
      </w:r>
      <w:r w:rsidR="00714982" w:rsidRPr="000126A4">
        <w:rPr>
          <w:spacing w:val="-2"/>
        </w:rPr>
        <w:t xml:space="preserve"> </w:t>
      </w:r>
      <w:r w:rsidR="00714982" w:rsidRPr="000126A4">
        <w:t xml:space="preserve">a </w:t>
      </w:r>
      <w:r w:rsidR="00714982" w:rsidRPr="000126A4">
        <w:rPr>
          <w:spacing w:val="-1"/>
        </w:rPr>
        <w:t>way</w:t>
      </w:r>
      <w:r w:rsidR="00714982" w:rsidRPr="000126A4">
        <w:rPr>
          <w:spacing w:val="-2"/>
        </w:rPr>
        <w:t xml:space="preserve"> </w:t>
      </w:r>
      <w:r w:rsidR="00714982" w:rsidRPr="000126A4">
        <w:rPr>
          <w:spacing w:val="-1"/>
        </w:rPr>
        <w:t>that</w:t>
      </w:r>
      <w:r w:rsidR="00714982" w:rsidRPr="000126A4">
        <w:rPr>
          <w:spacing w:val="2"/>
        </w:rPr>
        <w:t xml:space="preserve"> </w:t>
      </w:r>
      <w:r w:rsidR="00714982" w:rsidRPr="000126A4">
        <w:rPr>
          <w:spacing w:val="-1"/>
        </w:rPr>
        <w:t>makes</w:t>
      </w:r>
      <w:r w:rsidR="00714982" w:rsidRPr="000126A4">
        <w:rPr>
          <w:spacing w:val="1"/>
        </w:rPr>
        <w:t xml:space="preserve"> </w:t>
      </w:r>
      <w:r w:rsidR="00714982" w:rsidRPr="000126A4">
        <w:rPr>
          <w:spacing w:val="-1"/>
        </w:rPr>
        <w:t>it legal,</w:t>
      </w:r>
      <w:r w:rsidR="00714982" w:rsidRPr="000126A4">
        <w:rPr>
          <w:spacing w:val="2"/>
        </w:rPr>
        <w:t xml:space="preserve"> </w:t>
      </w:r>
      <w:r w:rsidR="00714982" w:rsidRPr="000126A4">
        <w:rPr>
          <w:spacing w:val="-1"/>
        </w:rPr>
        <w:t>enforceable</w:t>
      </w:r>
      <w:r w:rsidR="00714982" w:rsidRPr="000126A4">
        <w:rPr>
          <w:spacing w:val="-2"/>
        </w:rPr>
        <w:t xml:space="preserve"> </w:t>
      </w:r>
      <w:r w:rsidR="00714982" w:rsidRPr="000126A4">
        <w:rPr>
          <w:spacing w:val="-1"/>
        </w:rPr>
        <w:t>and</w:t>
      </w:r>
      <w:r w:rsidR="00714982" w:rsidRPr="000126A4">
        <w:rPr>
          <w:spacing w:val="71"/>
        </w:rPr>
        <w:t xml:space="preserve"> </w:t>
      </w:r>
      <w:r w:rsidR="00714982" w:rsidRPr="000126A4">
        <w:rPr>
          <w:spacing w:val="-1"/>
        </w:rPr>
        <w:t>valid,</w:t>
      </w:r>
      <w:r w:rsidR="00714982" w:rsidRPr="000126A4">
        <w:rPr>
          <w:spacing w:val="2"/>
        </w:rPr>
        <w:t xml:space="preserve"> </w:t>
      </w:r>
      <w:r w:rsidR="00714982" w:rsidRPr="000126A4">
        <w:rPr>
          <w:spacing w:val="-1"/>
        </w:rPr>
        <w:t>it must</w:t>
      </w:r>
      <w:r w:rsidR="00714982" w:rsidRPr="000126A4">
        <w:rPr>
          <w:spacing w:val="2"/>
        </w:rPr>
        <w:t xml:space="preserve"> </w:t>
      </w:r>
      <w:r w:rsidR="00714982" w:rsidRPr="000126A4">
        <w:t>be</w:t>
      </w:r>
      <w:r w:rsidR="00714982" w:rsidRPr="000126A4">
        <w:rPr>
          <w:spacing w:val="-2"/>
        </w:rPr>
        <w:t xml:space="preserve"> </w:t>
      </w:r>
      <w:r w:rsidR="00714982" w:rsidRPr="000126A4">
        <w:rPr>
          <w:spacing w:val="-1"/>
        </w:rPr>
        <w:t>read</w:t>
      </w:r>
      <w:r w:rsidR="00714982" w:rsidRPr="000126A4">
        <w:rPr>
          <w:spacing w:val="-2"/>
        </w:rPr>
        <w:t xml:space="preserve"> </w:t>
      </w:r>
      <w:r w:rsidR="00714982" w:rsidRPr="000126A4">
        <w:rPr>
          <w:spacing w:val="-1"/>
        </w:rPr>
        <w:t>in</w:t>
      </w:r>
      <w:r w:rsidR="00714982" w:rsidRPr="000126A4">
        <w:t xml:space="preserve"> </w:t>
      </w:r>
      <w:r w:rsidR="00714982" w:rsidRPr="000126A4">
        <w:rPr>
          <w:spacing w:val="-1"/>
        </w:rPr>
        <w:t>the</w:t>
      </w:r>
      <w:r w:rsidR="00714982" w:rsidRPr="000126A4">
        <w:t xml:space="preserve"> </w:t>
      </w:r>
      <w:r w:rsidR="00714982" w:rsidRPr="000126A4">
        <w:rPr>
          <w:spacing w:val="-1"/>
        </w:rPr>
        <w:t>latter</w:t>
      </w:r>
      <w:r w:rsidR="00714982" w:rsidRPr="000126A4">
        <w:rPr>
          <w:spacing w:val="1"/>
        </w:rPr>
        <w:t xml:space="preserve"> </w:t>
      </w:r>
      <w:r w:rsidR="00714982" w:rsidRPr="000126A4">
        <w:rPr>
          <w:spacing w:val="-2"/>
        </w:rPr>
        <w:t>way.</w:t>
      </w:r>
      <w:r w:rsidR="00714982" w:rsidRPr="000126A4">
        <w:rPr>
          <w:spacing w:val="2"/>
        </w:rPr>
        <w:t xml:space="preserve"> </w:t>
      </w:r>
      <w:r w:rsidR="00714982" w:rsidRPr="000126A4">
        <w:rPr>
          <w:spacing w:val="-1"/>
        </w:rPr>
        <w:t>If</w:t>
      </w:r>
      <w:r w:rsidR="00714982" w:rsidRPr="000126A4">
        <w:rPr>
          <w:spacing w:val="2"/>
        </w:rPr>
        <w:t xml:space="preserve"> </w:t>
      </w:r>
      <w:r w:rsidR="00714982" w:rsidRPr="000126A4">
        <w:rPr>
          <w:spacing w:val="-1"/>
        </w:rPr>
        <w:t>any</w:t>
      </w:r>
      <w:r w:rsidR="00714982" w:rsidRPr="000126A4">
        <w:rPr>
          <w:spacing w:val="-2"/>
        </w:rPr>
        <w:t xml:space="preserve"> </w:t>
      </w:r>
      <w:r w:rsidR="00714982" w:rsidRPr="000126A4">
        <w:rPr>
          <w:spacing w:val="-1"/>
        </w:rPr>
        <w:t>clause</w:t>
      </w:r>
      <w:r w:rsidR="00714982" w:rsidRPr="000126A4">
        <w:t xml:space="preserve"> or</w:t>
      </w:r>
      <w:r w:rsidR="00714982" w:rsidRPr="000126A4">
        <w:rPr>
          <w:spacing w:val="-1"/>
        </w:rPr>
        <w:t xml:space="preserve"> </w:t>
      </w:r>
      <w:r w:rsidR="00714982" w:rsidRPr="000126A4">
        <w:t>part</w:t>
      </w:r>
      <w:r w:rsidR="00714982" w:rsidRPr="000126A4">
        <w:rPr>
          <w:spacing w:val="2"/>
        </w:rPr>
        <w:t xml:space="preserve"> </w:t>
      </w:r>
      <w:r w:rsidR="00714982" w:rsidRPr="000126A4">
        <w:rPr>
          <w:spacing w:val="-2"/>
        </w:rPr>
        <w:t>of</w:t>
      </w:r>
      <w:r w:rsidR="00714982" w:rsidRPr="000126A4">
        <w:rPr>
          <w:spacing w:val="2"/>
        </w:rPr>
        <w:t xml:space="preserve"> </w:t>
      </w:r>
      <w:r w:rsidR="00714982" w:rsidRPr="000126A4">
        <w:t>a</w:t>
      </w:r>
      <w:r w:rsidR="00714982" w:rsidRPr="000126A4">
        <w:rPr>
          <w:spacing w:val="-2"/>
        </w:rPr>
        <w:t xml:space="preserve"> </w:t>
      </w:r>
      <w:r w:rsidR="00714982" w:rsidRPr="000126A4">
        <w:rPr>
          <w:spacing w:val="-1"/>
        </w:rPr>
        <w:t>clause</w:t>
      </w:r>
      <w:r w:rsidR="00714982" w:rsidRPr="000126A4">
        <w:t xml:space="preserve"> is</w:t>
      </w:r>
      <w:r w:rsidR="00714982" w:rsidRPr="000126A4">
        <w:rPr>
          <w:spacing w:val="-2"/>
        </w:rPr>
        <w:t xml:space="preserve"> </w:t>
      </w:r>
      <w:r w:rsidR="00714982" w:rsidRPr="000126A4">
        <w:rPr>
          <w:spacing w:val="-1"/>
        </w:rPr>
        <w:t>illegal,</w:t>
      </w:r>
      <w:r w:rsidR="00714982" w:rsidRPr="000126A4">
        <w:rPr>
          <w:spacing w:val="43"/>
        </w:rPr>
        <w:t xml:space="preserve"> </w:t>
      </w:r>
      <w:r w:rsidR="00714982" w:rsidRPr="000126A4">
        <w:rPr>
          <w:spacing w:val="-1"/>
        </w:rPr>
        <w:t>unenforceable</w:t>
      </w:r>
      <w:r w:rsidR="00714982" w:rsidRPr="000126A4">
        <w:t xml:space="preserve"> </w:t>
      </w:r>
      <w:r w:rsidR="00714982" w:rsidRPr="000126A4">
        <w:rPr>
          <w:spacing w:val="-2"/>
        </w:rPr>
        <w:t>or</w:t>
      </w:r>
      <w:r w:rsidR="00714982" w:rsidRPr="000126A4">
        <w:rPr>
          <w:spacing w:val="2"/>
        </w:rPr>
        <w:t xml:space="preserve"> </w:t>
      </w:r>
      <w:r w:rsidR="00714982" w:rsidRPr="000126A4">
        <w:rPr>
          <w:spacing w:val="-2"/>
        </w:rPr>
        <w:t>invalid,</w:t>
      </w:r>
      <w:r w:rsidR="00714982" w:rsidRPr="000126A4">
        <w:rPr>
          <w:spacing w:val="1"/>
        </w:rPr>
        <w:t xml:space="preserve"> </w:t>
      </w:r>
      <w:r w:rsidR="00714982" w:rsidRPr="000126A4">
        <w:rPr>
          <w:spacing w:val="-1"/>
        </w:rPr>
        <w:t>that</w:t>
      </w:r>
      <w:r w:rsidR="00714982" w:rsidRPr="000126A4">
        <w:rPr>
          <w:spacing w:val="2"/>
        </w:rPr>
        <w:t xml:space="preserve"> </w:t>
      </w:r>
      <w:r w:rsidR="00714982" w:rsidRPr="000126A4">
        <w:rPr>
          <w:spacing w:val="-1"/>
        </w:rPr>
        <w:t>clause</w:t>
      </w:r>
      <w:r w:rsidR="00714982" w:rsidRPr="000126A4">
        <w:rPr>
          <w:spacing w:val="-2"/>
        </w:rPr>
        <w:t xml:space="preserve"> </w:t>
      </w:r>
      <w:r w:rsidR="00714982" w:rsidRPr="000126A4">
        <w:t>or</w:t>
      </w:r>
      <w:r w:rsidR="00714982" w:rsidRPr="000126A4">
        <w:rPr>
          <w:spacing w:val="-1"/>
        </w:rPr>
        <w:t xml:space="preserve"> part</w:t>
      </w:r>
      <w:r w:rsidR="00714982" w:rsidRPr="000126A4">
        <w:rPr>
          <w:spacing w:val="2"/>
        </w:rPr>
        <w:t xml:space="preserve"> </w:t>
      </w:r>
      <w:r w:rsidR="00714982" w:rsidRPr="000126A4">
        <w:rPr>
          <w:spacing w:val="-1"/>
        </w:rPr>
        <w:t>is</w:t>
      </w:r>
      <w:r w:rsidR="00714982" w:rsidRPr="000126A4">
        <w:rPr>
          <w:spacing w:val="-2"/>
        </w:rPr>
        <w:t xml:space="preserve"> </w:t>
      </w:r>
      <w:r w:rsidR="00714982" w:rsidRPr="000126A4">
        <w:t>to</w:t>
      </w:r>
      <w:r w:rsidR="00714982" w:rsidRPr="000126A4">
        <w:rPr>
          <w:spacing w:val="-4"/>
        </w:rPr>
        <w:t xml:space="preserve"> </w:t>
      </w:r>
      <w:r w:rsidR="00714982" w:rsidRPr="000126A4">
        <w:t xml:space="preserve">be </w:t>
      </w:r>
      <w:r w:rsidR="00714982" w:rsidRPr="000126A4">
        <w:rPr>
          <w:spacing w:val="-1"/>
        </w:rPr>
        <w:t>treated</w:t>
      </w:r>
      <w:r w:rsidR="00714982" w:rsidRPr="000126A4">
        <w:rPr>
          <w:spacing w:val="-2"/>
        </w:rPr>
        <w:t xml:space="preserve"> </w:t>
      </w:r>
      <w:r w:rsidR="00714982" w:rsidRPr="000126A4">
        <w:t>as</w:t>
      </w:r>
      <w:r w:rsidR="00714982" w:rsidRPr="000126A4">
        <w:rPr>
          <w:spacing w:val="-2"/>
        </w:rPr>
        <w:t xml:space="preserve"> </w:t>
      </w:r>
      <w:r w:rsidR="00714982" w:rsidRPr="000126A4">
        <w:rPr>
          <w:spacing w:val="-1"/>
        </w:rPr>
        <w:t>removed</w:t>
      </w:r>
      <w:r w:rsidR="00714982" w:rsidRPr="000126A4">
        <w:rPr>
          <w:spacing w:val="-2"/>
        </w:rPr>
        <w:t xml:space="preserve"> </w:t>
      </w:r>
      <w:r w:rsidR="00714982" w:rsidRPr="000126A4">
        <w:t>from</w:t>
      </w:r>
      <w:r w:rsidR="00714982" w:rsidRPr="000126A4">
        <w:rPr>
          <w:spacing w:val="-1"/>
        </w:rPr>
        <w:t xml:space="preserve"> this</w:t>
      </w:r>
      <w:r w:rsidR="00714982" w:rsidRPr="000126A4">
        <w:rPr>
          <w:spacing w:val="59"/>
        </w:rPr>
        <w:t xml:space="preserve"> </w:t>
      </w:r>
      <w:r w:rsidR="00714982" w:rsidRPr="000126A4">
        <w:rPr>
          <w:spacing w:val="-1"/>
        </w:rPr>
        <w:t xml:space="preserve">Agreement, but </w:t>
      </w:r>
      <w:r w:rsidR="00714982" w:rsidRPr="000126A4">
        <w:t>the</w:t>
      </w:r>
      <w:r w:rsidR="00714982" w:rsidRPr="000126A4">
        <w:rPr>
          <w:spacing w:val="-2"/>
        </w:rPr>
        <w:t xml:space="preserve"> </w:t>
      </w:r>
      <w:r w:rsidR="00714982" w:rsidRPr="000126A4">
        <w:rPr>
          <w:spacing w:val="-1"/>
        </w:rPr>
        <w:t>rest</w:t>
      </w:r>
      <w:r w:rsidR="00714982" w:rsidRPr="000126A4">
        <w:rPr>
          <w:spacing w:val="-3"/>
        </w:rPr>
        <w:t xml:space="preserve"> </w:t>
      </w:r>
      <w:r w:rsidR="00714982" w:rsidRPr="000126A4">
        <w:rPr>
          <w:spacing w:val="-2"/>
        </w:rPr>
        <w:t>of</w:t>
      </w:r>
      <w:r w:rsidR="00714982" w:rsidRPr="000126A4">
        <w:rPr>
          <w:spacing w:val="2"/>
        </w:rPr>
        <w:t xml:space="preserve"> </w:t>
      </w:r>
      <w:r w:rsidR="00714982" w:rsidRPr="000126A4">
        <w:rPr>
          <w:spacing w:val="-1"/>
        </w:rPr>
        <w:t>this</w:t>
      </w:r>
      <w:r w:rsidR="00714982" w:rsidRPr="000126A4">
        <w:rPr>
          <w:spacing w:val="3"/>
        </w:rPr>
        <w:t xml:space="preserve"> </w:t>
      </w:r>
      <w:r w:rsidR="00714982" w:rsidRPr="000126A4">
        <w:rPr>
          <w:spacing w:val="-2"/>
        </w:rPr>
        <w:t>Agreement</w:t>
      </w:r>
      <w:r w:rsidR="00714982" w:rsidRPr="000126A4">
        <w:rPr>
          <w:spacing w:val="2"/>
        </w:rPr>
        <w:t xml:space="preserve"> </w:t>
      </w:r>
      <w:r w:rsidR="00714982" w:rsidRPr="000126A4">
        <w:rPr>
          <w:spacing w:val="-1"/>
        </w:rPr>
        <w:t>is</w:t>
      </w:r>
      <w:r w:rsidR="00714982" w:rsidRPr="000126A4">
        <w:rPr>
          <w:spacing w:val="1"/>
        </w:rPr>
        <w:t xml:space="preserve"> </w:t>
      </w:r>
      <w:r w:rsidR="00714982" w:rsidRPr="000126A4">
        <w:rPr>
          <w:spacing w:val="-2"/>
        </w:rPr>
        <w:t>not</w:t>
      </w:r>
      <w:r w:rsidR="00714982" w:rsidRPr="000126A4">
        <w:rPr>
          <w:spacing w:val="-1"/>
        </w:rPr>
        <w:t xml:space="preserve"> affected.</w:t>
      </w:r>
    </w:p>
    <w:p w:rsidR="00BA7B58" w:rsidRPr="000126A4" w:rsidRDefault="00BA7B58" w:rsidP="00273EDD">
      <w:pPr>
        <w:pStyle w:val="BodyText"/>
        <w:kinsoku w:val="0"/>
        <w:overflowPunct w:val="0"/>
        <w:spacing w:line="360" w:lineRule="auto"/>
        <w:ind w:left="839" w:right="244"/>
        <w:rPr>
          <w:spacing w:val="-1"/>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09"/>
        <w:rPr>
          <w:b w:val="0"/>
          <w:bCs w:val="0"/>
        </w:rPr>
      </w:pPr>
      <w:r w:rsidRPr="000126A4">
        <w:rPr>
          <w:spacing w:val="-1"/>
        </w:rPr>
        <w:t>MODIFICATION</w:t>
      </w:r>
    </w:p>
    <w:p w:rsidR="00714982" w:rsidRDefault="00714982" w:rsidP="00273EDD">
      <w:pPr>
        <w:pStyle w:val="BodyText"/>
        <w:kinsoku w:val="0"/>
        <w:overflowPunct w:val="0"/>
        <w:spacing w:before="240" w:line="360" w:lineRule="auto"/>
        <w:ind w:left="839" w:right="102" w:firstLine="11"/>
        <w:rPr>
          <w:spacing w:val="-1"/>
        </w:rPr>
      </w:pPr>
      <w:r w:rsidRPr="000126A4">
        <w:rPr>
          <w:spacing w:val="-1"/>
        </w:rPr>
        <w:t>No</w:t>
      </w:r>
      <w:r w:rsidRPr="000126A4">
        <w:t xml:space="preserve"> </w:t>
      </w:r>
      <w:r w:rsidRPr="000126A4">
        <w:rPr>
          <w:spacing w:val="-1"/>
        </w:rPr>
        <w:t>modification</w:t>
      </w:r>
      <w:r w:rsidRPr="000126A4">
        <w:t xml:space="preserve"> </w:t>
      </w:r>
      <w:r w:rsidRPr="000126A4">
        <w:rPr>
          <w:spacing w:val="-2"/>
        </w:rPr>
        <w:t>of</w:t>
      </w:r>
      <w:r w:rsidRPr="000126A4">
        <w:rPr>
          <w:spacing w:val="2"/>
        </w:rPr>
        <w:t xml:space="preserve"> </w:t>
      </w:r>
      <w:r w:rsidRPr="000126A4">
        <w:rPr>
          <w:spacing w:val="-1"/>
        </w:rPr>
        <w:t>this</w:t>
      </w:r>
      <w:r w:rsidRPr="000126A4">
        <w:rPr>
          <w:spacing w:val="-2"/>
        </w:rPr>
        <w:t xml:space="preserve"> Agreement</w:t>
      </w:r>
      <w:r w:rsidRPr="000126A4">
        <w:rPr>
          <w:spacing w:val="2"/>
        </w:rPr>
        <w:t xml:space="preserve"> </w:t>
      </w:r>
      <w:r w:rsidRPr="000126A4">
        <w:rPr>
          <w:spacing w:val="-2"/>
        </w:rPr>
        <w:t>will</w:t>
      </w:r>
      <w:r w:rsidRPr="000126A4">
        <w:t xml:space="preserve"> be </w:t>
      </w:r>
      <w:r w:rsidRPr="000126A4">
        <w:rPr>
          <w:spacing w:val="-2"/>
        </w:rPr>
        <w:t>of</w:t>
      </w:r>
      <w:r w:rsidRPr="000126A4">
        <w:rPr>
          <w:spacing w:val="4"/>
        </w:rPr>
        <w:t xml:space="preserve"> </w:t>
      </w:r>
      <w:r w:rsidRPr="000126A4">
        <w:rPr>
          <w:spacing w:val="-1"/>
        </w:rPr>
        <w:t>any</w:t>
      </w:r>
      <w:r w:rsidRPr="000126A4">
        <w:rPr>
          <w:spacing w:val="-4"/>
        </w:rPr>
        <w:t xml:space="preserve"> </w:t>
      </w:r>
      <w:r w:rsidRPr="000126A4">
        <w:t>force</w:t>
      </w:r>
      <w:r w:rsidRPr="000126A4">
        <w:rPr>
          <w:spacing w:val="1"/>
        </w:rPr>
        <w:t xml:space="preserve"> </w:t>
      </w:r>
      <w:r w:rsidRPr="000126A4">
        <w:rPr>
          <w:spacing w:val="-2"/>
        </w:rPr>
        <w:t>or</w:t>
      </w:r>
      <w:r w:rsidRPr="000126A4">
        <w:rPr>
          <w:spacing w:val="1"/>
        </w:rPr>
        <w:t xml:space="preserve"> </w:t>
      </w:r>
      <w:r w:rsidRPr="000126A4">
        <w:rPr>
          <w:spacing w:val="-1"/>
        </w:rPr>
        <w:t xml:space="preserve">effect </w:t>
      </w:r>
      <w:r w:rsidRPr="000126A4">
        <w:t>unless</w:t>
      </w:r>
      <w:r w:rsidRPr="000126A4">
        <w:rPr>
          <w:spacing w:val="1"/>
        </w:rPr>
        <w:t xml:space="preserve"> </w:t>
      </w:r>
      <w:r w:rsidRPr="000126A4">
        <w:rPr>
          <w:spacing w:val="-1"/>
        </w:rPr>
        <w:t>it is</w:t>
      </w:r>
      <w:r w:rsidRPr="000126A4">
        <w:rPr>
          <w:spacing w:val="-2"/>
        </w:rPr>
        <w:t xml:space="preserve"> </w:t>
      </w:r>
      <w:r w:rsidRPr="000126A4">
        <w:rPr>
          <w:spacing w:val="-1"/>
        </w:rPr>
        <w:t>in</w:t>
      </w:r>
      <w:r w:rsidRPr="000126A4">
        <w:t xml:space="preserve"> </w:t>
      </w:r>
      <w:r w:rsidRPr="000126A4">
        <w:rPr>
          <w:spacing w:val="-1"/>
        </w:rPr>
        <w:t>writing</w:t>
      </w:r>
      <w:r w:rsidRPr="000126A4">
        <w:rPr>
          <w:spacing w:val="2"/>
        </w:rPr>
        <w:t xml:space="preserve"> </w:t>
      </w:r>
      <w:r w:rsidRPr="000126A4">
        <w:rPr>
          <w:spacing w:val="-1"/>
        </w:rPr>
        <w:t>and</w:t>
      </w:r>
      <w:r w:rsidRPr="000126A4">
        <w:rPr>
          <w:spacing w:val="47"/>
        </w:rPr>
        <w:t xml:space="preserve"> </w:t>
      </w:r>
      <w:r w:rsidRPr="000126A4">
        <w:rPr>
          <w:spacing w:val="-1"/>
        </w:rPr>
        <w:t>signed</w:t>
      </w:r>
      <w:r w:rsidRPr="000126A4">
        <w:rPr>
          <w:spacing w:val="1"/>
        </w:rPr>
        <w:t xml:space="preserve"> </w:t>
      </w:r>
      <w:r w:rsidRPr="000126A4">
        <w:t>by</w:t>
      </w:r>
      <w:r w:rsidRPr="000126A4">
        <w:rPr>
          <w:spacing w:val="-4"/>
        </w:rPr>
        <w:t xml:space="preserve"> </w:t>
      </w:r>
      <w:r w:rsidRPr="000126A4">
        <w:t xml:space="preserve">the </w:t>
      </w:r>
      <w:r w:rsidRPr="000126A4">
        <w:rPr>
          <w:spacing w:val="-1"/>
        </w:rPr>
        <w:t>Parties</w:t>
      </w:r>
      <w:r w:rsidRPr="000126A4">
        <w:rPr>
          <w:spacing w:val="-2"/>
        </w:rPr>
        <w:t xml:space="preserve"> </w:t>
      </w:r>
      <w:r w:rsidRPr="000126A4">
        <w:t>to</w:t>
      </w:r>
      <w:r w:rsidRPr="000126A4">
        <w:rPr>
          <w:spacing w:val="-2"/>
        </w:rPr>
        <w:t xml:space="preserve"> </w:t>
      </w:r>
      <w:r w:rsidRPr="000126A4">
        <w:rPr>
          <w:spacing w:val="-1"/>
        </w:rPr>
        <w:t>this</w:t>
      </w:r>
      <w:r w:rsidRPr="000126A4">
        <w:rPr>
          <w:spacing w:val="1"/>
        </w:rPr>
        <w:t xml:space="preserve"> </w:t>
      </w:r>
      <w:r w:rsidRPr="000126A4">
        <w:rPr>
          <w:spacing w:val="-1"/>
        </w:rPr>
        <w:t>Agreement.</w:t>
      </w:r>
    </w:p>
    <w:p w:rsidR="00BA7B58" w:rsidRPr="000126A4" w:rsidRDefault="00BA7B58" w:rsidP="00273EDD">
      <w:pPr>
        <w:pStyle w:val="BodyText"/>
        <w:kinsoku w:val="0"/>
        <w:overflowPunct w:val="0"/>
        <w:spacing w:line="360" w:lineRule="auto"/>
        <w:ind w:left="839" w:right="102" w:firstLine="11"/>
        <w:rPr>
          <w:spacing w:val="-1"/>
        </w:rPr>
      </w:pPr>
    </w:p>
    <w:p w:rsidR="00714982" w:rsidRPr="00DB37D7" w:rsidRDefault="00AB360D" w:rsidP="00273EDD">
      <w:pPr>
        <w:pStyle w:val="Heading1"/>
        <w:numPr>
          <w:ilvl w:val="0"/>
          <w:numId w:val="22"/>
        </w:numPr>
        <w:kinsoku w:val="0"/>
        <w:overflowPunct w:val="0"/>
        <w:autoSpaceDE w:val="0"/>
        <w:autoSpaceDN w:val="0"/>
        <w:adjustRightInd w:val="0"/>
        <w:spacing w:after="240" w:line="360" w:lineRule="auto"/>
        <w:ind w:left="851" w:hanging="709"/>
        <w:rPr>
          <w:b w:val="0"/>
          <w:bCs w:val="0"/>
        </w:rPr>
      </w:pPr>
      <w:r w:rsidRPr="000126A4">
        <w:rPr>
          <w:spacing w:val="-1"/>
        </w:rPr>
        <w:t>WAIVER</w:t>
      </w:r>
    </w:p>
    <w:p w:rsidR="00DB37D7" w:rsidRPr="00DB37D7" w:rsidRDefault="00DB37D7" w:rsidP="00273EDD">
      <w:pPr>
        <w:pStyle w:val="Heading1"/>
        <w:kinsoku w:val="0"/>
        <w:overflowPunct w:val="0"/>
        <w:autoSpaceDE w:val="0"/>
        <w:autoSpaceDN w:val="0"/>
        <w:adjustRightInd w:val="0"/>
        <w:spacing w:line="360" w:lineRule="auto"/>
        <w:rPr>
          <w:b w:val="0"/>
          <w:spacing w:val="-1"/>
        </w:rPr>
      </w:pPr>
      <w:r w:rsidRPr="00DB37D7">
        <w:rPr>
          <w:rFonts w:cs="Arial"/>
          <w:b w:val="0"/>
        </w:rPr>
        <w:t>The</w:t>
      </w:r>
      <w:r w:rsidRPr="00DB37D7">
        <w:rPr>
          <w:rFonts w:cs="Arial"/>
          <w:b w:val="0"/>
          <w:spacing w:val="-5"/>
        </w:rPr>
        <w:t xml:space="preserve"> </w:t>
      </w:r>
      <w:r w:rsidRPr="00DB37D7">
        <w:rPr>
          <w:rFonts w:cs="Arial"/>
          <w:b w:val="0"/>
        </w:rPr>
        <w:t>fact</w:t>
      </w:r>
      <w:r w:rsidRPr="00DB37D7">
        <w:rPr>
          <w:rFonts w:cs="Arial"/>
          <w:b w:val="0"/>
          <w:spacing w:val="-1"/>
        </w:rPr>
        <w:t xml:space="preserve"> that </w:t>
      </w:r>
      <w:r w:rsidRPr="00DB37D7">
        <w:rPr>
          <w:rFonts w:cs="Arial"/>
          <w:b w:val="0"/>
        </w:rPr>
        <w:t xml:space="preserve">a </w:t>
      </w:r>
      <w:r w:rsidRPr="00DB37D7">
        <w:rPr>
          <w:rFonts w:cs="Arial"/>
          <w:b w:val="0"/>
          <w:spacing w:val="-1"/>
        </w:rPr>
        <w:t>Party</w:t>
      </w:r>
      <w:r w:rsidRPr="00DB37D7">
        <w:rPr>
          <w:rFonts w:cs="Arial"/>
          <w:b w:val="0"/>
          <w:spacing w:val="-4"/>
        </w:rPr>
        <w:t xml:space="preserve"> </w:t>
      </w:r>
      <w:r w:rsidRPr="00DB37D7">
        <w:rPr>
          <w:rFonts w:cs="Arial"/>
          <w:b w:val="0"/>
          <w:spacing w:val="-1"/>
        </w:rPr>
        <w:t>fails</w:t>
      </w:r>
      <w:r w:rsidRPr="00DB37D7">
        <w:rPr>
          <w:rFonts w:cs="Arial"/>
          <w:b w:val="0"/>
          <w:spacing w:val="1"/>
        </w:rPr>
        <w:t xml:space="preserve"> </w:t>
      </w:r>
      <w:r w:rsidRPr="00DB37D7">
        <w:rPr>
          <w:rFonts w:cs="Arial"/>
          <w:b w:val="0"/>
        </w:rPr>
        <w:t>to</w:t>
      </w:r>
      <w:r w:rsidRPr="00DB37D7">
        <w:rPr>
          <w:rFonts w:cs="Arial"/>
          <w:b w:val="0"/>
          <w:spacing w:val="-2"/>
        </w:rPr>
        <w:t xml:space="preserve"> </w:t>
      </w:r>
      <w:r w:rsidRPr="00DB37D7">
        <w:rPr>
          <w:rFonts w:cs="Arial"/>
          <w:b w:val="0"/>
          <w:spacing w:val="-1"/>
        </w:rPr>
        <w:t xml:space="preserve">do, </w:t>
      </w:r>
      <w:r w:rsidRPr="00DB37D7">
        <w:rPr>
          <w:rFonts w:cs="Arial"/>
          <w:b w:val="0"/>
        </w:rPr>
        <w:t>or</w:t>
      </w:r>
      <w:r w:rsidRPr="00DB37D7">
        <w:rPr>
          <w:rFonts w:cs="Arial"/>
          <w:b w:val="0"/>
          <w:spacing w:val="-1"/>
        </w:rPr>
        <w:t xml:space="preserve"> delays</w:t>
      </w:r>
      <w:r w:rsidRPr="00DB37D7">
        <w:rPr>
          <w:rFonts w:cs="Arial"/>
          <w:b w:val="0"/>
          <w:spacing w:val="1"/>
        </w:rPr>
        <w:t xml:space="preserve"> </w:t>
      </w:r>
      <w:r w:rsidRPr="00DB37D7">
        <w:rPr>
          <w:rFonts w:cs="Arial"/>
          <w:b w:val="0"/>
          <w:spacing w:val="-1"/>
        </w:rPr>
        <w:t>in</w:t>
      </w:r>
      <w:r w:rsidRPr="00DB37D7">
        <w:rPr>
          <w:rFonts w:cs="Arial"/>
          <w:b w:val="0"/>
        </w:rPr>
        <w:t xml:space="preserve"> </w:t>
      </w:r>
      <w:r w:rsidRPr="00DB37D7">
        <w:rPr>
          <w:rFonts w:cs="Arial"/>
          <w:b w:val="0"/>
          <w:spacing w:val="-1"/>
        </w:rPr>
        <w:t>doing,</w:t>
      </w:r>
      <w:r w:rsidRPr="00DB37D7">
        <w:rPr>
          <w:rFonts w:cs="Arial"/>
          <w:b w:val="0"/>
          <w:spacing w:val="2"/>
        </w:rPr>
        <w:t xml:space="preserve"> </w:t>
      </w:r>
      <w:r w:rsidRPr="00DB37D7">
        <w:rPr>
          <w:rFonts w:cs="Arial"/>
          <w:b w:val="0"/>
          <w:spacing w:val="-1"/>
        </w:rPr>
        <w:t>something</w:t>
      </w:r>
      <w:r w:rsidRPr="00DB37D7">
        <w:rPr>
          <w:rFonts w:cs="Arial"/>
          <w:b w:val="0"/>
        </w:rPr>
        <w:t xml:space="preserve"> the</w:t>
      </w:r>
      <w:r w:rsidRPr="00DB37D7">
        <w:rPr>
          <w:rFonts w:cs="Arial"/>
          <w:b w:val="0"/>
          <w:spacing w:val="-2"/>
        </w:rPr>
        <w:t xml:space="preserve"> </w:t>
      </w:r>
      <w:r w:rsidRPr="00DB37D7">
        <w:rPr>
          <w:rFonts w:cs="Arial"/>
          <w:b w:val="0"/>
          <w:spacing w:val="-1"/>
        </w:rPr>
        <w:t>Party</w:t>
      </w:r>
      <w:r w:rsidRPr="00DB37D7">
        <w:rPr>
          <w:rFonts w:cs="Arial"/>
          <w:b w:val="0"/>
          <w:spacing w:val="-2"/>
        </w:rPr>
        <w:t xml:space="preserve"> </w:t>
      </w:r>
      <w:r w:rsidRPr="00DB37D7">
        <w:rPr>
          <w:rFonts w:cs="Arial"/>
          <w:b w:val="0"/>
          <w:spacing w:val="-1"/>
        </w:rPr>
        <w:t>is</w:t>
      </w:r>
      <w:r w:rsidRPr="00DB37D7">
        <w:rPr>
          <w:rFonts w:cs="Arial"/>
          <w:b w:val="0"/>
          <w:spacing w:val="-2"/>
        </w:rPr>
        <w:t xml:space="preserve"> </w:t>
      </w:r>
      <w:r w:rsidRPr="00DB37D7">
        <w:rPr>
          <w:rFonts w:cs="Arial"/>
          <w:b w:val="0"/>
          <w:spacing w:val="-1"/>
        </w:rPr>
        <w:t>entitled</w:t>
      </w:r>
      <w:r w:rsidRPr="00DB37D7">
        <w:rPr>
          <w:rFonts w:cs="Arial"/>
          <w:b w:val="0"/>
        </w:rPr>
        <w:t xml:space="preserve"> to</w:t>
      </w:r>
      <w:r w:rsidRPr="00DB37D7">
        <w:rPr>
          <w:rFonts w:cs="Arial"/>
          <w:b w:val="0"/>
          <w:spacing w:val="-2"/>
        </w:rPr>
        <w:t xml:space="preserve"> </w:t>
      </w:r>
      <w:r w:rsidRPr="00DB37D7">
        <w:rPr>
          <w:rFonts w:cs="Arial"/>
          <w:b w:val="0"/>
        </w:rPr>
        <w:t>do</w:t>
      </w:r>
      <w:r w:rsidRPr="00DB37D7">
        <w:rPr>
          <w:rFonts w:cs="Arial"/>
          <w:b w:val="0"/>
          <w:spacing w:val="39"/>
        </w:rPr>
        <w:t xml:space="preserve"> </w:t>
      </w:r>
      <w:r w:rsidRPr="00DB37D7">
        <w:rPr>
          <w:rFonts w:cs="Arial"/>
          <w:b w:val="0"/>
          <w:spacing w:val="-1"/>
        </w:rPr>
        <w:t>under this</w:t>
      </w:r>
      <w:r w:rsidRPr="00DB37D7">
        <w:rPr>
          <w:rFonts w:cs="Arial"/>
          <w:b w:val="0"/>
          <w:spacing w:val="1"/>
        </w:rPr>
        <w:t xml:space="preserve"> </w:t>
      </w:r>
      <w:r w:rsidRPr="00DB37D7">
        <w:rPr>
          <w:rFonts w:cs="Arial"/>
          <w:b w:val="0"/>
          <w:spacing w:val="-2"/>
        </w:rPr>
        <w:t>Agreement,</w:t>
      </w:r>
      <w:r w:rsidRPr="00DB37D7">
        <w:rPr>
          <w:rFonts w:cs="Arial"/>
          <w:b w:val="0"/>
          <w:spacing w:val="-1"/>
        </w:rPr>
        <w:t xml:space="preserve"> does</w:t>
      </w:r>
      <w:r w:rsidRPr="00DB37D7">
        <w:rPr>
          <w:rFonts w:cs="Arial"/>
          <w:b w:val="0"/>
          <w:spacing w:val="1"/>
        </w:rPr>
        <w:t xml:space="preserve"> </w:t>
      </w:r>
      <w:r w:rsidRPr="00DB37D7">
        <w:rPr>
          <w:rFonts w:cs="Arial"/>
          <w:b w:val="0"/>
          <w:spacing w:val="-1"/>
        </w:rPr>
        <w:t xml:space="preserve">not amount </w:t>
      </w:r>
      <w:r w:rsidRPr="00DB37D7">
        <w:rPr>
          <w:rFonts w:cs="Arial"/>
          <w:b w:val="0"/>
        </w:rPr>
        <w:t>to</w:t>
      </w:r>
      <w:r w:rsidRPr="00DB37D7">
        <w:rPr>
          <w:rFonts w:cs="Arial"/>
          <w:b w:val="0"/>
          <w:spacing w:val="-2"/>
        </w:rPr>
        <w:t xml:space="preserve"> </w:t>
      </w:r>
      <w:r w:rsidRPr="00DB37D7">
        <w:rPr>
          <w:rFonts w:cs="Arial"/>
          <w:b w:val="0"/>
        </w:rPr>
        <w:t xml:space="preserve">a </w:t>
      </w:r>
      <w:r w:rsidRPr="00DB37D7">
        <w:rPr>
          <w:rFonts w:cs="Arial"/>
          <w:b w:val="0"/>
          <w:spacing w:val="-1"/>
        </w:rPr>
        <w:t>waiver</w:t>
      </w:r>
      <w:r w:rsidRPr="00DB37D7">
        <w:rPr>
          <w:rFonts w:cs="Arial"/>
          <w:b w:val="0"/>
          <w:spacing w:val="1"/>
        </w:rPr>
        <w:t xml:space="preserve"> </w:t>
      </w:r>
      <w:r w:rsidRPr="00DB37D7">
        <w:rPr>
          <w:rFonts w:cs="Arial"/>
          <w:b w:val="0"/>
          <w:spacing w:val="-2"/>
        </w:rPr>
        <w:t>of</w:t>
      </w:r>
      <w:r w:rsidRPr="00DB37D7">
        <w:rPr>
          <w:rFonts w:cs="Arial"/>
          <w:b w:val="0"/>
          <w:spacing w:val="2"/>
        </w:rPr>
        <w:t xml:space="preserve"> </w:t>
      </w:r>
      <w:r w:rsidRPr="00DB37D7">
        <w:rPr>
          <w:rFonts w:cs="Arial"/>
          <w:b w:val="0"/>
          <w:spacing w:val="-1"/>
        </w:rPr>
        <w:t>any</w:t>
      </w:r>
      <w:r w:rsidRPr="00DB37D7">
        <w:rPr>
          <w:rFonts w:cs="Arial"/>
          <w:b w:val="0"/>
          <w:spacing w:val="-2"/>
        </w:rPr>
        <w:t xml:space="preserve"> </w:t>
      </w:r>
      <w:r w:rsidRPr="00DB37D7">
        <w:rPr>
          <w:rFonts w:cs="Arial"/>
          <w:b w:val="0"/>
          <w:spacing w:val="-1"/>
        </w:rPr>
        <w:t>obligation</w:t>
      </w:r>
      <w:r w:rsidRPr="00DB37D7">
        <w:rPr>
          <w:rFonts w:cs="Arial"/>
          <w:b w:val="0"/>
        </w:rPr>
        <w:t xml:space="preserve"> </w:t>
      </w:r>
      <w:r w:rsidRPr="00DB37D7">
        <w:rPr>
          <w:rFonts w:cs="Arial"/>
          <w:b w:val="0"/>
          <w:spacing w:val="-1"/>
        </w:rPr>
        <w:t>of,</w:t>
      </w:r>
      <w:r w:rsidRPr="00DB37D7">
        <w:rPr>
          <w:rFonts w:cs="Arial"/>
          <w:b w:val="0"/>
          <w:spacing w:val="2"/>
        </w:rPr>
        <w:t xml:space="preserve"> </w:t>
      </w:r>
      <w:r w:rsidRPr="00DB37D7">
        <w:rPr>
          <w:rFonts w:cs="Arial"/>
          <w:b w:val="0"/>
          <w:spacing w:val="-2"/>
        </w:rPr>
        <w:t>or</w:t>
      </w:r>
      <w:r w:rsidRPr="00DB37D7">
        <w:rPr>
          <w:rFonts w:cs="Arial"/>
          <w:b w:val="0"/>
          <w:spacing w:val="-1"/>
        </w:rPr>
        <w:t xml:space="preserve"> </w:t>
      </w:r>
      <w:r w:rsidRPr="00DB37D7">
        <w:rPr>
          <w:rFonts w:cs="Arial"/>
          <w:b w:val="0"/>
        </w:rPr>
        <w:t>breach</w:t>
      </w:r>
      <w:r w:rsidRPr="00DB37D7">
        <w:rPr>
          <w:rFonts w:cs="Arial"/>
          <w:b w:val="0"/>
          <w:spacing w:val="-2"/>
        </w:rPr>
        <w:t xml:space="preserve"> of</w:t>
      </w:r>
      <w:r w:rsidRPr="00DB37D7">
        <w:rPr>
          <w:rFonts w:cs="Arial"/>
          <w:b w:val="0"/>
          <w:spacing w:val="53"/>
        </w:rPr>
        <w:t xml:space="preserve"> </w:t>
      </w:r>
      <w:r w:rsidRPr="00DB37D7">
        <w:rPr>
          <w:rFonts w:cs="Arial"/>
          <w:b w:val="0"/>
          <w:spacing w:val="-1"/>
        </w:rPr>
        <w:t>obligation</w:t>
      </w:r>
      <w:r w:rsidRPr="00DB37D7">
        <w:rPr>
          <w:rFonts w:cs="Arial"/>
          <w:b w:val="0"/>
        </w:rPr>
        <w:t xml:space="preserve"> </w:t>
      </w:r>
      <w:r w:rsidRPr="00DB37D7">
        <w:rPr>
          <w:rFonts w:cs="Arial"/>
          <w:b w:val="0"/>
          <w:spacing w:val="-1"/>
        </w:rPr>
        <w:t>by,</w:t>
      </w:r>
      <w:r w:rsidRPr="00DB37D7">
        <w:rPr>
          <w:rFonts w:cs="Arial"/>
          <w:b w:val="0"/>
          <w:spacing w:val="2"/>
        </w:rPr>
        <w:t xml:space="preserve"> </w:t>
      </w:r>
      <w:r w:rsidRPr="00DB37D7">
        <w:rPr>
          <w:rFonts w:cs="Arial"/>
          <w:b w:val="0"/>
          <w:spacing w:val="-1"/>
        </w:rPr>
        <w:t>another</w:t>
      </w:r>
      <w:r w:rsidRPr="00DB37D7">
        <w:rPr>
          <w:rFonts w:cs="Arial"/>
          <w:b w:val="0"/>
        </w:rPr>
        <w:t xml:space="preserve"> </w:t>
      </w:r>
      <w:r w:rsidRPr="00DB37D7">
        <w:rPr>
          <w:rFonts w:cs="Arial"/>
          <w:b w:val="0"/>
          <w:spacing w:val="-2"/>
        </w:rPr>
        <w:t>Party.</w:t>
      </w:r>
      <w:r w:rsidRPr="00DB37D7">
        <w:rPr>
          <w:rFonts w:cs="Arial"/>
          <w:b w:val="0"/>
          <w:spacing w:val="2"/>
        </w:rPr>
        <w:t xml:space="preserve"> </w:t>
      </w:r>
      <w:r w:rsidRPr="00DB37D7">
        <w:rPr>
          <w:rFonts w:cs="Arial"/>
          <w:b w:val="0"/>
        </w:rPr>
        <w:t>A</w:t>
      </w:r>
      <w:r w:rsidRPr="00DB37D7">
        <w:rPr>
          <w:rFonts w:cs="Arial"/>
          <w:b w:val="0"/>
          <w:spacing w:val="-3"/>
        </w:rPr>
        <w:t xml:space="preserve"> </w:t>
      </w:r>
      <w:r w:rsidRPr="00DB37D7">
        <w:rPr>
          <w:rFonts w:cs="Arial"/>
          <w:b w:val="0"/>
          <w:spacing w:val="-2"/>
        </w:rPr>
        <w:t>waiver</w:t>
      </w:r>
      <w:r w:rsidRPr="00DB37D7">
        <w:rPr>
          <w:rFonts w:cs="Arial"/>
          <w:b w:val="0"/>
          <w:spacing w:val="1"/>
        </w:rPr>
        <w:t xml:space="preserve"> </w:t>
      </w:r>
      <w:r w:rsidRPr="00DB37D7">
        <w:rPr>
          <w:rFonts w:cs="Arial"/>
          <w:b w:val="0"/>
        </w:rPr>
        <w:t>by</w:t>
      </w:r>
      <w:r w:rsidRPr="00DB37D7">
        <w:rPr>
          <w:rFonts w:cs="Arial"/>
          <w:b w:val="0"/>
          <w:spacing w:val="-2"/>
        </w:rPr>
        <w:t xml:space="preserve"> </w:t>
      </w:r>
      <w:r w:rsidRPr="00DB37D7">
        <w:rPr>
          <w:rFonts w:cs="Arial"/>
          <w:b w:val="0"/>
        </w:rPr>
        <w:t>a Party</w:t>
      </w:r>
      <w:r w:rsidRPr="00DB37D7">
        <w:rPr>
          <w:rFonts w:cs="Arial"/>
          <w:b w:val="0"/>
          <w:spacing w:val="-2"/>
        </w:rPr>
        <w:t xml:space="preserve"> is</w:t>
      </w:r>
      <w:r w:rsidRPr="00DB37D7">
        <w:rPr>
          <w:rFonts w:cs="Arial"/>
          <w:b w:val="0"/>
          <w:spacing w:val="1"/>
        </w:rPr>
        <w:t xml:space="preserve"> </w:t>
      </w:r>
      <w:r w:rsidRPr="00DB37D7">
        <w:rPr>
          <w:rFonts w:cs="Arial"/>
          <w:b w:val="0"/>
          <w:spacing w:val="-1"/>
        </w:rPr>
        <w:t>only</w:t>
      </w:r>
      <w:r w:rsidRPr="00DB37D7">
        <w:rPr>
          <w:rFonts w:cs="Arial"/>
          <w:b w:val="0"/>
          <w:spacing w:val="-2"/>
        </w:rPr>
        <w:t xml:space="preserve"> </w:t>
      </w:r>
      <w:r w:rsidRPr="00DB37D7">
        <w:rPr>
          <w:rFonts w:cs="Arial"/>
          <w:b w:val="0"/>
          <w:spacing w:val="-1"/>
        </w:rPr>
        <w:t>effective</w:t>
      </w:r>
      <w:r w:rsidRPr="00DB37D7">
        <w:rPr>
          <w:rFonts w:cs="Arial"/>
          <w:b w:val="0"/>
        </w:rPr>
        <w:t xml:space="preserve"> if</w:t>
      </w:r>
      <w:r w:rsidRPr="00DB37D7">
        <w:rPr>
          <w:rFonts w:cs="Arial"/>
          <w:b w:val="0"/>
          <w:spacing w:val="1"/>
        </w:rPr>
        <w:t xml:space="preserve"> </w:t>
      </w:r>
      <w:r w:rsidRPr="00DB37D7">
        <w:rPr>
          <w:rFonts w:cs="Arial"/>
          <w:b w:val="0"/>
          <w:spacing w:val="-1"/>
        </w:rPr>
        <w:t>it is</w:t>
      </w:r>
      <w:r w:rsidRPr="00DB37D7">
        <w:rPr>
          <w:rFonts w:cs="Arial"/>
          <w:b w:val="0"/>
          <w:spacing w:val="1"/>
        </w:rPr>
        <w:t xml:space="preserve"> </w:t>
      </w:r>
      <w:r w:rsidRPr="00DB37D7">
        <w:rPr>
          <w:rFonts w:cs="Arial"/>
          <w:b w:val="0"/>
          <w:spacing w:val="-1"/>
        </w:rPr>
        <w:t>in</w:t>
      </w:r>
      <w:r w:rsidRPr="00DB37D7">
        <w:rPr>
          <w:rFonts w:cs="Arial"/>
          <w:b w:val="0"/>
          <w:spacing w:val="-2"/>
        </w:rPr>
        <w:t xml:space="preserve"> </w:t>
      </w:r>
      <w:r w:rsidRPr="00DB37D7">
        <w:rPr>
          <w:rFonts w:cs="Arial"/>
          <w:b w:val="0"/>
          <w:spacing w:val="-1"/>
        </w:rPr>
        <w:t>writing.</w:t>
      </w:r>
      <w:r w:rsidRPr="00DB37D7">
        <w:rPr>
          <w:rFonts w:cs="Arial"/>
          <w:b w:val="0"/>
          <w:spacing w:val="2"/>
        </w:rPr>
        <w:t xml:space="preserve"> </w:t>
      </w:r>
      <w:r w:rsidRPr="00DB37D7">
        <w:rPr>
          <w:rFonts w:cs="Arial"/>
          <w:b w:val="0"/>
        </w:rPr>
        <w:t>A</w:t>
      </w:r>
      <w:r w:rsidRPr="00DB37D7">
        <w:rPr>
          <w:rFonts w:cs="Arial"/>
          <w:b w:val="0"/>
          <w:spacing w:val="-3"/>
        </w:rPr>
        <w:t xml:space="preserve"> </w:t>
      </w:r>
      <w:r w:rsidRPr="00DB37D7">
        <w:rPr>
          <w:rFonts w:cs="Arial"/>
          <w:b w:val="0"/>
          <w:spacing w:val="-1"/>
        </w:rPr>
        <w:t>written</w:t>
      </w:r>
      <w:r w:rsidRPr="00DB37D7">
        <w:rPr>
          <w:rFonts w:cs="Arial"/>
          <w:b w:val="0"/>
          <w:spacing w:val="45"/>
        </w:rPr>
        <w:t xml:space="preserve"> </w:t>
      </w:r>
      <w:r w:rsidRPr="00DB37D7">
        <w:rPr>
          <w:rFonts w:cs="Arial"/>
          <w:b w:val="0"/>
          <w:spacing w:val="-2"/>
        </w:rPr>
        <w:t>waiver</w:t>
      </w:r>
      <w:r w:rsidRPr="00DB37D7">
        <w:rPr>
          <w:rFonts w:cs="Arial"/>
          <w:b w:val="0"/>
          <w:spacing w:val="1"/>
        </w:rPr>
        <w:t xml:space="preserve"> </w:t>
      </w:r>
      <w:r w:rsidRPr="00DB37D7">
        <w:rPr>
          <w:rFonts w:cs="Arial"/>
          <w:b w:val="0"/>
        </w:rPr>
        <w:t>by</w:t>
      </w:r>
      <w:r w:rsidRPr="00DB37D7">
        <w:rPr>
          <w:rFonts w:cs="Arial"/>
          <w:b w:val="0"/>
          <w:spacing w:val="-2"/>
        </w:rPr>
        <w:t xml:space="preserve"> </w:t>
      </w:r>
      <w:r w:rsidRPr="00DB37D7">
        <w:rPr>
          <w:rFonts w:cs="Arial"/>
          <w:b w:val="0"/>
        </w:rPr>
        <w:t>a Party</w:t>
      </w:r>
      <w:r w:rsidRPr="00DB37D7">
        <w:rPr>
          <w:rFonts w:cs="Arial"/>
          <w:b w:val="0"/>
          <w:spacing w:val="-2"/>
        </w:rPr>
        <w:t xml:space="preserve"> </w:t>
      </w:r>
      <w:r w:rsidRPr="00DB37D7">
        <w:rPr>
          <w:rFonts w:cs="Arial"/>
          <w:b w:val="0"/>
          <w:spacing w:val="-1"/>
        </w:rPr>
        <w:t>is</w:t>
      </w:r>
      <w:r w:rsidRPr="00DB37D7">
        <w:rPr>
          <w:rFonts w:cs="Arial"/>
          <w:b w:val="0"/>
          <w:spacing w:val="1"/>
        </w:rPr>
        <w:t xml:space="preserve"> </w:t>
      </w:r>
      <w:r w:rsidRPr="00DB37D7">
        <w:rPr>
          <w:rFonts w:cs="Arial"/>
          <w:b w:val="0"/>
          <w:spacing w:val="-1"/>
        </w:rPr>
        <w:t>only</w:t>
      </w:r>
      <w:r w:rsidRPr="00DB37D7">
        <w:rPr>
          <w:rFonts w:cs="Arial"/>
          <w:b w:val="0"/>
        </w:rPr>
        <w:t xml:space="preserve"> </w:t>
      </w:r>
      <w:r w:rsidRPr="00DB37D7">
        <w:rPr>
          <w:rFonts w:cs="Arial"/>
          <w:b w:val="0"/>
          <w:spacing w:val="-1"/>
        </w:rPr>
        <w:t>effective</w:t>
      </w:r>
      <w:r w:rsidRPr="00DB37D7">
        <w:rPr>
          <w:rFonts w:cs="Arial"/>
          <w:b w:val="0"/>
        </w:rPr>
        <w:t xml:space="preserve"> in </w:t>
      </w:r>
      <w:r w:rsidRPr="00DB37D7">
        <w:rPr>
          <w:rFonts w:cs="Arial"/>
          <w:b w:val="0"/>
          <w:spacing w:val="-1"/>
        </w:rPr>
        <w:t>relation</w:t>
      </w:r>
      <w:r w:rsidRPr="00DB37D7">
        <w:rPr>
          <w:rFonts w:cs="Arial"/>
          <w:b w:val="0"/>
          <w:spacing w:val="-2"/>
        </w:rPr>
        <w:t xml:space="preserve"> </w:t>
      </w:r>
      <w:r w:rsidRPr="00DB37D7">
        <w:rPr>
          <w:rFonts w:cs="Arial"/>
          <w:b w:val="0"/>
        </w:rPr>
        <w:t>to</w:t>
      </w:r>
      <w:r w:rsidRPr="00DB37D7">
        <w:rPr>
          <w:rFonts w:cs="Arial"/>
          <w:b w:val="0"/>
          <w:spacing w:val="-2"/>
        </w:rPr>
        <w:t xml:space="preserve"> </w:t>
      </w:r>
      <w:r w:rsidRPr="00DB37D7">
        <w:rPr>
          <w:rFonts w:cs="Arial"/>
          <w:b w:val="0"/>
        </w:rPr>
        <w:t>the</w:t>
      </w:r>
      <w:r w:rsidRPr="00DB37D7">
        <w:rPr>
          <w:rFonts w:cs="Arial"/>
          <w:b w:val="0"/>
          <w:spacing w:val="-2"/>
        </w:rPr>
        <w:t xml:space="preserve"> </w:t>
      </w:r>
      <w:r w:rsidRPr="00DB37D7">
        <w:rPr>
          <w:rFonts w:cs="Arial"/>
          <w:b w:val="0"/>
          <w:spacing w:val="-1"/>
        </w:rPr>
        <w:t>particular</w:t>
      </w:r>
      <w:r w:rsidRPr="00DB37D7">
        <w:rPr>
          <w:rFonts w:cs="Arial"/>
          <w:b w:val="0"/>
          <w:spacing w:val="1"/>
        </w:rPr>
        <w:t xml:space="preserve"> </w:t>
      </w:r>
      <w:r w:rsidRPr="00DB37D7">
        <w:rPr>
          <w:rFonts w:cs="Arial"/>
          <w:b w:val="0"/>
          <w:spacing w:val="-1"/>
        </w:rPr>
        <w:t>obligation</w:t>
      </w:r>
      <w:r w:rsidRPr="00DB37D7">
        <w:rPr>
          <w:rFonts w:cs="Arial"/>
          <w:b w:val="0"/>
        </w:rPr>
        <w:t xml:space="preserve"> </w:t>
      </w:r>
      <w:r w:rsidRPr="00DB37D7">
        <w:rPr>
          <w:rFonts w:cs="Arial"/>
          <w:b w:val="0"/>
          <w:spacing w:val="-2"/>
        </w:rPr>
        <w:t>or</w:t>
      </w:r>
      <w:r w:rsidRPr="00DB37D7">
        <w:rPr>
          <w:rFonts w:cs="Arial"/>
          <w:b w:val="0"/>
          <w:spacing w:val="1"/>
        </w:rPr>
        <w:t xml:space="preserve"> </w:t>
      </w:r>
      <w:r w:rsidRPr="00DB37D7">
        <w:rPr>
          <w:rFonts w:cs="Arial"/>
          <w:b w:val="0"/>
          <w:spacing w:val="-1"/>
        </w:rPr>
        <w:t>breach</w:t>
      </w:r>
      <w:r w:rsidRPr="00DB37D7">
        <w:rPr>
          <w:rFonts w:cs="Arial"/>
          <w:b w:val="0"/>
        </w:rPr>
        <w:t xml:space="preserve"> in</w:t>
      </w:r>
      <w:r w:rsidRPr="00DB37D7">
        <w:rPr>
          <w:rFonts w:cs="Arial"/>
          <w:b w:val="0"/>
          <w:spacing w:val="-2"/>
        </w:rPr>
        <w:t xml:space="preserve"> </w:t>
      </w:r>
      <w:r w:rsidRPr="00DB37D7">
        <w:rPr>
          <w:rFonts w:cs="Arial"/>
          <w:b w:val="0"/>
          <w:spacing w:val="-1"/>
        </w:rPr>
        <w:t>respect</w:t>
      </w:r>
      <w:r w:rsidRPr="00DB37D7">
        <w:rPr>
          <w:rFonts w:cs="Arial"/>
          <w:b w:val="0"/>
          <w:spacing w:val="45"/>
        </w:rPr>
        <w:t xml:space="preserve"> </w:t>
      </w:r>
      <w:r w:rsidRPr="00DB37D7">
        <w:rPr>
          <w:rFonts w:cs="Arial"/>
          <w:b w:val="0"/>
          <w:spacing w:val="-2"/>
        </w:rPr>
        <w:t>of</w:t>
      </w:r>
      <w:r w:rsidRPr="00DB37D7">
        <w:rPr>
          <w:rFonts w:cs="Arial"/>
          <w:b w:val="0"/>
          <w:spacing w:val="4"/>
        </w:rPr>
        <w:t xml:space="preserve"> </w:t>
      </w:r>
      <w:r w:rsidRPr="00DB37D7">
        <w:rPr>
          <w:rFonts w:cs="Arial"/>
          <w:b w:val="0"/>
          <w:spacing w:val="-2"/>
        </w:rPr>
        <w:t>which</w:t>
      </w:r>
      <w:r w:rsidRPr="00DB37D7">
        <w:rPr>
          <w:rFonts w:cs="Arial"/>
          <w:b w:val="0"/>
        </w:rPr>
        <w:t xml:space="preserve"> it</w:t>
      </w:r>
      <w:r w:rsidRPr="00DB37D7">
        <w:rPr>
          <w:rFonts w:cs="Arial"/>
          <w:b w:val="0"/>
          <w:spacing w:val="1"/>
        </w:rPr>
        <w:t xml:space="preserve"> </w:t>
      </w:r>
      <w:r w:rsidRPr="00DB37D7">
        <w:rPr>
          <w:rFonts w:cs="Arial"/>
          <w:b w:val="0"/>
          <w:spacing w:val="-1"/>
        </w:rPr>
        <w:t>is</w:t>
      </w:r>
      <w:r w:rsidRPr="00DB37D7">
        <w:rPr>
          <w:rFonts w:cs="Arial"/>
          <w:b w:val="0"/>
          <w:spacing w:val="-2"/>
        </w:rPr>
        <w:t xml:space="preserve"> </w:t>
      </w:r>
      <w:r w:rsidRPr="00DB37D7">
        <w:rPr>
          <w:rFonts w:cs="Arial"/>
          <w:b w:val="0"/>
          <w:spacing w:val="-1"/>
        </w:rPr>
        <w:t xml:space="preserve">given. </w:t>
      </w:r>
      <w:r w:rsidRPr="00DB37D7">
        <w:rPr>
          <w:rFonts w:cs="Arial"/>
          <w:b w:val="0"/>
        </w:rPr>
        <w:t>It</w:t>
      </w:r>
      <w:r w:rsidRPr="00DB37D7">
        <w:rPr>
          <w:rFonts w:cs="Arial"/>
          <w:b w:val="0"/>
          <w:spacing w:val="-1"/>
        </w:rPr>
        <w:t xml:space="preserve"> is</w:t>
      </w:r>
      <w:r w:rsidRPr="00DB37D7">
        <w:rPr>
          <w:rFonts w:cs="Arial"/>
          <w:b w:val="0"/>
          <w:spacing w:val="1"/>
        </w:rPr>
        <w:t xml:space="preserve"> </w:t>
      </w:r>
      <w:r w:rsidRPr="00DB37D7">
        <w:rPr>
          <w:rFonts w:cs="Arial"/>
          <w:b w:val="0"/>
          <w:spacing w:val="-1"/>
        </w:rPr>
        <w:t xml:space="preserve">not </w:t>
      </w:r>
      <w:r w:rsidRPr="00DB37D7">
        <w:rPr>
          <w:rFonts w:cs="Arial"/>
          <w:b w:val="0"/>
        </w:rPr>
        <w:t>to</w:t>
      </w:r>
      <w:r w:rsidRPr="00DB37D7">
        <w:rPr>
          <w:rFonts w:cs="Arial"/>
          <w:b w:val="0"/>
          <w:spacing w:val="2"/>
        </w:rPr>
        <w:t xml:space="preserve"> </w:t>
      </w:r>
      <w:r w:rsidRPr="00DB37D7">
        <w:rPr>
          <w:rFonts w:cs="Arial"/>
          <w:b w:val="0"/>
        </w:rPr>
        <w:t>be</w:t>
      </w:r>
      <w:r w:rsidRPr="00DB37D7">
        <w:rPr>
          <w:rFonts w:cs="Arial"/>
          <w:b w:val="0"/>
          <w:spacing w:val="-2"/>
        </w:rPr>
        <w:t xml:space="preserve"> </w:t>
      </w:r>
      <w:r w:rsidRPr="00DB37D7">
        <w:rPr>
          <w:rFonts w:cs="Arial"/>
          <w:b w:val="0"/>
          <w:spacing w:val="-1"/>
        </w:rPr>
        <w:t>taken</w:t>
      </w:r>
      <w:r w:rsidRPr="00DB37D7">
        <w:rPr>
          <w:rFonts w:cs="Arial"/>
          <w:b w:val="0"/>
          <w:spacing w:val="-2"/>
        </w:rPr>
        <w:t xml:space="preserve"> </w:t>
      </w:r>
      <w:r w:rsidRPr="00DB37D7">
        <w:rPr>
          <w:rFonts w:cs="Arial"/>
          <w:b w:val="0"/>
        </w:rPr>
        <w:t>as</w:t>
      </w:r>
      <w:r w:rsidRPr="00DB37D7">
        <w:rPr>
          <w:rFonts w:cs="Arial"/>
          <w:b w:val="0"/>
          <w:spacing w:val="-2"/>
        </w:rPr>
        <w:t xml:space="preserve"> </w:t>
      </w:r>
      <w:r w:rsidRPr="00DB37D7">
        <w:rPr>
          <w:rFonts w:cs="Arial"/>
          <w:b w:val="0"/>
        </w:rPr>
        <w:t xml:space="preserve">an </w:t>
      </w:r>
      <w:r w:rsidRPr="00DB37D7">
        <w:rPr>
          <w:rFonts w:cs="Arial"/>
          <w:b w:val="0"/>
          <w:spacing w:val="-2"/>
        </w:rPr>
        <w:t>implied</w:t>
      </w:r>
      <w:r w:rsidRPr="00DB37D7">
        <w:rPr>
          <w:rFonts w:cs="Arial"/>
          <w:b w:val="0"/>
        </w:rPr>
        <w:t xml:space="preserve"> </w:t>
      </w:r>
      <w:r w:rsidRPr="00DB37D7">
        <w:rPr>
          <w:rFonts w:cs="Arial"/>
          <w:b w:val="0"/>
          <w:spacing w:val="-1"/>
        </w:rPr>
        <w:t>waiver</w:t>
      </w:r>
      <w:r w:rsidRPr="00DB37D7">
        <w:rPr>
          <w:rFonts w:cs="Arial"/>
          <w:b w:val="0"/>
          <w:spacing w:val="1"/>
        </w:rPr>
        <w:t xml:space="preserve"> </w:t>
      </w:r>
      <w:r w:rsidRPr="00DB37D7">
        <w:rPr>
          <w:rFonts w:cs="Arial"/>
          <w:b w:val="0"/>
          <w:spacing w:val="-2"/>
        </w:rPr>
        <w:t>of</w:t>
      </w:r>
      <w:r w:rsidRPr="00DB37D7">
        <w:rPr>
          <w:rFonts w:cs="Arial"/>
          <w:b w:val="0"/>
          <w:spacing w:val="4"/>
        </w:rPr>
        <w:t xml:space="preserve"> </w:t>
      </w:r>
      <w:r w:rsidRPr="00DB37D7">
        <w:rPr>
          <w:rFonts w:cs="Arial"/>
          <w:b w:val="0"/>
          <w:spacing w:val="-1"/>
        </w:rPr>
        <w:t>any</w:t>
      </w:r>
      <w:r w:rsidRPr="00DB37D7">
        <w:rPr>
          <w:rFonts w:cs="Arial"/>
          <w:b w:val="0"/>
          <w:spacing w:val="-2"/>
        </w:rPr>
        <w:t xml:space="preserve"> </w:t>
      </w:r>
      <w:r w:rsidRPr="00DB37D7">
        <w:rPr>
          <w:rFonts w:cs="Arial"/>
          <w:b w:val="0"/>
          <w:spacing w:val="-1"/>
        </w:rPr>
        <w:t>other obligation</w:t>
      </w:r>
      <w:r w:rsidRPr="00DB37D7">
        <w:rPr>
          <w:rFonts w:cs="Arial"/>
          <w:b w:val="0"/>
        </w:rPr>
        <w:t xml:space="preserve"> </w:t>
      </w:r>
      <w:r w:rsidRPr="00DB37D7">
        <w:rPr>
          <w:rFonts w:cs="Arial"/>
          <w:b w:val="0"/>
          <w:spacing w:val="-2"/>
        </w:rPr>
        <w:t>or</w:t>
      </w:r>
      <w:r w:rsidRPr="00DB37D7">
        <w:rPr>
          <w:rFonts w:cs="Arial"/>
          <w:b w:val="0"/>
          <w:spacing w:val="51"/>
        </w:rPr>
        <w:t xml:space="preserve"> </w:t>
      </w:r>
      <w:r w:rsidRPr="00DB37D7">
        <w:rPr>
          <w:rFonts w:cs="Arial"/>
          <w:b w:val="0"/>
        </w:rPr>
        <w:t xml:space="preserve">breach </w:t>
      </w:r>
      <w:r w:rsidRPr="00DB37D7">
        <w:rPr>
          <w:rFonts w:cs="Arial"/>
          <w:b w:val="0"/>
          <w:spacing w:val="-2"/>
        </w:rPr>
        <w:t>or</w:t>
      </w:r>
      <w:r w:rsidRPr="00DB37D7">
        <w:rPr>
          <w:rFonts w:cs="Arial"/>
          <w:b w:val="0"/>
          <w:spacing w:val="1"/>
        </w:rPr>
        <w:t xml:space="preserve"> </w:t>
      </w:r>
      <w:r w:rsidRPr="00DB37D7">
        <w:rPr>
          <w:rFonts w:cs="Arial"/>
          <w:b w:val="0"/>
        </w:rPr>
        <w:t>as</w:t>
      </w:r>
      <w:r w:rsidRPr="00DB37D7">
        <w:rPr>
          <w:rFonts w:cs="Arial"/>
          <w:b w:val="0"/>
          <w:spacing w:val="-2"/>
        </w:rPr>
        <w:t xml:space="preserve"> </w:t>
      </w:r>
      <w:r w:rsidRPr="00DB37D7">
        <w:rPr>
          <w:rFonts w:cs="Arial"/>
          <w:b w:val="0"/>
        </w:rPr>
        <w:t>an</w:t>
      </w:r>
      <w:r w:rsidRPr="00DB37D7">
        <w:rPr>
          <w:rFonts w:cs="Arial"/>
          <w:b w:val="0"/>
          <w:spacing w:val="-2"/>
        </w:rPr>
        <w:t xml:space="preserve"> </w:t>
      </w:r>
      <w:r w:rsidRPr="00DB37D7">
        <w:rPr>
          <w:rFonts w:cs="Arial"/>
          <w:b w:val="0"/>
          <w:spacing w:val="-1"/>
        </w:rPr>
        <w:t>implied</w:t>
      </w:r>
      <w:r w:rsidRPr="00DB37D7">
        <w:rPr>
          <w:rFonts w:cs="Arial"/>
          <w:b w:val="0"/>
          <w:spacing w:val="-2"/>
        </w:rPr>
        <w:t xml:space="preserve"> waiver</w:t>
      </w:r>
      <w:r w:rsidRPr="00DB37D7">
        <w:rPr>
          <w:rFonts w:cs="Arial"/>
          <w:b w:val="0"/>
          <w:spacing w:val="1"/>
        </w:rPr>
        <w:t xml:space="preserve"> </w:t>
      </w:r>
      <w:r w:rsidRPr="00DB37D7">
        <w:rPr>
          <w:rFonts w:cs="Arial"/>
          <w:b w:val="0"/>
        </w:rPr>
        <w:t>of</w:t>
      </w:r>
      <w:r w:rsidRPr="00DB37D7">
        <w:rPr>
          <w:rFonts w:cs="Arial"/>
          <w:b w:val="0"/>
          <w:spacing w:val="1"/>
        </w:rPr>
        <w:t xml:space="preserve"> </w:t>
      </w:r>
      <w:r w:rsidRPr="00DB37D7">
        <w:rPr>
          <w:rFonts w:cs="Arial"/>
          <w:b w:val="0"/>
          <w:spacing w:val="-1"/>
        </w:rPr>
        <w:t>that</w:t>
      </w:r>
      <w:r w:rsidRPr="00DB37D7">
        <w:rPr>
          <w:rFonts w:cs="Arial"/>
          <w:b w:val="0"/>
          <w:spacing w:val="4"/>
        </w:rPr>
        <w:t xml:space="preserve"> </w:t>
      </w:r>
      <w:r w:rsidRPr="00DB37D7">
        <w:rPr>
          <w:rFonts w:cs="Arial"/>
          <w:b w:val="0"/>
          <w:spacing w:val="-1"/>
        </w:rPr>
        <w:t>obligation</w:t>
      </w:r>
      <w:r w:rsidRPr="00DB37D7">
        <w:rPr>
          <w:rFonts w:cs="Arial"/>
          <w:b w:val="0"/>
          <w:spacing w:val="-2"/>
        </w:rPr>
        <w:t xml:space="preserve"> </w:t>
      </w:r>
      <w:r w:rsidRPr="00DB37D7">
        <w:rPr>
          <w:rFonts w:cs="Arial"/>
          <w:b w:val="0"/>
        </w:rPr>
        <w:t>or</w:t>
      </w:r>
      <w:r w:rsidRPr="00DB37D7">
        <w:rPr>
          <w:rFonts w:cs="Arial"/>
          <w:b w:val="0"/>
          <w:spacing w:val="1"/>
        </w:rPr>
        <w:t xml:space="preserve"> </w:t>
      </w:r>
      <w:r w:rsidRPr="00DB37D7">
        <w:rPr>
          <w:rFonts w:cs="Arial"/>
          <w:b w:val="0"/>
          <w:spacing w:val="-1"/>
        </w:rPr>
        <w:t>breach</w:t>
      </w:r>
      <w:r w:rsidRPr="00DB37D7">
        <w:rPr>
          <w:rFonts w:cs="Arial"/>
          <w:b w:val="0"/>
        </w:rPr>
        <w:t xml:space="preserve"> in</w:t>
      </w:r>
      <w:r w:rsidRPr="00DB37D7">
        <w:rPr>
          <w:rFonts w:cs="Arial"/>
          <w:b w:val="0"/>
          <w:spacing w:val="-2"/>
        </w:rPr>
        <w:t xml:space="preserve"> </w:t>
      </w:r>
      <w:r w:rsidRPr="00DB37D7">
        <w:rPr>
          <w:rFonts w:cs="Arial"/>
          <w:b w:val="0"/>
          <w:spacing w:val="-1"/>
        </w:rPr>
        <w:t>relation</w:t>
      </w:r>
      <w:r w:rsidRPr="00DB37D7">
        <w:rPr>
          <w:rFonts w:cs="Arial"/>
          <w:b w:val="0"/>
          <w:spacing w:val="-2"/>
        </w:rPr>
        <w:t xml:space="preserve"> </w:t>
      </w:r>
      <w:r w:rsidRPr="00DB37D7">
        <w:rPr>
          <w:rFonts w:cs="Arial"/>
          <w:b w:val="0"/>
        </w:rPr>
        <w:t xml:space="preserve">to </w:t>
      </w:r>
      <w:r w:rsidRPr="00DB37D7">
        <w:rPr>
          <w:rFonts w:cs="Arial"/>
          <w:b w:val="0"/>
          <w:spacing w:val="-1"/>
        </w:rPr>
        <w:t>any</w:t>
      </w:r>
      <w:r w:rsidRPr="00DB37D7">
        <w:rPr>
          <w:rFonts w:cs="Arial"/>
          <w:b w:val="0"/>
          <w:spacing w:val="-2"/>
        </w:rPr>
        <w:t xml:space="preserve"> </w:t>
      </w:r>
      <w:r w:rsidRPr="00DB37D7">
        <w:rPr>
          <w:rFonts w:cs="Arial"/>
          <w:b w:val="0"/>
        </w:rPr>
        <w:t>other</w:t>
      </w:r>
      <w:r w:rsidRPr="00DB37D7">
        <w:rPr>
          <w:rFonts w:cs="Arial"/>
          <w:b w:val="0"/>
          <w:spacing w:val="1"/>
        </w:rPr>
        <w:t xml:space="preserve"> </w:t>
      </w:r>
      <w:r w:rsidRPr="00DB37D7">
        <w:rPr>
          <w:rFonts w:cs="Arial"/>
          <w:b w:val="0"/>
          <w:spacing w:val="-1"/>
        </w:rPr>
        <w:t>occasion.</w:t>
      </w:r>
    </w:p>
    <w:p w:rsidR="00DB37D7" w:rsidRPr="00DB37D7" w:rsidRDefault="00DB37D7" w:rsidP="00DB37D7">
      <w:pPr>
        <w:pStyle w:val="Heading1"/>
        <w:kinsoku w:val="0"/>
        <w:overflowPunct w:val="0"/>
        <w:autoSpaceDE w:val="0"/>
        <w:autoSpaceDN w:val="0"/>
        <w:adjustRightInd w:val="0"/>
        <w:rPr>
          <w:b w:val="0"/>
          <w:bCs w:val="0"/>
        </w:rPr>
      </w:pPr>
    </w:p>
    <w:p w:rsidR="00DB37D7" w:rsidRPr="00DB37D7" w:rsidRDefault="00DB37D7" w:rsidP="00DB37D7">
      <w:pPr>
        <w:pStyle w:val="Heading1"/>
        <w:numPr>
          <w:ilvl w:val="0"/>
          <w:numId w:val="22"/>
        </w:numPr>
        <w:kinsoku w:val="0"/>
        <w:overflowPunct w:val="0"/>
        <w:autoSpaceDE w:val="0"/>
        <w:autoSpaceDN w:val="0"/>
        <w:adjustRightInd w:val="0"/>
        <w:ind w:left="851" w:hanging="709"/>
        <w:rPr>
          <w:b w:val="0"/>
          <w:bCs w:val="0"/>
        </w:rPr>
      </w:pPr>
      <w:r w:rsidRPr="00DB37D7">
        <w:rPr>
          <w:spacing w:val="-1"/>
        </w:rPr>
        <w:t>GOODS</w:t>
      </w:r>
      <w:r w:rsidRPr="00DB37D7">
        <w:rPr>
          <w:spacing w:val="23"/>
        </w:rPr>
        <w:t xml:space="preserve"> </w:t>
      </w:r>
      <w:r>
        <w:t>&amp;</w:t>
      </w:r>
      <w:r w:rsidRPr="00DB37D7">
        <w:rPr>
          <w:spacing w:val="24"/>
        </w:rPr>
        <w:t xml:space="preserve"> </w:t>
      </w:r>
      <w:r w:rsidRPr="00DB37D7">
        <w:rPr>
          <w:spacing w:val="-1"/>
        </w:rPr>
        <w:t>SERVICES</w:t>
      </w:r>
      <w:r w:rsidRPr="00DB37D7">
        <w:rPr>
          <w:spacing w:val="24"/>
        </w:rPr>
        <w:t xml:space="preserve"> </w:t>
      </w:r>
      <w:r w:rsidRPr="00DB37D7">
        <w:rPr>
          <w:spacing w:val="-1"/>
        </w:rPr>
        <w:t>TAX</w:t>
      </w:r>
      <w:r w:rsidRPr="00DB37D7">
        <w:rPr>
          <w:spacing w:val="28"/>
        </w:rPr>
        <w:t xml:space="preserve"> </w:t>
      </w:r>
    </w:p>
    <w:p w:rsidR="00DB37D7" w:rsidRDefault="00DB37D7" w:rsidP="00DB37D7">
      <w:pPr>
        <w:pStyle w:val="BodyText"/>
        <w:spacing w:before="240" w:line="374" w:lineRule="auto"/>
        <w:ind w:left="851" w:right="108"/>
        <w:jc w:val="both"/>
      </w:pPr>
      <w:r>
        <w:t>26.1</w:t>
      </w:r>
      <w:r>
        <w:tab/>
        <w:t>The</w:t>
      </w:r>
      <w:r>
        <w:rPr>
          <w:spacing w:val="36"/>
        </w:rPr>
        <w:t xml:space="preserve"> </w:t>
      </w:r>
      <w:r>
        <w:t>Parties</w:t>
      </w:r>
      <w:r>
        <w:rPr>
          <w:spacing w:val="37"/>
        </w:rPr>
        <w:t xml:space="preserve"> </w:t>
      </w:r>
      <w:r w:rsidR="00607E83">
        <w:t>agree and acknowledge</w:t>
      </w:r>
      <w:r>
        <w:t>,</w:t>
      </w:r>
      <w:r>
        <w:rPr>
          <w:spacing w:val="35"/>
        </w:rPr>
        <w:t xml:space="preserve"> </w:t>
      </w:r>
      <w:r>
        <w:t>all</w:t>
      </w:r>
      <w:r>
        <w:rPr>
          <w:spacing w:val="34"/>
        </w:rPr>
        <w:t xml:space="preserve"> </w:t>
      </w:r>
      <w:r>
        <w:t>amounts</w:t>
      </w:r>
      <w:r>
        <w:rPr>
          <w:spacing w:val="36"/>
        </w:rPr>
        <w:t xml:space="preserve"> </w:t>
      </w:r>
      <w:r>
        <w:t>payable</w:t>
      </w:r>
      <w:r>
        <w:rPr>
          <w:spacing w:val="37"/>
        </w:rPr>
        <w:t xml:space="preserve"> </w:t>
      </w:r>
      <w:r>
        <w:t>by</w:t>
      </w:r>
      <w:r>
        <w:rPr>
          <w:spacing w:val="35"/>
        </w:rPr>
        <w:t xml:space="preserve"> </w:t>
      </w:r>
      <w:r>
        <w:t>one</w:t>
      </w:r>
      <w:r>
        <w:rPr>
          <w:spacing w:val="37"/>
        </w:rPr>
        <w:t xml:space="preserve"> </w:t>
      </w:r>
      <w:r>
        <w:t>party</w:t>
      </w:r>
      <w:r>
        <w:rPr>
          <w:spacing w:val="36"/>
        </w:rPr>
        <w:t xml:space="preserve"> </w:t>
      </w:r>
      <w:r>
        <w:t>to</w:t>
      </w:r>
      <w:r>
        <w:rPr>
          <w:spacing w:val="52"/>
          <w:w w:val="102"/>
        </w:rPr>
        <w:t xml:space="preserve"> </w:t>
      </w:r>
      <w:r>
        <w:t>the</w:t>
      </w:r>
      <w:r>
        <w:rPr>
          <w:spacing w:val="20"/>
        </w:rPr>
        <w:t xml:space="preserve"> </w:t>
      </w:r>
      <w:r>
        <w:t>other</w:t>
      </w:r>
      <w:r>
        <w:rPr>
          <w:spacing w:val="20"/>
        </w:rPr>
        <w:t xml:space="preserve"> </w:t>
      </w:r>
      <w:r>
        <w:t>party</w:t>
      </w:r>
      <w:r>
        <w:rPr>
          <w:spacing w:val="21"/>
        </w:rPr>
        <w:t xml:space="preserve"> </w:t>
      </w:r>
      <w:r>
        <w:t>in</w:t>
      </w:r>
      <w:r>
        <w:rPr>
          <w:spacing w:val="21"/>
        </w:rPr>
        <w:t xml:space="preserve"> </w:t>
      </w:r>
      <w:r>
        <w:t>relation</w:t>
      </w:r>
      <w:r>
        <w:rPr>
          <w:spacing w:val="21"/>
        </w:rPr>
        <w:t xml:space="preserve"> </w:t>
      </w:r>
      <w:r>
        <w:t>to</w:t>
      </w:r>
      <w:r>
        <w:rPr>
          <w:spacing w:val="21"/>
        </w:rPr>
        <w:t xml:space="preserve"> </w:t>
      </w:r>
      <w:r>
        <w:t>a</w:t>
      </w:r>
      <w:r>
        <w:rPr>
          <w:spacing w:val="21"/>
        </w:rPr>
        <w:t xml:space="preserve"> </w:t>
      </w:r>
      <w:r>
        <w:t>supply</w:t>
      </w:r>
      <w:r>
        <w:rPr>
          <w:spacing w:val="21"/>
        </w:rPr>
        <w:t xml:space="preserve"> </w:t>
      </w:r>
      <w:r>
        <w:t>under</w:t>
      </w:r>
      <w:r>
        <w:rPr>
          <w:spacing w:val="20"/>
        </w:rPr>
        <w:t xml:space="preserve"> </w:t>
      </w:r>
      <w:r>
        <w:t>this</w:t>
      </w:r>
      <w:r>
        <w:rPr>
          <w:spacing w:val="21"/>
        </w:rPr>
        <w:t xml:space="preserve"> </w:t>
      </w:r>
      <w:r>
        <w:t>Agreement</w:t>
      </w:r>
      <w:r>
        <w:rPr>
          <w:spacing w:val="20"/>
        </w:rPr>
        <w:t xml:space="preserve"> </w:t>
      </w:r>
      <w:r>
        <w:t>have</w:t>
      </w:r>
      <w:r>
        <w:rPr>
          <w:spacing w:val="21"/>
        </w:rPr>
        <w:t xml:space="preserve"> </w:t>
      </w:r>
      <w:r>
        <w:rPr>
          <w:spacing w:val="1"/>
        </w:rPr>
        <w:t>been</w:t>
      </w:r>
      <w:r>
        <w:rPr>
          <w:spacing w:val="40"/>
          <w:w w:val="102"/>
        </w:rPr>
        <w:t xml:space="preserve"> </w:t>
      </w:r>
      <w:r>
        <w:t>calculated</w:t>
      </w:r>
      <w:r>
        <w:rPr>
          <w:spacing w:val="21"/>
        </w:rPr>
        <w:t xml:space="preserve"> </w:t>
      </w:r>
      <w:r w:rsidR="00607E83">
        <w:t>exclusive</w:t>
      </w:r>
      <w:r>
        <w:rPr>
          <w:spacing w:val="22"/>
        </w:rPr>
        <w:t xml:space="preserve"> </w:t>
      </w:r>
      <w:r>
        <w:t>of</w:t>
      </w:r>
      <w:r>
        <w:rPr>
          <w:spacing w:val="18"/>
        </w:rPr>
        <w:t xml:space="preserve"> </w:t>
      </w:r>
      <w:r>
        <w:t>GST</w:t>
      </w:r>
      <w:r>
        <w:rPr>
          <w:spacing w:val="22"/>
        </w:rPr>
        <w:t xml:space="preserve"> </w:t>
      </w:r>
      <w:r>
        <w:t>which</w:t>
      </w:r>
      <w:r>
        <w:rPr>
          <w:spacing w:val="20"/>
        </w:rPr>
        <w:t xml:space="preserve"> </w:t>
      </w:r>
      <w:r>
        <w:t>may</w:t>
      </w:r>
      <w:r>
        <w:rPr>
          <w:spacing w:val="22"/>
        </w:rPr>
        <w:t xml:space="preserve"> </w:t>
      </w:r>
      <w:r>
        <w:t>be</w:t>
      </w:r>
      <w:r>
        <w:rPr>
          <w:spacing w:val="20"/>
        </w:rPr>
        <w:t xml:space="preserve"> </w:t>
      </w:r>
      <w:r>
        <w:t>imposed</w:t>
      </w:r>
      <w:r>
        <w:rPr>
          <w:spacing w:val="20"/>
        </w:rPr>
        <w:t xml:space="preserve"> </w:t>
      </w:r>
      <w:r>
        <w:t>on</w:t>
      </w:r>
      <w:r>
        <w:rPr>
          <w:spacing w:val="20"/>
        </w:rPr>
        <w:t xml:space="preserve"> </w:t>
      </w:r>
      <w:r>
        <w:t>the</w:t>
      </w:r>
      <w:r>
        <w:rPr>
          <w:spacing w:val="21"/>
        </w:rPr>
        <w:t xml:space="preserve"> </w:t>
      </w:r>
      <w:r>
        <w:t>supply.</w:t>
      </w:r>
    </w:p>
    <w:p w:rsidR="00DB37D7" w:rsidRDefault="00DB37D7" w:rsidP="00DB37D7">
      <w:pPr>
        <w:spacing w:before="3"/>
        <w:rPr>
          <w:rFonts w:ascii="Arial" w:eastAsia="Arial" w:hAnsi="Arial" w:cs="Arial"/>
          <w:sz w:val="21"/>
          <w:szCs w:val="21"/>
        </w:rPr>
      </w:pPr>
    </w:p>
    <w:p w:rsidR="00DB37D7" w:rsidRDefault="00DB37D7" w:rsidP="00DB37D7">
      <w:pPr>
        <w:pStyle w:val="BodyText"/>
        <w:spacing w:line="376" w:lineRule="auto"/>
        <w:ind w:left="851" w:right="106"/>
        <w:jc w:val="both"/>
      </w:pPr>
      <w:r>
        <w:t>26.2</w:t>
      </w:r>
      <w:r>
        <w:tab/>
        <w:t>If</w:t>
      </w:r>
      <w:r>
        <w:rPr>
          <w:spacing w:val="19"/>
        </w:rPr>
        <w:t xml:space="preserve"> </w:t>
      </w:r>
      <w:r>
        <w:t>any</w:t>
      </w:r>
      <w:r>
        <w:rPr>
          <w:spacing w:val="20"/>
        </w:rPr>
        <w:t xml:space="preserve"> </w:t>
      </w:r>
      <w:r>
        <w:t>supply</w:t>
      </w:r>
      <w:r>
        <w:rPr>
          <w:spacing w:val="20"/>
        </w:rPr>
        <w:t xml:space="preserve"> </w:t>
      </w:r>
      <w:r>
        <w:t>made</w:t>
      </w:r>
      <w:r>
        <w:rPr>
          <w:spacing w:val="20"/>
        </w:rPr>
        <w:t xml:space="preserve"> </w:t>
      </w:r>
      <w:r>
        <w:t>under</w:t>
      </w:r>
      <w:r>
        <w:rPr>
          <w:spacing w:val="19"/>
        </w:rPr>
        <w:t xml:space="preserve"> </w:t>
      </w:r>
      <w:r>
        <w:t>this</w:t>
      </w:r>
      <w:r>
        <w:rPr>
          <w:spacing w:val="20"/>
        </w:rPr>
        <w:t xml:space="preserve"> </w:t>
      </w:r>
      <w:r>
        <w:t>Agreement</w:t>
      </w:r>
      <w:r>
        <w:rPr>
          <w:spacing w:val="19"/>
        </w:rPr>
        <w:t xml:space="preserve"> </w:t>
      </w:r>
      <w:r>
        <w:t>is,</w:t>
      </w:r>
      <w:r>
        <w:rPr>
          <w:spacing w:val="19"/>
        </w:rPr>
        <w:t xml:space="preserve"> </w:t>
      </w:r>
      <w:r>
        <w:t>or</w:t>
      </w:r>
      <w:r>
        <w:rPr>
          <w:spacing w:val="19"/>
        </w:rPr>
        <w:t xml:space="preserve"> </w:t>
      </w:r>
      <w:r>
        <w:t>becomes,</w:t>
      </w:r>
      <w:r>
        <w:rPr>
          <w:spacing w:val="19"/>
        </w:rPr>
        <w:t xml:space="preserve"> </w:t>
      </w:r>
      <w:r>
        <w:t>subject</w:t>
      </w:r>
      <w:r>
        <w:rPr>
          <w:spacing w:val="20"/>
        </w:rPr>
        <w:t xml:space="preserve"> </w:t>
      </w:r>
      <w:r>
        <w:t>to</w:t>
      </w:r>
      <w:r>
        <w:rPr>
          <w:spacing w:val="20"/>
        </w:rPr>
        <w:t xml:space="preserve"> </w:t>
      </w:r>
      <w:r>
        <w:t>GST,</w:t>
      </w:r>
      <w:r>
        <w:rPr>
          <w:spacing w:val="19"/>
        </w:rPr>
        <w:t xml:space="preserve"> </w:t>
      </w:r>
      <w:r>
        <w:t>the</w:t>
      </w:r>
      <w:r>
        <w:rPr>
          <w:spacing w:val="60"/>
          <w:w w:val="102"/>
        </w:rPr>
        <w:t xml:space="preserve"> </w:t>
      </w:r>
      <w:r>
        <w:t>party</w:t>
      </w:r>
      <w:r>
        <w:rPr>
          <w:spacing w:val="20"/>
        </w:rPr>
        <w:t xml:space="preserve"> </w:t>
      </w:r>
      <w:r>
        <w:t>to</w:t>
      </w:r>
      <w:r>
        <w:rPr>
          <w:spacing w:val="21"/>
        </w:rPr>
        <w:t xml:space="preserve"> </w:t>
      </w:r>
      <w:r>
        <w:t>whom</w:t>
      </w:r>
      <w:r>
        <w:rPr>
          <w:spacing w:val="23"/>
        </w:rPr>
        <w:t xml:space="preserve"> </w:t>
      </w:r>
      <w:r>
        <w:t>the</w:t>
      </w:r>
      <w:r>
        <w:rPr>
          <w:spacing w:val="21"/>
        </w:rPr>
        <w:t xml:space="preserve"> </w:t>
      </w:r>
      <w:r>
        <w:t>supply</w:t>
      </w:r>
      <w:r>
        <w:rPr>
          <w:spacing w:val="21"/>
        </w:rPr>
        <w:t xml:space="preserve"> </w:t>
      </w:r>
      <w:r>
        <w:t>is</w:t>
      </w:r>
      <w:r>
        <w:rPr>
          <w:spacing w:val="21"/>
        </w:rPr>
        <w:t xml:space="preserve"> </w:t>
      </w:r>
      <w:r>
        <w:t>made</w:t>
      </w:r>
      <w:r>
        <w:rPr>
          <w:spacing w:val="21"/>
        </w:rPr>
        <w:t xml:space="preserve"> </w:t>
      </w:r>
      <w:r>
        <w:t>(“</w:t>
      </w:r>
      <w:r>
        <w:rPr>
          <w:rFonts w:cs="Arial"/>
          <w:b/>
          <w:bCs/>
        </w:rPr>
        <w:t>Recipient</w:t>
      </w:r>
      <w:r>
        <w:t>”)</w:t>
      </w:r>
      <w:r>
        <w:rPr>
          <w:spacing w:val="21"/>
        </w:rPr>
        <w:t xml:space="preserve"> </w:t>
      </w:r>
      <w:r>
        <w:t>must</w:t>
      </w:r>
      <w:r>
        <w:rPr>
          <w:spacing w:val="20"/>
        </w:rPr>
        <w:t xml:space="preserve"> </w:t>
      </w:r>
      <w:r>
        <w:t>pay</w:t>
      </w:r>
      <w:r>
        <w:rPr>
          <w:spacing w:val="20"/>
        </w:rPr>
        <w:t xml:space="preserve"> </w:t>
      </w:r>
      <w:r>
        <w:t>to</w:t>
      </w:r>
      <w:r>
        <w:rPr>
          <w:spacing w:val="21"/>
        </w:rPr>
        <w:t xml:space="preserve"> </w:t>
      </w:r>
      <w:r>
        <w:t>the</w:t>
      </w:r>
      <w:r>
        <w:rPr>
          <w:spacing w:val="20"/>
        </w:rPr>
        <w:t xml:space="preserve"> </w:t>
      </w:r>
      <w:r>
        <w:t>party</w:t>
      </w:r>
      <w:r>
        <w:rPr>
          <w:spacing w:val="21"/>
        </w:rPr>
        <w:t xml:space="preserve"> </w:t>
      </w:r>
      <w:r>
        <w:t>making</w:t>
      </w:r>
      <w:r>
        <w:rPr>
          <w:spacing w:val="46"/>
          <w:w w:val="102"/>
        </w:rPr>
        <w:t xml:space="preserve"> </w:t>
      </w:r>
      <w:r>
        <w:t>the</w:t>
      </w:r>
      <w:r>
        <w:rPr>
          <w:spacing w:val="13"/>
        </w:rPr>
        <w:t xml:space="preserve"> </w:t>
      </w:r>
      <w:r>
        <w:t>supply</w:t>
      </w:r>
      <w:r>
        <w:rPr>
          <w:spacing w:val="14"/>
        </w:rPr>
        <w:t xml:space="preserve"> </w:t>
      </w:r>
      <w:r>
        <w:t>(“</w:t>
      </w:r>
      <w:r>
        <w:rPr>
          <w:rFonts w:cs="Arial"/>
          <w:b/>
          <w:bCs/>
        </w:rPr>
        <w:t>Supplier</w:t>
      </w:r>
      <w:r>
        <w:t>”),</w:t>
      </w:r>
      <w:r>
        <w:rPr>
          <w:spacing w:val="13"/>
        </w:rPr>
        <w:t xml:space="preserve"> </w:t>
      </w:r>
      <w:r>
        <w:t>as</w:t>
      </w:r>
      <w:r>
        <w:rPr>
          <w:spacing w:val="14"/>
        </w:rPr>
        <w:t xml:space="preserve"> </w:t>
      </w:r>
      <w:r>
        <w:t>consideration,</w:t>
      </w:r>
      <w:r>
        <w:rPr>
          <w:spacing w:val="13"/>
        </w:rPr>
        <w:t xml:space="preserve"> </w:t>
      </w:r>
      <w:r>
        <w:t>in</w:t>
      </w:r>
      <w:r>
        <w:rPr>
          <w:spacing w:val="14"/>
        </w:rPr>
        <w:t xml:space="preserve"> </w:t>
      </w:r>
      <w:r>
        <w:t>addition</w:t>
      </w:r>
      <w:r>
        <w:rPr>
          <w:spacing w:val="14"/>
        </w:rPr>
        <w:t xml:space="preserve"> </w:t>
      </w:r>
      <w:r>
        <w:t>to</w:t>
      </w:r>
      <w:r>
        <w:rPr>
          <w:spacing w:val="15"/>
        </w:rPr>
        <w:t xml:space="preserve"> </w:t>
      </w:r>
      <w:r>
        <w:t>any</w:t>
      </w:r>
      <w:r>
        <w:rPr>
          <w:spacing w:val="14"/>
        </w:rPr>
        <w:t xml:space="preserve"> </w:t>
      </w:r>
      <w:r>
        <w:t>consideration</w:t>
      </w:r>
      <w:r>
        <w:rPr>
          <w:spacing w:val="42"/>
          <w:w w:val="102"/>
        </w:rPr>
        <w:t xml:space="preserve"> </w:t>
      </w:r>
      <w:r>
        <w:t>payable</w:t>
      </w:r>
      <w:r>
        <w:rPr>
          <w:spacing w:val="38"/>
        </w:rPr>
        <w:t xml:space="preserve"> </w:t>
      </w:r>
      <w:r>
        <w:t>or</w:t>
      </w:r>
      <w:r>
        <w:rPr>
          <w:spacing w:val="37"/>
        </w:rPr>
        <w:t xml:space="preserve"> </w:t>
      </w:r>
      <w:r>
        <w:t>to</w:t>
      </w:r>
      <w:r>
        <w:rPr>
          <w:spacing w:val="39"/>
        </w:rPr>
        <w:t xml:space="preserve"> </w:t>
      </w:r>
      <w:r>
        <w:t>be</w:t>
      </w:r>
      <w:r>
        <w:rPr>
          <w:spacing w:val="38"/>
        </w:rPr>
        <w:t xml:space="preserve"> </w:t>
      </w:r>
      <w:r>
        <w:t>provided</w:t>
      </w:r>
      <w:r>
        <w:rPr>
          <w:spacing w:val="38"/>
        </w:rPr>
        <w:t xml:space="preserve"> </w:t>
      </w:r>
      <w:r>
        <w:t>elsewhere</w:t>
      </w:r>
      <w:r>
        <w:rPr>
          <w:spacing w:val="39"/>
        </w:rPr>
        <w:t xml:space="preserve"> </w:t>
      </w:r>
      <w:r>
        <w:t>in</w:t>
      </w:r>
      <w:r>
        <w:rPr>
          <w:spacing w:val="38"/>
        </w:rPr>
        <w:t xml:space="preserve"> </w:t>
      </w:r>
      <w:r>
        <w:t>this</w:t>
      </w:r>
      <w:r>
        <w:rPr>
          <w:spacing w:val="39"/>
        </w:rPr>
        <w:t xml:space="preserve"> </w:t>
      </w:r>
      <w:r>
        <w:t>Agreement,</w:t>
      </w:r>
      <w:r>
        <w:rPr>
          <w:spacing w:val="37"/>
        </w:rPr>
        <w:t xml:space="preserve"> </w:t>
      </w:r>
      <w:r>
        <w:t>subject</w:t>
      </w:r>
      <w:r>
        <w:rPr>
          <w:spacing w:val="37"/>
        </w:rPr>
        <w:t xml:space="preserve"> </w:t>
      </w:r>
      <w:r>
        <w:t>to</w:t>
      </w:r>
      <w:r>
        <w:rPr>
          <w:spacing w:val="39"/>
        </w:rPr>
        <w:t xml:space="preserve"> </w:t>
      </w:r>
      <w:r>
        <w:t>issuing</w:t>
      </w:r>
      <w:r>
        <w:rPr>
          <w:spacing w:val="38"/>
        </w:rPr>
        <w:t xml:space="preserve"> </w:t>
      </w:r>
      <w:r>
        <w:t>a</w:t>
      </w:r>
      <w:r>
        <w:rPr>
          <w:spacing w:val="52"/>
          <w:w w:val="102"/>
        </w:rPr>
        <w:t xml:space="preserve"> </w:t>
      </w:r>
      <w:r>
        <w:t>Valid</w:t>
      </w:r>
      <w:r>
        <w:rPr>
          <w:spacing w:val="34"/>
        </w:rPr>
        <w:t xml:space="preserve"> </w:t>
      </w:r>
      <w:r>
        <w:t>Tax</w:t>
      </w:r>
      <w:r>
        <w:rPr>
          <w:spacing w:val="35"/>
        </w:rPr>
        <w:t xml:space="preserve"> </w:t>
      </w:r>
      <w:r>
        <w:t>Invoice,</w:t>
      </w:r>
      <w:r>
        <w:rPr>
          <w:spacing w:val="33"/>
        </w:rPr>
        <w:t xml:space="preserve"> </w:t>
      </w:r>
      <w:r>
        <w:t>an</w:t>
      </w:r>
      <w:r>
        <w:rPr>
          <w:spacing w:val="35"/>
        </w:rPr>
        <w:t xml:space="preserve"> </w:t>
      </w:r>
      <w:r>
        <w:t>additional</w:t>
      </w:r>
      <w:r>
        <w:rPr>
          <w:spacing w:val="33"/>
        </w:rPr>
        <w:t xml:space="preserve"> </w:t>
      </w:r>
      <w:r>
        <w:t>amount</w:t>
      </w:r>
      <w:r>
        <w:rPr>
          <w:spacing w:val="34"/>
        </w:rPr>
        <w:t xml:space="preserve"> </w:t>
      </w:r>
      <w:r>
        <w:t>on</w:t>
      </w:r>
      <w:r>
        <w:rPr>
          <w:spacing w:val="34"/>
        </w:rPr>
        <w:t xml:space="preserve"> </w:t>
      </w:r>
      <w:r>
        <w:t>account</w:t>
      </w:r>
      <w:r>
        <w:rPr>
          <w:spacing w:val="34"/>
        </w:rPr>
        <w:t xml:space="preserve"> </w:t>
      </w:r>
      <w:r>
        <w:t>of</w:t>
      </w:r>
      <w:r>
        <w:rPr>
          <w:spacing w:val="33"/>
        </w:rPr>
        <w:t xml:space="preserve"> </w:t>
      </w:r>
      <w:r>
        <w:t>GST,</w:t>
      </w:r>
      <w:r>
        <w:rPr>
          <w:spacing w:val="33"/>
        </w:rPr>
        <w:t xml:space="preserve"> </w:t>
      </w:r>
      <w:r>
        <w:t>such</w:t>
      </w:r>
      <w:r>
        <w:rPr>
          <w:spacing w:val="35"/>
        </w:rPr>
        <w:t xml:space="preserve"> </w:t>
      </w:r>
      <w:r>
        <w:t>amount</w:t>
      </w:r>
      <w:r>
        <w:rPr>
          <w:spacing w:val="33"/>
        </w:rPr>
        <w:t xml:space="preserve"> </w:t>
      </w:r>
      <w:r>
        <w:t>to</w:t>
      </w:r>
      <w:r>
        <w:rPr>
          <w:spacing w:val="64"/>
          <w:w w:val="102"/>
        </w:rPr>
        <w:t xml:space="preserve"> </w:t>
      </w:r>
      <w:r>
        <w:t>be</w:t>
      </w:r>
      <w:r>
        <w:rPr>
          <w:spacing w:val="21"/>
        </w:rPr>
        <w:t xml:space="preserve"> </w:t>
      </w:r>
      <w:r>
        <w:t>calculated</w:t>
      </w:r>
      <w:r>
        <w:rPr>
          <w:spacing w:val="22"/>
        </w:rPr>
        <w:t xml:space="preserve"> </w:t>
      </w:r>
      <w:r>
        <w:t>by</w:t>
      </w:r>
      <w:r>
        <w:rPr>
          <w:spacing w:val="22"/>
        </w:rPr>
        <w:t xml:space="preserve"> </w:t>
      </w:r>
      <w:r>
        <w:t>multiplying</w:t>
      </w:r>
      <w:r>
        <w:rPr>
          <w:spacing w:val="21"/>
        </w:rPr>
        <w:t xml:space="preserve"> </w:t>
      </w:r>
      <w:r>
        <w:t>the</w:t>
      </w:r>
      <w:r>
        <w:rPr>
          <w:spacing w:val="22"/>
        </w:rPr>
        <w:t xml:space="preserve"> </w:t>
      </w:r>
      <w:r>
        <w:t>consideration</w:t>
      </w:r>
      <w:r>
        <w:rPr>
          <w:spacing w:val="22"/>
        </w:rPr>
        <w:t xml:space="preserve"> </w:t>
      </w:r>
      <w:r>
        <w:t>by</w:t>
      </w:r>
      <w:r>
        <w:rPr>
          <w:spacing w:val="21"/>
        </w:rPr>
        <w:t xml:space="preserve"> </w:t>
      </w:r>
      <w:r>
        <w:t>the</w:t>
      </w:r>
      <w:r>
        <w:rPr>
          <w:spacing w:val="22"/>
        </w:rPr>
        <w:t xml:space="preserve"> </w:t>
      </w:r>
      <w:r>
        <w:t>applicable</w:t>
      </w:r>
      <w:r>
        <w:rPr>
          <w:spacing w:val="22"/>
        </w:rPr>
        <w:t xml:space="preserve"> </w:t>
      </w:r>
      <w:r>
        <w:t>rate</w:t>
      </w:r>
      <w:r>
        <w:rPr>
          <w:spacing w:val="21"/>
        </w:rPr>
        <w:t xml:space="preserve"> </w:t>
      </w:r>
      <w:r>
        <w:t>of</w:t>
      </w:r>
      <w:r>
        <w:rPr>
          <w:spacing w:val="21"/>
        </w:rPr>
        <w:t xml:space="preserve"> </w:t>
      </w:r>
      <w:r>
        <w:t>GST.</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26.3</w:t>
      </w:r>
      <w:r>
        <w:tab/>
        <w:t>Any</w:t>
      </w:r>
      <w:r>
        <w:rPr>
          <w:spacing w:val="18"/>
        </w:rPr>
        <w:t xml:space="preserve"> </w:t>
      </w:r>
      <w:r>
        <w:t>amount</w:t>
      </w:r>
      <w:r>
        <w:rPr>
          <w:spacing w:val="18"/>
        </w:rPr>
        <w:t xml:space="preserve"> </w:t>
      </w:r>
      <w:r>
        <w:t>in</w:t>
      </w:r>
      <w:r>
        <w:rPr>
          <w:spacing w:val="19"/>
        </w:rPr>
        <w:t xml:space="preserve"> </w:t>
      </w:r>
      <w:r>
        <w:t>respect</w:t>
      </w:r>
      <w:r>
        <w:rPr>
          <w:spacing w:val="17"/>
        </w:rPr>
        <w:t xml:space="preserve"> </w:t>
      </w:r>
      <w:r>
        <w:t>of</w:t>
      </w:r>
      <w:r>
        <w:rPr>
          <w:spacing w:val="18"/>
        </w:rPr>
        <w:t xml:space="preserve"> </w:t>
      </w:r>
      <w:r>
        <w:t>GST</w:t>
      </w:r>
      <w:r>
        <w:rPr>
          <w:spacing w:val="19"/>
        </w:rPr>
        <w:t xml:space="preserve"> </w:t>
      </w:r>
      <w:r>
        <w:t>payable</w:t>
      </w:r>
      <w:r>
        <w:rPr>
          <w:spacing w:val="18"/>
        </w:rPr>
        <w:t xml:space="preserve"> </w:t>
      </w:r>
      <w:r>
        <w:t>under</w:t>
      </w:r>
      <w:r>
        <w:rPr>
          <w:spacing w:val="18"/>
        </w:rPr>
        <w:t xml:space="preserve"> </w:t>
      </w:r>
      <w:r>
        <w:t>clause</w:t>
      </w:r>
      <w:r>
        <w:rPr>
          <w:spacing w:val="19"/>
        </w:rPr>
        <w:t xml:space="preserve"> </w:t>
      </w:r>
      <w:r>
        <w:t>2</w:t>
      </w:r>
      <w:r w:rsidR="006E3E78">
        <w:t>6</w:t>
      </w:r>
      <w:r>
        <w:t>.2</w:t>
      </w:r>
      <w:r>
        <w:rPr>
          <w:spacing w:val="19"/>
        </w:rPr>
        <w:t xml:space="preserve"> </w:t>
      </w:r>
      <w:r>
        <w:t>must</w:t>
      </w:r>
      <w:r>
        <w:rPr>
          <w:spacing w:val="17"/>
        </w:rPr>
        <w:t xml:space="preserve"> </w:t>
      </w:r>
      <w:r>
        <w:t>be</w:t>
      </w:r>
      <w:r>
        <w:rPr>
          <w:spacing w:val="19"/>
        </w:rPr>
        <w:t xml:space="preserve"> </w:t>
      </w:r>
      <w:r>
        <w:t>paid</w:t>
      </w:r>
      <w:r>
        <w:rPr>
          <w:spacing w:val="19"/>
        </w:rPr>
        <w:t xml:space="preserve"> </w:t>
      </w:r>
      <w:r>
        <w:t>to</w:t>
      </w:r>
      <w:r>
        <w:rPr>
          <w:spacing w:val="19"/>
        </w:rPr>
        <w:t xml:space="preserve"> </w:t>
      </w:r>
      <w:r>
        <w:t>the</w:t>
      </w:r>
      <w:r>
        <w:rPr>
          <w:spacing w:val="56"/>
          <w:w w:val="102"/>
        </w:rPr>
        <w:t xml:space="preserve"> </w:t>
      </w:r>
      <w:r>
        <w:t>Supplier</w:t>
      </w:r>
      <w:r>
        <w:rPr>
          <w:spacing w:val="21"/>
        </w:rPr>
        <w:t xml:space="preserve"> </w:t>
      </w:r>
      <w:r>
        <w:t>immediately</w:t>
      </w:r>
      <w:r>
        <w:rPr>
          <w:spacing w:val="21"/>
        </w:rPr>
        <w:t xml:space="preserve"> </w:t>
      </w:r>
      <w:r>
        <w:t>on</w:t>
      </w:r>
      <w:r>
        <w:rPr>
          <w:spacing w:val="23"/>
        </w:rPr>
        <w:t xml:space="preserve"> </w:t>
      </w:r>
      <w:r>
        <w:t>receipt</w:t>
      </w:r>
      <w:r>
        <w:rPr>
          <w:spacing w:val="21"/>
        </w:rPr>
        <w:t xml:space="preserve"> </w:t>
      </w:r>
      <w:r>
        <w:t>of</w:t>
      </w:r>
      <w:r>
        <w:rPr>
          <w:spacing w:val="21"/>
        </w:rPr>
        <w:t xml:space="preserve"> </w:t>
      </w:r>
      <w:r>
        <w:t>the</w:t>
      </w:r>
      <w:r>
        <w:rPr>
          <w:spacing w:val="23"/>
        </w:rPr>
        <w:t xml:space="preserve"> </w:t>
      </w:r>
      <w:r>
        <w:t>Valid</w:t>
      </w:r>
      <w:r>
        <w:rPr>
          <w:spacing w:val="22"/>
        </w:rPr>
        <w:t xml:space="preserve"> </w:t>
      </w:r>
      <w:r>
        <w:t>Tax</w:t>
      </w:r>
      <w:r>
        <w:rPr>
          <w:spacing w:val="22"/>
        </w:rPr>
        <w:t xml:space="preserve"> </w:t>
      </w:r>
      <w:r>
        <w:t>Invoice.</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26.4</w:t>
      </w:r>
      <w:r>
        <w:tab/>
        <w:t>If</w:t>
      </w:r>
      <w:r>
        <w:rPr>
          <w:spacing w:val="22"/>
        </w:rPr>
        <w:t xml:space="preserve"> </w:t>
      </w:r>
      <w:r>
        <w:t>any</w:t>
      </w:r>
      <w:r>
        <w:rPr>
          <w:spacing w:val="25"/>
        </w:rPr>
        <w:t xml:space="preserve"> </w:t>
      </w:r>
      <w:r>
        <w:t>party</w:t>
      </w:r>
      <w:r>
        <w:rPr>
          <w:spacing w:val="24"/>
        </w:rPr>
        <w:t xml:space="preserve"> </w:t>
      </w:r>
      <w:r>
        <w:t>is</w:t>
      </w:r>
      <w:r>
        <w:rPr>
          <w:spacing w:val="24"/>
        </w:rPr>
        <w:t xml:space="preserve"> </w:t>
      </w:r>
      <w:r>
        <w:t>required</w:t>
      </w:r>
      <w:r>
        <w:rPr>
          <w:spacing w:val="25"/>
        </w:rPr>
        <w:t xml:space="preserve"> </w:t>
      </w:r>
      <w:r>
        <w:t>to</w:t>
      </w:r>
      <w:r>
        <w:rPr>
          <w:spacing w:val="25"/>
        </w:rPr>
        <w:t xml:space="preserve"> </w:t>
      </w:r>
      <w:r>
        <w:t>reimburse</w:t>
      </w:r>
      <w:r>
        <w:rPr>
          <w:spacing w:val="26"/>
        </w:rPr>
        <w:t xml:space="preserve"> </w:t>
      </w:r>
      <w:r>
        <w:t>or</w:t>
      </w:r>
      <w:r>
        <w:rPr>
          <w:spacing w:val="24"/>
        </w:rPr>
        <w:t xml:space="preserve"> </w:t>
      </w:r>
      <w:r>
        <w:t>indemnify</w:t>
      </w:r>
      <w:r>
        <w:rPr>
          <w:spacing w:val="24"/>
        </w:rPr>
        <w:t xml:space="preserve"> </w:t>
      </w:r>
      <w:r>
        <w:t>the</w:t>
      </w:r>
      <w:r>
        <w:rPr>
          <w:spacing w:val="25"/>
        </w:rPr>
        <w:t xml:space="preserve"> </w:t>
      </w:r>
      <w:r>
        <w:t>other</w:t>
      </w:r>
      <w:r>
        <w:rPr>
          <w:spacing w:val="24"/>
        </w:rPr>
        <w:t xml:space="preserve"> </w:t>
      </w:r>
      <w:r>
        <w:t>party</w:t>
      </w:r>
      <w:r>
        <w:rPr>
          <w:spacing w:val="24"/>
        </w:rPr>
        <w:t xml:space="preserve"> </w:t>
      </w:r>
      <w:r>
        <w:t>for</w:t>
      </w:r>
      <w:r>
        <w:rPr>
          <w:spacing w:val="24"/>
        </w:rPr>
        <w:t xml:space="preserve"> </w:t>
      </w:r>
      <w:r>
        <w:t>a</w:t>
      </w:r>
      <w:r>
        <w:rPr>
          <w:spacing w:val="26"/>
        </w:rPr>
        <w:t xml:space="preserve"> </w:t>
      </w:r>
      <w:r>
        <w:t>cost</w:t>
      </w:r>
      <w:r>
        <w:rPr>
          <w:spacing w:val="23"/>
        </w:rPr>
        <w:t xml:space="preserve"> </w:t>
      </w:r>
      <w:r>
        <w:t>or</w:t>
      </w:r>
      <w:r>
        <w:rPr>
          <w:spacing w:val="30"/>
          <w:w w:val="102"/>
        </w:rPr>
        <w:t xml:space="preserve"> </w:t>
      </w:r>
      <w:r>
        <w:t>expense</w:t>
      </w:r>
      <w:r>
        <w:rPr>
          <w:spacing w:val="30"/>
        </w:rPr>
        <w:t xml:space="preserve"> </w:t>
      </w:r>
      <w:r>
        <w:t>(“</w:t>
      </w:r>
      <w:r>
        <w:rPr>
          <w:rFonts w:cs="Arial"/>
          <w:b/>
          <w:bCs/>
        </w:rPr>
        <w:t>Cost</w:t>
      </w:r>
      <w:r>
        <w:t>”)</w:t>
      </w:r>
      <w:r>
        <w:rPr>
          <w:spacing w:val="29"/>
        </w:rPr>
        <w:t xml:space="preserve"> </w:t>
      </w:r>
      <w:r>
        <w:t>incurred</w:t>
      </w:r>
      <w:r>
        <w:rPr>
          <w:spacing w:val="31"/>
        </w:rPr>
        <w:t xml:space="preserve"> </w:t>
      </w:r>
      <w:r>
        <w:t>by</w:t>
      </w:r>
      <w:r>
        <w:rPr>
          <w:spacing w:val="30"/>
        </w:rPr>
        <w:t xml:space="preserve"> </w:t>
      </w:r>
      <w:r>
        <w:t>the</w:t>
      </w:r>
      <w:r>
        <w:rPr>
          <w:spacing w:val="30"/>
        </w:rPr>
        <w:t xml:space="preserve"> </w:t>
      </w:r>
      <w:r>
        <w:t>other</w:t>
      </w:r>
      <w:r>
        <w:rPr>
          <w:spacing w:val="31"/>
        </w:rPr>
        <w:t xml:space="preserve"> </w:t>
      </w:r>
      <w:r>
        <w:t>party,</w:t>
      </w:r>
      <w:r>
        <w:rPr>
          <w:spacing w:val="29"/>
        </w:rPr>
        <w:t xml:space="preserve"> </w:t>
      </w:r>
      <w:r>
        <w:t>the</w:t>
      </w:r>
      <w:r>
        <w:rPr>
          <w:spacing w:val="30"/>
        </w:rPr>
        <w:t xml:space="preserve"> </w:t>
      </w:r>
      <w:r>
        <w:t>amount</w:t>
      </w:r>
      <w:r>
        <w:rPr>
          <w:spacing w:val="30"/>
        </w:rPr>
        <w:t xml:space="preserve"> </w:t>
      </w:r>
      <w:r>
        <w:t>of</w:t>
      </w:r>
      <w:r>
        <w:rPr>
          <w:spacing w:val="29"/>
        </w:rPr>
        <w:t xml:space="preserve"> </w:t>
      </w:r>
      <w:r>
        <w:t>that</w:t>
      </w:r>
      <w:r>
        <w:rPr>
          <w:spacing w:val="29"/>
        </w:rPr>
        <w:t xml:space="preserve"> </w:t>
      </w:r>
      <w:r>
        <w:t>Cost</w:t>
      </w:r>
      <w:r>
        <w:rPr>
          <w:spacing w:val="29"/>
        </w:rPr>
        <w:t xml:space="preserve"> </w:t>
      </w:r>
      <w:r>
        <w:t>for</w:t>
      </w:r>
      <w:r>
        <w:rPr>
          <w:spacing w:val="29"/>
        </w:rPr>
        <w:t xml:space="preserve"> </w:t>
      </w:r>
      <w:r>
        <w:t>the</w:t>
      </w:r>
      <w:r>
        <w:rPr>
          <w:spacing w:val="48"/>
          <w:w w:val="102"/>
        </w:rPr>
        <w:t xml:space="preserve"> </w:t>
      </w:r>
      <w:r>
        <w:t>purpose</w:t>
      </w:r>
      <w:r>
        <w:rPr>
          <w:spacing w:val="21"/>
        </w:rPr>
        <w:t xml:space="preserve"> </w:t>
      </w:r>
      <w:r>
        <w:t>of</w:t>
      </w:r>
      <w:r>
        <w:rPr>
          <w:spacing w:val="19"/>
        </w:rPr>
        <w:t xml:space="preserve"> </w:t>
      </w:r>
      <w:r>
        <w:t>this</w:t>
      </w:r>
      <w:r>
        <w:rPr>
          <w:spacing w:val="20"/>
        </w:rPr>
        <w:t xml:space="preserve"> </w:t>
      </w:r>
      <w:r>
        <w:t>Agreement</w:t>
      </w:r>
      <w:r>
        <w:rPr>
          <w:spacing w:val="19"/>
        </w:rPr>
        <w:t xml:space="preserve"> </w:t>
      </w:r>
      <w:r>
        <w:t>is</w:t>
      </w:r>
      <w:r>
        <w:rPr>
          <w:spacing w:val="20"/>
        </w:rPr>
        <w:t xml:space="preserve"> </w:t>
      </w:r>
      <w:r>
        <w:t>the</w:t>
      </w:r>
      <w:r>
        <w:rPr>
          <w:spacing w:val="22"/>
        </w:rPr>
        <w:t xml:space="preserve"> </w:t>
      </w:r>
      <w:r>
        <w:t>amount</w:t>
      </w:r>
      <w:r>
        <w:rPr>
          <w:spacing w:val="19"/>
        </w:rPr>
        <w:t xml:space="preserve"> </w:t>
      </w:r>
      <w:r>
        <w:t>of</w:t>
      </w:r>
      <w:r>
        <w:rPr>
          <w:spacing w:val="19"/>
        </w:rPr>
        <w:t xml:space="preserve"> </w:t>
      </w:r>
      <w:r>
        <w:t>the</w:t>
      </w:r>
      <w:r>
        <w:rPr>
          <w:spacing w:val="21"/>
        </w:rPr>
        <w:t xml:space="preserve"> </w:t>
      </w:r>
      <w:r>
        <w:t>Cost</w:t>
      </w:r>
      <w:r>
        <w:rPr>
          <w:spacing w:val="19"/>
        </w:rPr>
        <w:t xml:space="preserve"> </w:t>
      </w:r>
      <w:r>
        <w:t>incurred</w:t>
      </w:r>
      <w:proofErr w:type="gramStart"/>
      <w:r>
        <w:t xml:space="preserve">, </w:t>
      </w:r>
      <w:r>
        <w:rPr>
          <w:spacing w:val="19"/>
        </w:rPr>
        <w:t xml:space="preserve"> </w:t>
      </w:r>
      <w:r>
        <w:t>less</w:t>
      </w:r>
      <w:proofErr w:type="gramEnd"/>
      <w:r>
        <w:t xml:space="preserve"> </w:t>
      </w:r>
      <w:r>
        <w:rPr>
          <w:spacing w:val="20"/>
        </w:rPr>
        <w:t xml:space="preserve"> </w:t>
      </w:r>
      <w:r>
        <w:t>the</w:t>
      </w:r>
      <w:r>
        <w:rPr>
          <w:spacing w:val="54"/>
          <w:w w:val="102"/>
        </w:rPr>
        <w:t xml:space="preserve"> </w:t>
      </w:r>
      <w:r>
        <w:t>amount</w:t>
      </w:r>
      <w:r>
        <w:rPr>
          <w:spacing w:val="18"/>
        </w:rPr>
        <w:t xml:space="preserve"> </w:t>
      </w:r>
      <w:r>
        <w:t>of</w:t>
      </w:r>
      <w:r>
        <w:rPr>
          <w:spacing w:val="18"/>
        </w:rPr>
        <w:t xml:space="preserve"> </w:t>
      </w:r>
      <w:r>
        <w:t>any</w:t>
      </w:r>
      <w:r>
        <w:rPr>
          <w:spacing w:val="20"/>
        </w:rPr>
        <w:t xml:space="preserve"> </w:t>
      </w:r>
      <w:r>
        <w:t>credit</w:t>
      </w:r>
      <w:r>
        <w:rPr>
          <w:spacing w:val="18"/>
        </w:rPr>
        <w:t xml:space="preserve"> </w:t>
      </w:r>
      <w:r>
        <w:t>for,</w:t>
      </w:r>
      <w:r>
        <w:rPr>
          <w:spacing w:val="18"/>
        </w:rPr>
        <w:t xml:space="preserve"> </w:t>
      </w:r>
      <w:r>
        <w:t>or</w:t>
      </w:r>
      <w:r>
        <w:rPr>
          <w:spacing w:val="19"/>
        </w:rPr>
        <w:t xml:space="preserve"> </w:t>
      </w:r>
      <w:r>
        <w:t>refund</w:t>
      </w:r>
      <w:r>
        <w:rPr>
          <w:spacing w:val="20"/>
        </w:rPr>
        <w:t xml:space="preserve"> </w:t>
      </w:r>
      <w:r>
        <w:t>of,</w:t>
      </w:r>
      <w:r>
        <w:rPr>
          <w:spacing w:val="18"/>
        </w:rPr>
        <w:t xml:space="preserve"> </w:t>
      </w:r>
      <w:r>
        <w:t>GST,</w:t>
      </w:r>
      <w:r>
        <w:rPr>
          <w:spacing w:val="18"/>
        </w:rPr>
        <w:t xml:space="preserve"> </w:t>
      </w:r>
      <w:r>
        <w:t>which</w:t>
      </w:r>
      <w:r>
        <w:rPr>
          <w:spacing w:val="20"/>
        </w:rPr>
        <w:t xml:space="preserve"> </w:t>
      </w:r>
      <w:r>
        <w:t>the</w:t>
      </w:r>
      <w:r>
        <w:rPr>
          <w:spacing w:val="19"/>
        </w:rPr>
        <w:t xml:space="preserve"> </w:t>
      </w:r>
      <w:r>
        <w:t>party</w:t>
      </w:r>
      <w:r>
        <w:rPr>
          <w:spacing w:val="20"/>
        </w:rPr>
        <w:t xml:space="preserve"> </w:t>
      </w:r>
      <w:r>
        <w:t>incurring</w:t>
      </w:r>
      <w:r>
        <w:rPr>
          <w:spacing w:val="19"/>
        </w:rPr>
        <w:t xml:space="preserve"> </w:t>
      </w:r>
      <w:r>
        <w:t>the</w:t>
      </w:r>
      <w:r>
        <w:rPr>
          <w:spacing w:val="20"/>
        </w:rPr>
        <w:t xml:space="preserve"> </w:t>
      </w:r>
      <w:r>
        <w:t>Cost</w:t>
      </w:r>
      <w:r>
        <w:rPr>
          <w:spacing w:val="34"/>
          <w:w w:val="102"/>
        </w:rPr>
        <w:t xml:space="preserve"> </w:t>
      </w:r>
      <w:r>
        <w:t>is</w:t>
      </w:r>
      <w:r>
        <w:rPr>
          <w:spacing w:val="15"/>
        </w:rPr>
        <w:t xml:space="preserve"> </w:t>
      </w:r>
      <w:r>
        <w:t>entitled</w:t>
      </w:r>
      <w:r>
        <w:rPr>
          <w:spacing w:val="16"/>
        </w:rPr>
        <w:t xml:space="preserve"> </w:t>
      </w:r>
      <w:r>
        <w:t>to</w:t>
      </w:r>
      <w:r>
        <w:rPr>
          <w:spacing w:val="17"/>
        </w:rPr>
        <w:t xml:space="preserve"> </w:t>
      </w:r>
      <w:r>
        <w:t>claim</w:t>
      </w:r>
      <w:r>
        <w:rPr>
          <w:spacing w:val="17"/>
        </w:rPr>
        <w:t xml:space="preserve"> </w:t>
      </w:r>
      <w:r>
        <w:t>in</w:t>
      </w:r>
      <w:r>
        <w:rPr>
          <w:spacing w:val="17"/>
        </w:rPr>
        <w:t xml:space="preserve"> </w:t>
      </w:r>
      <w:r>
        <w:t>respect</w:t>
      </w:r>
      <w:r>
        <w:rPr>
          <w:spacing w:val="15"/>
        </w:rPr>
        <w:t xml:space="preserve"> </w:t>
      </w:r>
      <w:r>
        <w:t>of</w:t>
      </w:r>
      <w:r>
        <w:rPr>
          <w:spacing w:val="15"/>
        </w:rPr>
        <w:t xml:space="preserve"> </w:t>
      </w:r>
      <w:r>
        <w:t>the</w:t>
      </w:r>
      <w:r>
        <w:rPr>
          <w:spacing w:val="17"/>
        </w:rPr>
        <w:t xml:space="preserve"> </w:t>
      </w:r>
      <w:r>
        <w:t>Cost.</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26.5</w:t>
      </w:r>
      <w:r>
        <w:tab/>
        <w:t>If</w:t>
      </w:r>
      <w:r>
        <w:rPr>
          <w:spacing w:val="24"/>
        </w:rPr>
        <w:t xml:space="preserve"> </w:t>
      </w:r>
      <w:r>
        <w:t>GST</w:t>
      </w:r>
      <w:r>
        <w:rPr>
          <w:spacing w:val="25"/>
        </w:rPr>
        <w:t xml:space="preserve"> </w:t>
      </w:r>
      <w:r>
        <w:t>is</w:t>
      </w:r>
      <w:r>
        <w:rPr>
          <w:spacing w:val="25"/>
        </w:rPr>
        <w:t xml:space="preserve"> </w:t>
      </w:r>
      <w:r>
        <w:t>linked</w:t>
      </w:r>
      <w:r>
        <w:rPr>
          <w:spacing w:val="25"/>
        </w:rPr>
        <w:t xml:space="preserve"> </w:t>
      </w:r>
      <w:r>
        <w:t>with</w:t>
      </w:r>
      <w:r>
        <w:rPr>
          <w:spacing w:val="26"/>
        </w:rPr>
        <w:t xml:space="preserve"> </w:t>
      </w:r>
      <w:r>
        <w:t>the</w:t>
      </w:r>
      <w:r>
        <w:rPr>
          <w:spacing w:val="25"/>
        </w:rPr>
        <w:t xml:space="preserve"> </w:t>
      </w:r>
      <w:r>
        <w:t>abolition</w:t>
      </w:r>
      <w:r>
        <w:rPr>
          <w:spacing w:val="25"/>
        </w:rPr>
        <w:t xml:space="preserve"> </w:t>
      </w:r>
      <w:r>
        <w:t>or</w:t>
      </w:r>
      <w:r>
        <w:rPr>
          <w:spacing w:val="24"/>
        </w:rPr>
        <w:t xml:space="preserve"> </w:t>
      </w:r>
      <w:r>
        <w:t>reduction</w:t>
      </w:r>
      <w:r>
        <w:rPr>
          <w:spacing w:val="26"/>
        </w:rPr>
        <w:t xml:space="preserve"> </w:t>
      </w:r>
      <w:r>
        <w:t>of</w:t>
      </w:r>
      <w:r>
        <w:rPr>
          <w:spacing w:val="24"/>
        </w:rPr>
        <w:t xml:space="preserve"> </w:t>
      </w:r>
      <w:r>
        <w:t>other</w:t>
      </w:r>
      <w:r>
        <w:rPr>
          <w:spacing w:val="24"/>
        </w:rPr>
        <w:t xml:space="preserve"> </w:t>
      </w:r>
      <w:r>
        <w:t>taxes</w:t>
      </w:r>
      <w:r>
        <w:rPr>
          <w:spacing w:val="25"/>
        </w:rPr>
        <w:t xml:space="preserve"> </w:t>
      </w:r>
      <w:r>
        <w:t>and</w:t>
      </w:r>
      <w:r>
        <w:rPr>
          <w:spacing w:val="25"/>
        </w:rPr>
        <w:t xml:space="preserve"> </w:t>
      </w:r>
      <w:r>
        <w:t>charges,</w:t>
      </w:r>
      <w:r>
        <w:rPr>
          <w:spacing w:val="24"/>
        </w:rPr>
        <w:t xml:space="preserve"> </w:t>
      </w:r>
      <w:r>
        <w:t>all</w:t>
      </w:r>
      <w:r>
        <w:rPr>
          <w:spacing w:val="52"/>
          <w:w w:val="102"/>
        </w:rPr>
        <w:t xml:space="preserve"> </w:t>
      </w:r>
      <w:r>
        <w:t>amounts</w:t>
      </w:r>
      <w:r>
        <w:rPr>
          <w:spacing w:val="22"/>
        </w:rPr>
        <w:t xml:space="preserve"> </w:t>
      </w:r>
      <w:r>
        <w:lastRenderedPageBreak/>
        <w:t>payable</w:t>
      </w:r>
      <w:r>
        <w:rPr>
          <w:spacing w:val="22"/>
        </w:rPr>
        <w:t xml:space="preserve"> </w:t>
      </w:r>
      <w:r>
        <w:t>by</w:t>
      </w:r>
      <w:r>
        <w:rPr>
          <w:spacing w:val="22"/>
        </w:rPr>
        <w:t xml:space="preserve"> </w:t>
      </w:r>
      <w:r>
        <w:t>the</w:t>
      </w:r>
      <w:r>
        <w:rPr>
          <w:spacing w:val="22"/>
        </w:rPr>
        <w:t xml:space="preserve"> </w:t>
      </w:r>
      <w:r>
        <w:t>Recipient</w:t>
      </w:r>
      <w:r>
        <w:rPr>
          <w:spacing w:val="21"/>
        </w:rPr>
        <w:t xml:space="preserve"> </w:t>
      </w:r>
      <w:r>
        <w:t>to</w:t>
      </w:r>
      <w:r>
        <w:rPr>
          <w:spacing w:val="22"/>
        </w:rPr>
        <w:t xml:space="preserve"> </w:t>
      </w:r>
      <w:r>
        <w:t>the</w:t>
      </w:r>
      <w:r>
        <w:rPr>
          <w:spacing w:val="23"/>
        </w:rPr>
        <w:t xml:space="preserve"> </w:t>
      </w:r>
      <w:r>
        <w:t>Supplier</w:t>
      </w:r>
      <w:r>
        <w:rPr>
          <w:spacing w:val="21"/>
        </w:rPr>
        <w:t xml:space="preserve"> </w:t>
      </w:r>
      <w:r>
        <w:t>under</w:t>
      </w:r>
      <w:r>
        <w:rPr>
          <w:spacing w:val="21"/>
        </w:rPr>
        <w:t xml:space="preserve"> </w:t>
      </w:r>
      <w:r>
        <w:t>this</w:t>
      </w:r>
      <w:r>
        <w:rPr>
          <w:spacing w:val="22"/>
        </w:rPr>
        <w:t xml:space="preserve"> </w:t>
      </w:r>
      <w:r>
        <w:rPr>
          <w:spacing w:val="1"/>
        </w:rPr>
        <w:t>Agreement</w:t>
      </w:r>
      <w:r>
        <w:rPr>
          <w:spacing w:val="42"/>
          <w:w w:val="102"/>
        </w:rPr>
        <w:t xml:space="preserve"> </w:t>
      </w:r>
      <w:r>
        <w:t>(excluding</w:t>
      </w:r>
      <w:r>
        <w:rPr>
          <w:spacing w:val="33"/>
        </w:rPr>
        <w:t xml:space="preserve"> </w:t>
      </w:r>
      <w:r>
        <w:t>GST)</w:t>
      </w:r>
      <w:r>
        <w:rPr>
          <w:spacing w:val="32"/>
        </w:rPr>
        <w:t xml:space="preserve"> </w:t>
      </w:r>
      <w:r>
        <w:t>must</w:t>
      </w:r>
      <w:r>
        <w:rPr>
          <w:spacing w:val="32"/>
        </w:rPr>
        <w:t xml:space="preserve"> </w:t>
      </w:r>
      <w:r>
        <w:t>be</w:t>
      </w:r>
      <w:r>
        <w:rPr>
          <w:spacing w:val="33"/>
        </w:rPr>
        <w:t xml:space="preserve"> </w:t>
      </w:r>
      <w:r>
        <w:t>reduced</w:t>
      </w:r>
      <w:r>
        <w:rPr>
          <w:spacing w:val="34"/>
        </w:rPr>
        <w:t xml:space="preserve"> </w:t>
      </w:r>
      <w:r>
        <w:t>by</w:t>
      </w:r>
      <w:r>
        <w:rPr>
          <w:spacing w:val="33"/>
        </w:rPr>
        <w:t xml:space="preserve"> </w:t>
      </w:r>
      <w:r>
        <w:t>the</w:t>
      </w:r>
      <w:r>
        <w:rPr>
          <w:spacing w:val="33"/>
        </w:rPr>
        <w:t xml:space="preserve"> </w:t>
      </w:r>
      <w:r>
        <w:t>same</w:t>
      </w:r>
      <w:r>
        <w:rPr>
          <w:spacing w:val="33"/>
        </w:rPr>
        <w:t xml:space="preserve"> </w:t>
      </w:r>
      <w:r>
        <w:t>proportion</w:t>
      </w:r>
      <w:r>
        <w:rPr>
          <w:spacing w:val="34"/>
        </w:rPr>
        <w:t xml:space="preserve"> </w:t>
      </w:r>
      <w:r>
        <w:t>as</w:t>
      </w:r>
      <w:r>
        <w:rPr>
          <w:spacing w:val="33"/>
        </w:rPr>
        <w:t xml:space="preserve"> </w:t>
      </w:r>
      <w:r>
        <w:t>the</w:t>
      </w:r>
      <w:r>
        <w:rPr>
          <w:spacing w:val="33"/>
        </w:rPr>
        <w:t xml:space="preserve"> </w:t>
      </w:r>
      <w:r>
        <w:t>actual</w:t>
      </w:r>
      <w:r>
        <w:rPr>
          <w:spacing w:val="32"/>
        </w:rPr>
        <w:t xml:space="preserve"> </w:t>
      </w:r>
      <w:r>
        <w:t>total</w:t>
      </w:r>
      <w:r>
        <w:rPr>
          <w:spacing w:val="46"/>
          <w:w w:val="102"/>
        </w:rPr>
        <w:t xml:space="preserve"> </w:t>
      </w:r>
      <w:r>
        <w:t>costs</w:t>
      </w:r>
      <w:r>
        <w:rPr>
          <w:spacing w:val="38"/>
        </w:rPr>
        <w:t xml:space="preserve"> </w:t>
      </w:r>
      <w:r>
        <w:t>of</w:t>
      </w:r>
      <w:r>
        <w:rPr>
          <w:spacing w:val="37"/>
        </w:rPr>
        <w:t xml:space="preserve"> </w:t>
      </w:r>
      <w:r>
        <w:t>the</w:t>
      </w:r>
      <w:r>
        <w:rPr>
          <w:spacing w:val="39"/>
        </w:rPr>
        <w:t xml:space="preserve"> </w:t>
      </w:r>
      <w:r>
        <w:t>Supplier</w:t>
      </w:r>
      <w:r>
        <w:rPr>
          <w:spacing w:val="37"/>
        </w:rPr>
        <w:t xml:space="preserve"> </w:t>
      </w:r>
      <w:r>
        <w:t>(excluding</w:t>
      </w:r>
      <w:r>
        <w:rPr>
          <w:spacing w:val="38"/>
        </w:rPr>
        <w:t xml:space="preserve"> </w:t>
      </w:r>
      <w:r>
        <w:t>GST)</w:t>
      </w:r>
      <w:r>
        <w:rPr>
          <w:spacing w:val="38"/>
        </w:rPr>
        <w:t xml:space="preserve"> </w:t>
      </w:r>
      <w:r>
        <w:t>are</w:t>
      </w:r>
      <w:r>
        <w:rPr>
          <w:spacing w:val="38"/>
        </w:rPr>
        <w:t xml:space="preserve"> </w:t>
      </w:r>
      <w:r>
        <w:t>reduced</w:t>
      </w:r>
      <w:r>
        <w:rPr>
          <w:spacing w:val="39"/>
        </w:rPr>
        <w:t xml:space="preserve"> </w:t>
      </w:r>
      <w:r>
        <w:t>either</w:t>
      </w:r>
      <w:r>
        <w:rPr>
          <w:spacing w:val="37"/>
        </w:rPr>
        <w:t xml:space="preserve"> </w:t>
      </w:r>
      <w:r>
        <w:t>directly</w:t>
      </w:r>
      <w:r>
        <w:rPr>
          <w:spacing w:val="38"/>
        </w:rPr>
        <w:t xml:space="preserve"> </w:t>
      </w:r>
      <w:r>
        <w:t>as</w:t>
      </w:r>
      <w:r>
        <w:rPr>
          <w:spacing w:val="39"/>
        </w:rPr>
        <w:t xml:space="preserve"> </w:t>
      </w:r>
      <w:r>
        <w:t>a</w:t>
      </w:r>
      <w:r>
        <w:rPr>
          <w:spacing w:val="38"/>
        </w:rPr>
        <w:t xml:space="preserve"> </w:t>
      </w:r>
      <w:r>
        <w:t>result</w:t>
      </w:r>
      <w:r>
        <w:rPr>
          <w:spacing w:val="32"/>
          <w:w w:val="102"/>
        </w:rPr>
        <w:t xml:space="preserve"> </w:t>
      </w:r>
      <w:r>
        <w:t>of</w:t>
      </w:r>
      <w:r>
        <w:rPr>
          <w:spacing w:val="20"/>
        </w:rPr>
        <w:t xml:space="preserve"> </w:t>
      </w:r>
      <w:r>
        <w:t>the</w:t>
      </w:r>
      <w:r>
        <w:rPr>
          <w:spacing w:val="22"/>
        </w:rPr>
        <w:t xml:space="preserve"> </w:t>
      </w:r>
      <w:r>
        <w:t>abolition</w:t>
      </w:r>
      <w:r>
        <w:rPr>
          <w:spacing w:val="22"/>
        </w:rPr>
        <w:t xml:space="preserve"> </w:t>
      </w:r>
      <w:r>
        <w:t>or</w:t>
      </w:r>
      <w:r>
        <w:rPr>
          <w:spacing w:val="21"/>
        </w:rPr>
        <w:t xml:space="preserve"> </w:t>
      </w:r>
      <w:r>
        <w:t>reduction</w:t>
      </w:r>
      <w:r>
        <w:rPr>
          <w:spacing w:val="22"/>
        </w:rPr>
        <w:t xml:space="preserve"> </w:t>
      </w:r>
      <w:r>
        <w:t>of</w:t>
      </w:r>
      <w:r>
        <w:rPr>
          <w:spacing w:val="21"/>
        </w:rPr>
        <w:t xml:space="preserve"> </w:t>
      </w:r>
      <w:r>
        <w:t>other</w:t>
      </w:r>
      <w:r>
        <w:rPr>
          <w:spacing w:val="22"/>
        </w:rPr>
        <w:t xml:space="preserve"> </w:t>
      </w:r>
      <w:r>
        <w:t>taxes</w:t>
      </w:r>
      <w:r>
        <w:rPr>
          <w:spacing w:val="21"/>
        </w:rPr>
        <w:t xml:space="preserve"> </w:t>
      </w:r>
      <w:r>
        <w:t>and</w:t>
      </w:r>
      <w:r>
        <w:rPr>
          <w:spacing w:val="23"/>
        </w:rPr>
        <w:t xml:space="preserve"> </w:t>
      </w:r>
      <w:r>
        <w:t>charges</w:t>
      </w:r>
      <w:r>
        <w:rPr>
          <w:spacing w:val="22"/>
        </w:rPr>
        <w:t xml:space="preserve"> </w:t>
      </w:r>
      <w:r>
        <w:t>payable</w:t>
      </w:r>
      <w:r>
        <w:rPr>
          <w:spacing w:val="22"/>
        </w:rPr>
        <w:t xml:space="preserve"> </w:t>
      </w:r>
      <w:r w:rsidR="009F17BF">
        <w:t xml:space="preserve">by </w:t>
      </w:r>
      <w:r w:rsidR="009F17BF">
        <w:rPr>
          <w:spacing w:val="22"/>
        </w:rPr>
        <w:t>the</w:t>
      </w:r>
      <w:r>
        <w:rPr>
          <w:spacing w:val="36"/>
          <w:w w:val="102"/>
        </w:rPr>
        <w:t xml:space="preserve"> </w:t>
      </w:r>
      <w:r>
        <w:t>Supplier</w:t>
      </w:r>
      <w:r>
        <w:rPr>
          <w:spacing w:val="21"/>
        </w:rPr>
        <w:t xml:space="preserve"> </w:t>
      </w:r>
      <w:r>
        <w:t>or</w:t>
      </w:r>
      <w:r>
        <w:rPr>
          <w:spacing w:val="21"/>
        </w:rPr>
        <w:t xml:space="preserve"> </w:t>
      </w:r>
      <w:r>
        <w:t>indirectly</w:t>
      </w:r>
      <w:r>
        <w:rPr>
          <w:spacing w:val="21"/>
        </w:rPr>
        <w:t xml:space="preserve"> </w:t>
      </w:r>
      <w:r>
        <w:t>by</w:t>
      </w:r>
      <w:r>
        <w:rPr>
          <w:spacing w:val="21"/>
        </w:rPr>
        <w:t xml:space="preserve"> </w:t>
      </w:r>
      <w:r>
        <w:t>way</w:t>
      </w:r>
      <w:r>
        <w:rPr>
          <w:spacing w:val="21"/>
        </w:rPr>
        <w:t xml:space="preserve"> </w:t>
      </w:r>
      <w:r>
        <w:t>of</w:t>
      </w:r>
      <w:r>
        <w:rPr>
          <w:spacing w:val="20"/>
        </w:rPr>
        <w:t xml:space="preserve"> </w:t>
      </w:r>
      <w:r>
        <w:t>any</w:t>
      </w:r>
      <w:r>
        <w:rPr>
          <w:spacing w:val="21"/>
        </w:rPr>
        <w:t xml:space="preserve"> </w:t>
      </w:r>
      <w:r>
        <w:t>reduction</w:t>
      </w:r>
      <w:r>
        <w:rPr>
          <w:spacing w:val="21"/>
        </w:rPr>
        <w:t xml:space="preserve"> </w:t>
      </w:r>
      <w:r>
        <w:t>in</w:t>
      </w:r>
      <w:r>
        <w:rPr>
          <w:spacing w:val="21"/>
        </w:rPr>
        <w:t xml:space="preserve"> </w:t>
      </w:r>
      <w:r>
        <w:t>prices</w:t>
      </w:r>
      <w:r>
        <w:rPr>
          <w:spacing w:val="21"/>
        </w:rPr>
        <w:t xml:space="preserve"> </w:t>
      </w:r>
      <w:r>
        <w:t>(excluding</w:t>
      </w:r>
      <w:r>
        <w:rPr>
          <w:spacing w:val="22"/>
        </w:rPr>
        <w:t xml:space="preserve"> </w:t>
      </w:r>
      <w:r>
        <w:t>GST)</w:t>
      </w:r>
      <w:r>
        <w:rPr>
          <w:spacing w:val="28"/>
          <w:w w:val="102"/>
        </w:rPr>
        <w:t xml:space="preserve"> </w:t>
      </w:r>
      <w:r>
        <w:t>charged</w:t>
      </w:r>
      <w:r>
        <w:rPr>
          <w:spacing w:val="36"/>
        </w:rPr>
        <w:t xml:space="preserve"> </w:t>
      </w:r>
      <w:r>
        <w:t>to</w:t>
      </w:r>
      <w:r>
        <w:rPr>
          <w:spacing w:val="37"/>
        </w:rPr>
        <w:t xml:space="preserve"> </w:t>
      </w:r>
      <w:r>
        <w:t>the</w:t>
      </w:r>
      <w:r>
        <w:rPr>
          <w:spacing w:val="37"/>
        </w:rPr>
        <w:t xml:space="preserve"> </w:t>
      </w:r>
      <w:r>
        <w:t>Supplier.</w:t>
      </w:r>
      <w:r>
        <w:rPr>
          <w:spacing w:val="12"/>
        </w:rPr>
        <w:t xml:space="preserve"> </w:t>
      </w:r>
    </w:p>
    <w:p w:rsidR="00DB37D7" w:rsidRDefault="00DB37D7" w:rsidP="00DB37D7">
      <w:pPr>
        <w:pStyle w:val="Heading1"/>
        <w:tabs>
          <w:tab w:val="left" w:pos="852"/>
        </w:tabs>
        <w:spacing w:before="129"/>
        <w:rPr>
          <w:rFonts w:cs="Arial"/>
          <w:b w:val="0"/>
          <w:bCs w:val="0"/>
          <w:sz w:val="22"/>
          <w:szCs w:val="22"/>
        </w:rPr>
      </w:pPr>
    </w:p>
    <w:p w:rsidR="00DB37D7" w:rsidRDefault="00DB37D7" w:rsidP="00DB37D7">
      <w:pPr>
        <w:pStyle w:val="Heading1"/>
        <w:tabs>
          <w:tab w:val="left" w:pos="852"/>
        </w:tabs>
        <w:spacing w:before="130"/>
        <w:ind w:hanging="709"/>
        <w:rPr>
          <w:b w:val="0"/>
          <w:bCs w:val="0"/>
        </w:rPr>
      </w:pPr>
      <w:r>
        <w:t>2</w:t>
      </w:r>
      <w:r w:rsidR="009F17BF">
        <w:t>7</w:t>
      </w:r>
      <w:r>
        <w:tab/>
        <w:t>EXECUTION</w:t>
      </w:r>
      <w:r>
        <w:rPr>
          <w:spacing w:val="40"/>
        </w:rPr>
        <w:t xml:space="preserve"> </w:t>
      </w:r>
      <w:r>
        <w:t>IN</w:t>
      </w:r>
      <w:r>
        <w:rPr>
          <w:spacing w:val="40"/>
        </w:rPr>
        <w:t xml:space="preserve"> </w:t>
      </w:r>
      <w:r w:rsidR="009F17BF">
        <w:t>TRIPLICATE</w:t>
      </w:r>
    </w:p>
    <w:p w:rsidR="00963449" w:rsidRDefault="00DB37D7" w:rsidP="00DB37D7">
      <w:pPr>
        <w:pStyle w:val="BodyText"/>
        <w:spacing w:before="137" w:line="374" w:lineRule="auto"/>
        <w:ind w:left="851" w:right="107" w:firstLine="0"/>
        <w:jc w:val="both"/>
      </w:pPr>
      <w:r>
        <w:t>The</w:t>
      </w:r>
      <w:r>
        <w:rPr>
          <w:spacing w:val="39"/>
        </w:rPr>
        <w:t xml:space="preserve"> </w:t>
      </w:r>
      <w:r>
        <w:t>Parties</w:t>
      </w:r>
      <w:r>
        <w:rPr>
          <w:spacing w:val="40"/>
        </w:rPr>
        <w:t xml:space="preserve"> </w:t>
      </w:r>
      <w:r>
        <w:t>shall</w:t>
      </w:r>
      <w:r>
        <w:rPr>
          <w:spacing w:val="39"/>
        </w:rPr>
        <w:t xml:space="preserve"> </w:t>
      </w:r>
      <w:r>
        <w:t>execute</w:t>
      </w:r>
      <w:r>
        <w:rPr>
          <w:spacing w:val="40"/>
        </w:rPr>
        <w:t xml:space="preserve"> </w:t>
      </w:r>
      <w:r>
        <w:t>this</w:t>
      </w:r>
      <w:r>
        <w:rPr>
          <w:spacing w:val="40"/>
        </w:rPr>
        <w:t xml:space="preserve"> </w:t>
      </w:r>
      <w:r>
        <w:t>Agreement</w:t>
      </w:r>
      <w:r>
        <w:rPr>
          <w:spacing w:val="39"/>
        </w:rPr>
        <w:t xml:space="preserve"> </w:t>
      </w:r>
      <w:r>
        <w:t>in</w:t>
      </w:r>
      <w:r>
        <w:rPr>
          <w:spacing w:val="40"/>
        </w:rPr>
        <w:t xml:space="preserve"> </w:t>
      </w:r>
      <w:r w:rsidR="009F17BF">
        <w:t>triplicate</w:t>
      </w:r>
      <w:r>
        <w:rPr>
          <w:spacing w:val="40"/>
        </w:rPr>
        <w:t xml:space="preserve"> </w:t>
      </w:r>
      <w:r>
        <w:t>so</w:t>
      </w:r>
      <w:r>
        <w:rPr>
          <w:spacing w:val="40"/>
        </w:rPr>
        <w:t xml:space="preserve"> </w:t>
      </w:r>
      <w:r>
        <w:t>as</w:t>
      </w:r>
      <w:r>
        <w:rPr>
          <w:spacing w:val="40"/>
        </w:rPr>
        <w:t xml:space="preserve"> </w:t>
      </w:r>
      <w:r>
        <w:t>to</w:t>
      </w:r>
      <w:r>
        <w:rPr>
          <w:spacing w:val="40"/>
        </w:rPr>
        <w:t xml:space="preserve"> </w:t>
      </w:r>
      <w:r>
        <w:t>provide</w:t>
      </w:r>
      <w:r>
        <w:rPr>
          <w:spacing w:val="40"/>
        </w:rPr>
        <w:t xml:space="preserve"> </w:t>
      </w:r>
      <w:r>
        <w:t>one</w:t>
      </w:r>
      <w:r>
        <w:rPr>
          <w:spacing w:val="40"/>
        </w:rPr>
        <w:t xml:space="preserve"> </w:t>
      </w:r>
      <w:r>
        <w:t>original</w:t>
      </w:r>
      <w:r>
        <w:rPr>
          <w:spacing w:val="48"/>
          <w:w w:val="102"/>
        </w:rPr>
        <w:t xml:space="preserve"> </w:t>
      </w:r>
      <w:r>
        <w:t>signed</w:t>
      </w:r>
      <w:r>
        <w:rPr>
          <w:spacing w:val="28"/>
        </w:rPr>
        <w:t xml:space="preserve"> </w:t>
      </w:r>
      <w:r>
        <w:t>by</w:t>
      </w:r>
      <w:r>
        <w:rPr>
          <w:spacing w:val="28"/>
        </w:rPr>
        <w:t xml:space="preserve"> </w:t>
      </w:r>
      <w:r>
        <w:t>both</w:t>
      </w:r>
      <w:r>
        <w:rPr>
          <w:spacing w:val="29"/>
        </w:rPr>
        <w:t xml:space="preserve"> </w:t>
      </w:r>
      <w:r w:rsidR="009F17BF">
        <w:t xml:space="preserve">parties and a further copy for registration of the Agreement under s93H of the </w:t>
      </w:r>
      <w:r w:rsidR="009F17BF" w:rsidRPr="009F17BF">
        <w:rPr>
          <w:i/>
        </w:rPr>
        <w:t>Environmental Planning and Assessment Act</w:t>
      </w:r>
      <w:r>
        <w:t>.</w:t>
      </w:r>
      <w:r>
        <w:rPr>
          <w:spacing w:val="52"/>
        </w:rPr>
        <w:t xml:space="preserve"> </w:t>
      </w:r>
      <w:r>
        <w:t>This</w:t>
      </w:r>
      <w:r>
        <w:rPr>
          <w:spacing w:val="28"/>
        </w:rPr>
        <w:t xml:space="preserve"> </w:t>
      </w:r>
      <w:r>
        <w:t>Agreement</w:t>
      </w:r>
      <w:r>
        <w:rPr>
          <w:spacing w:val="26"/>
        </w:rPr>
        <w:t xml:space="preserve"> </w:t>
      </w:r>
      <w:r>
        <w:t>will</w:t>
      </w:r>
      <w:r>
        <w:rPr>
          <w:spacing w:val="26"/>
        </w:rPr>
        <w:t xml:space="preserve"> </w:t>
      </w:r>
      <w:r>
        <w:t>be</w:t>
      </w:r>
      <w:r>
        <w:rPr>
          <w:spacing w:val="28"/>
        </w:rPr>
        <w:t xml:space="preserve"> </w:t>
      </w:r>
      <w:r>
        <w:t>dated</w:t>
      </w:r>
      <w:r>
        <w:rPr>
          <w:spacing w:val="28"/>
        </w:rPr>
        <w:t xml:space="preserve"> </w:t>
      </w:r>
      <w:r>
        <w:t>on</w:t>
      </w:r>
      <w:r>
        <w:rPr>
          <w:spacing w:val="29"/>
        </w:rPr>
        <w:t xml:space="preserve"> </w:t>
      </w:r>
      <w:r>
        <w:t>the</w:t>
      </w:r>
      <w:r>
        <w:rPr>
          <w:spacing w:val="28"/>
        </w:rPr>
        <w:t xml:space="preserve"> </w:t>
      </w:r>
      <w:r>
        <w:t>day</w:t>
      </w:r>
      <w:r>
        <w:rPr>
          <w:spacing w:val="29"/>
        </w:rPr>
        <w:t xml:space="preserve"> </w:t>
      </w:r>
      <w:r>
        <w:t>of</w:t>
      </w:r>
      <w:r>
        <w:rPr>
          <w:spacing w:val="26"/>
        </w:rPr>
        <w:t xml:space="preserve"> </w:t>
      </w:r>
      <w:r>
        <w:t>execution</w:t>
      </w:r>
      <w:r>
        <w:rPr>
          <w:spacing w:val="28"/>
        </w:rPr>
        <w:t xml:space="preserve"> </w:t>
      </w:r>
      <w:r>
        <w:t>by</w:t>
      </w:r>
      <w:r>
        <w:rPr>
          <w:spacing w:val="28"/>
        </w:rPr>
        <w:t xml:space="preserve"> </w:t>
      </w:r>
      <w:r>
        <w:t>all</w:t>
      </w:r>
      <w:r>
        <w:rPr>
          <w:spacing w:val="46"/>
          <w:w w:val="102"/>
        </w:rPr>
        <w:t xml:space="preserve"> </w:t>
      </w:r>
      <w:r>
        <w:t>Parties.</w:t>
      </w:r>
      <w:r w:rsidR="00963449">
        <w:br w:type="page"/>
      </w:r>
    </w:p>
    <w:p w:rsidR="00963449" w:rsidRPr="00E7146B" w:rsidRDefault="00963449" w:rsidP="00963449">
      <w:pPr>
        <w:jc w:val="center"/>
        <w:rPr>
          <w:rFonts w:ascii="Arial" w:hAnsi="Arial" w:cs="Arial"/>
          <w:b/>
          <w:sz w:val="28"/>
          <w:szCs w:val="21"/>
        </w:rPr>
      </w:pPr>
      <w:r w:rsidRPr="00E7146B">
        <w:rPr>
          <w:rFonts w:ascii="Arial" w:hAnsi="Arial" w:cs="Arial"/>
          <w:b/>
          <w:sz w:val="28"/>
          <w:szCs w:val="21"/>
        </w:rPr>
        <w:lastRenderedPageBreak/>
        <w:t>SCHEDULE</w:t>
      </w:r>
    </w:p>
    <w:p w:rsidR="00963449" w:rsidRPr="00E7146B" w:rsidRDefault="00963449" w:rsidP="00963449">
      <w:pPr>
        <w:jc w:val="center"/>
        <w:rPr>
          <w:rFonts w:ascii="Arial" w:hAnsi="Arial" w:cs="Arial"/>
          <w:b/>
          <w:sz w:val="21"/>
          <w:szCs w:val="21"/>
        </w:rPr>
      </w:pPr>
    </w:p>
    <w:tbl>
      <w:tblPr>
        <w:tblW w:w="0" w:type="auto"/>
        <w:tblLayout w:type="fixed"/>
        <w:tblLook w:val="04A0" w:firstRow="1" w:lastRow="0" w:firstColumn="1" w:lastColumn="0" w:noHBand="0" w:noVBand="1"/>
      </w:tblPr>
      <w:tblGrid>
        <w:gridCol w:w="1665"/>
        <w:gridCol w:w="3392"/>
        <w:gridCol w:w="4159"/>
      </w:tblGrid>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u w:val="single"/>
              </w:rPr>
            </w:pPr>
            <w:r w:rsidRPr="00E7146B">
              <w:rPr>
                <w:rFonts w:ascii="Arial" w:hAnsi="Arial" w:cs="Arial"/>
                <w:sz w:val="21"/>
                <w:szCs w:val="21"/>
                <w:u w:val="single"/>
              </w:rPr>
              <w:t>Item Number</w:t>
            </w:r>
          </w:p>
        </w:tc>
        <w:tc>
          <w:tcPr>
            <w:tcW w:w="7551" w:type="dxa"/>
            <w:gridSpan w:val="2"/>
            <w:vAlign w:val="center"/>
          </w:tcPr>
          <w:p w:rsidR="00963449" w:rsidRPr="00E7146B" w:rsidRDefault="00963449" w:rsidP="002B287A">
            <w:pPr>
              <w:spacing w:line="360" w:lineRule="auto"/>
              <w:jc w:val="center"/>
              <w:rPr>
                <w:rFonts w:ascii="Arial" w:hAnsi="Arial" w:cs="Arial"/>
                <w:sz w:val="21"/>
                <w:szCs w:val="21"/>
                <w:u w:val="single"/>
              </w:rPr>
            </w:pPr>
            <w:r w:rsidRPr="00E7146B">
              <w:rPr>
                <w:rFonts w:ascii="Arial" w:hAnsi="Arial" w:cs="Arial"/>
                <w:sz w:val="21"/>
                <w:szCs w:val="21"/>
                <w:u w:val="single"/>
              </w:rPr>
              <w:t>Particulars/Description</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7551" w:type="dxa"/>
            <w:gridSpan w:val="2"/>
            <w:vAlign w:val="center"/>
          </w:tcPr>
          <w:p w:rsidR="00963449" w:rsidRPr="00E7146B" w:rsidRDefault="00963449" w:rsidP="002B287A">
            <w:pPr>
              <w:spacing w:line="360" w:lineRule="auto"/>
              <w:jc w:val="center"/>
              <w:rPr>
                <w:rFonts w:ascii="Arial" w:hAnsi="Arial" w:cs="Arial"/>
                <w:sz w:val="21"/>
                <w:szCs w:val="21"/>
              </w:rPr>
            </w:pPr>
          </w:p>
        </w:tc>
      </w:tr>
      <w:tr w:rsidR="00963449" w:rsidRPr="00E7146B" w:rsidTr="002B287A">
        <w:trPr>
          <w:trHeight w:val="772"/>
        </w:trPr>
        <w:tc>
          <w:tcPr>
            <w:tcW w:w="1665" w:type="dxa"/>
            <w:vAlign w:val="center"/>
          </w:tcPr>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r w:rsidRPr="00E7146B">
              <w:rPr>
                <w:rFonts w:ascii="Arial" w:hAnsi="Arial" w:cs="Arial"/>
                <w:sz w:val="21"/>
                <w:szCs w:val="21"/>
              </w:rPr>
              <w:t>1</w:t>
            </w: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w:t>
            </w:r>
          </w:p>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p w:rsidR="00963449" w:rsidRPr="00692381" w:rsidRDefault="00692381" w:rsidP="00CA7C4F">
            <w:pPr>
              <w:spacing w:line="360" w:lineRule="auto"/>
              <w:rPr>
                <w:rFonts w:ascii="Arial" w:hAnsi="Arial" w:cs="Arial"/>
                <w:sz w:val="21"/>
                <w:szCs w:val="21"/>
              </w:rPr>
            </w:pPr>
            <w:r w:rsidRPr="00692381">
              <w:rPr>
                <w:rFonts w:ascii="Arial" w:eastAsia="Arial" w:hAnsi="Arial" w:cs="Arial"/>
                <w:bCs/>
                <w:sz w:val="21"/>
                <w:szCs w:val="21"/>
              </w:rPr>
              <w:t>MARTIN BRIAN AIRTH</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FE2FBB">
        <w:trPr>
          <w:trHeight w:val="1164"/>
        </w:trPr>
        <w:tc>
          <w:tcPr>
            <w:tcW w:w="1665" w:type="dxa"/>
            <w:vAlign w:val="center"/>
          </w:tcPr>
          <w:p w:rsidR="00963449" w:rsidRDefault="00963449" w:rsidP="002B287A">
            <w:pPr>
              <w:spacing w:line="360" w:lineRule="auto"/>
              <w:jc w:val="center"/>
              <w:rPr>
                <w:rFonts w:ascii="Arial" w:hAnsi="Arial" w:cs="Arial"/>
                <w:sz w:val="21"/>
                <w:szCs w:val="21"/>
              </w:rPr>
            </w:pPr>
            <w:r w:rsidRPr="00E7146B">
              <w:rPr>
                <w:rFonts w:ascii="Arial" w:hAnsi="Arial" w:cs="Arial"/>
                <w:sz w:val="21"/>
                <w:szCs w:val="21"/>
              </w:rPr>
              <w:t>2</w:t>
            </w:r>
          </w:p>
          <w:p w:rsidR="005D12F1" w:rsidRPr="00E7146B" w:rsidRDefault="005D12F1"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FE2FBB">
            <w:pPr>
              <w:spacing w:line="360" w:lineRule="auto"/>
              <w:rPr>
                <w:rFonts w:ascii="Arial" w:hAnsi="Arial" w:cs="Arial"/>
                <w:sz w:val="21"/>
                <w:szCs w:val="21"/>
              </w:rPr>
            </w:pPr>
          </w:p>
        </w:tc>
        <w:tc>
          <w:tcPr>
            <w:tcW w:w="3392" w:type="dxa"/>
            <w:vAlign w:val="center"/>
          </w:tcPr>
          <w:p w:rsidR="00963449" w:rsidRDefault="00963449" w:rsidP="002B287A">
            <w:pPr>
              <w:spacing w:line="360" w:lineRule="auto"/>
              <w:rPr>
                <w:rFonts w:ascii="Arial" w:hAnsi="Arial" w:cs="Arial"/>
                <w:sz w:val="21"/>
                <w:szCs w:val="21"/>
              </w:rPr>
            </w:pPr>
            <w:r w:rsidRPr="00E7146B">
              <w:rPr>
                <w:rFonts w:ascii="Arial" w:hAnsi="Arial" w:cs="Arial"/>
                <w:sz w:val="21"/>
                <w:szCs w:val="21"/>
              </w:rPr>
              <w:t>Land</w:t>
            </w:r>
          </w:p>
          <w:p w:rsidR="005D12F1" w:rsidRPr="00E7146B" w:rsidRDefault="005D12F1"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tc>
        <w:tc>
          <w:tcPr>
            <w:tcW w:w="4159" w:type="dxa"/>
            <w:vAlign w:val="center"/>
          </w:tcPr>
          <w:p w:rsidR="00692381" w:rsidRDefault="00692381" w:rsidP="00692381">
            <w:pPr>
              <w:spacing w:line="360" w:lineRule="auto"/>
              <w:rPr>
                <w:rFonts w:ascii="Arial" w:hAnsi="Arial" w:cs="Arial"/>
                <w:sz w:val="21"/>
                <w:szCs w:val="21"/>
              </w:rPr>
            </w:pPr>
            <w:r>
              <w:rPr>
                <w:rFonts w:ascii="Arial" w:hAnsi="Arial" w:cs="Arial"/>
                <w:sz w:val="21"/>
                <w:szCs w:val="21"/>
              </w:rPr>
              <w:t>41 O’DONNELL STREET, NORTH BONDI (LOT 39 IN DP 8137)</w:t>
            </w:r>
          </w:p>
          <w:p w:rsidR="00692381" w:rsidRDefault="00692381" w:rsidP="00692381">
            <w:pPr>
              <w:spacing w:line="360" w:lineRule="auto"/>
              <w:rPr>
                <w:rFonts w:ascii="Arial" w:hAnsi="Arial" w:cs="Arial"/>
                <w:sz w:val="21"/>
                <w:szCs w:val="21"/>
              </w:rPr>
            </w:pPr>
          </w:p>
          <w:p w:rsidR="0015450E" w:rsidRPr="00DF4C8F" w:rsidRDefault="0015450E" w:rsidP="00692381">
            <w:pPr>
              <w:spacing w:line="360" w:lineRule="auto"/>
              <w:rPr>
                <w:rFonts w:ascii="Arial" w:hAnsi="Arial" w:cs="Arial"/>
                <w:sz w:val="21"/>
                <w:szCs w:val="21"/>
              </w:rPr>
            </w:pPr>
          </w:p>
        </w:tc>
      </w:tr>
      <w:tr w:rsidR="00963449" w:rsidRPr="00E7146B" w:rsidTr="00734BFE">
        <w:trPr>
          <w:trHeight w:val="1137"/>
        </w:trPr>
        <w:tc>
          <w:tcPr>
            <w:tcW w:w="1665" w:type="dxa"/>
            <w:vAlign w:val="center"/>
          </w:tcPr>
          <w:p w:rsidR="00963449" w:rsidRDefault="00963449" w:rsidP="00CE6689">
            <w:pPr>
              <w:spacing w:line="360" w:lineRule="auto"/>
              <w:jc w:val="center"/>
              <w:rPr>
                <w:rFonts w:ascii="Arial" w:hAnsi="Arial" w:cs="Arial"/>
                <w:sz w:val="21"/>
                <w:szCs w:val="21"/>
              </w:rPr>
            </w:pPr>
            <w:r w:rsidRPr="00E7146B">
              <w:rPr>
                <w:rFonts w:ascii="Arial" w:hAnsi="Arial" w:cs="Arial"/>
                <w:sz w:val="21"/>
                <w:szCs w:val="21"/>
              </w:rPr>
              <w:t>3</w:t>
            </w:r>
          </w:p>
          <w:p w:rsidR="00FE2FBB" w:rsidRPr="00E7146B" w:rsidRDefault="00FE2FBB" w:rsidP="00CE6689">
            <w:pPr>
              <w:spacing w:line="360" w:lineRule="auto"/>
              <w:jc w:val="center"/>
              <w:rPr>
                <w:rFonts w:ascii="Arial" w:hAnsi="Arial" w:cs="Arial"/>
                <w:sz w:val="21"/>
                <w:szCs w:val="21"/>
              </w:rPr>
            </w:pPr>
          </w:p>
        </w:tc>
        <w:tc>
          <w:tcPr>
            <w:tcW w:w="3392" w:type="dxa"/>
            <w:vAlign w:val="center"/>
          </w:tcPr>
          <w:p w:rsidR="00FE2FBB" w:rsidRDefault="00963449" w:rsidP="00CA7C4F">
            <w:pPr>
              <w:spacing w:line="360" w:lineRule="auto"/>
              <w:rPr>
                <w:rFonts w:ascii="Arial" w:hAnsi="Arial" w:cs="Arial"/>
                <w:sz w:val="21"/>
                <w:szCs w:val="21"/>
              </w:rPr>
            </w:pPr>
            <w:r w:rsidRPr="00E7146B">
              <w:rPr>
                <w:rFonts w:ascii="Arial" w:hAnsi="Arial" w:cs="Arial"/>
                <w:sz w:val="21"/>
                <w:szCs w:val="21"/>
              </w:rPr>
              <w:t>Development Application</w:t>
            </w:r>
          </w:p>
          <w:p w:rsidR="00963449" w:rsidRPr="00CE6689" w:rsidRDefault="00FE2FBB" w:rsidP="00CA7C4F">
            <w:pPr>
              <w:spacing w:line="360" w:lineRule="auto"/>
              <w:rPr>
                <w:rFonts w:ascii="Arial" w:hAnsi="Arial" w:cs="Arial"/>
                <w:sz w:val="21"/>
                <w:szCs w:val="21"/>
              </w:rPr>
            </w:pPr>
            <w:r>
              <w:rPr>
                <w:rFonts w:ascii="Arial" w:hAnsi="Arial" w:cs="Arial"/>
                <w:sz w:val="21"/>
                <w:szCs w:val="21"/>
              </w:rPr>
              <w:t>Modified Development Application</w:t>
            </w:r>
            <w:r w:rsidR="006F17CA">
              <w:rPr>
                <w:rFonts w:ascii="Arial" w:hAnsi="Arial" w:cs="Arial"/>
                <w:sz w:val="21"/>
                <w:szCs w:val="21"/>
              </w:rPr>
              <w:t xml:space="preserve"> </w:t>
            </w:r>
          </w:p>
        </w:tc>
        <w:tc>
          <w:tcPr>
            <w:tcW w:w="4159" w:type="dxa"/>
            <w:vAlign w:val="center"/>
          </w:tcPr>
          <w:p w:rsidR="00963449" w:rsidRPr="00E7146B" w:rsidRDefault="00963449" w:rsidP="002B287A">
            <w:pPr>
              <w:spacing w:line="360" w:lineRule="auto"/>
              <w:rPr>
                <w:rFonts w:ascii="Arial" w:hAnsi="Arial" w:cs="Arial"/>
                <w:sz w:val="21"/>
                <w:szCs w:val="21"/>
              </w:rPr>
            </w:pPr>
          </w:p>
          <w:p w:rsidR="00FE2FBB" w:rsidRDefault="00FE2FBB" w:rsidP="002D3448">
            <w:pPr>
              <w:spacing w:line="360" w:lineRule="auto"/>
              <w:rPr>
                <w:rFonts w:ascii="Arial" w:hAnsi="Arial" w:cs="Arial"/>
                <w:sz w:val="21"/>
                <w:szCs w:val="21"/>
              </w:rPr>
            </w:pPr>
            <w:r>
              <w:rPr>
                <w:rFonts w:ascii="Arial" w:hAnsi="Arial" w:cs="Arial"/>
                <w:sz w:val="21"/>
                <w:szCs w:val="21"/>
              </w:rPr>
              <w:t>DA 164/2015</w:t>
            </w:r>
          </w:p>
          <w:p w:rsidR="00734BFE" w:rsidRDefault="00963449" w:rsidP="002D3448">
            <w:pPr>
              <w:spacing w:line="360" w:lineRule="auto"/>
              <w:rPr>
                <w:rFonts w:ascii="Arial" w:hAnsi="Arial" w:cs="Arial"/>
                <w:sz w:val="21"/>
                <w:szCs w:val="21"/>
              </w:rPr>
            </w:pPr>
            <w:r w:rsidRPr="00E7146B">
              <w:rPr>
                <w:rFonts w:ascii="Arial" w:hAnsi="Arial" w:cs="Arial"/>
                <w:sz w:val="21"/>
                <w:szCs w:val="21"/>
              </w:rPr>
              <w:t xml:space="preserve">DA </w:t>
            </w:r>
            <w:r w:rsidR="00692381">
              <w:rPr>
                <w:rFonts w:ascii="Arial" w:hAnsi="Arial" w:cs="Arial"/>
                <w:sz w:val="21"/>
                <w:szCs w:val="21"/>
              </w:rPr>
              <w:t>164</w:t>
            </w:r>
            <w:r w:rsidR="002D3448">
              <w:rPr>
                <w:rFonts w:ascii="Arial" w:hAnsi="Arial" w:cs="Arial"/>
                <w:sz w:val="21"/>
                <w:szCs w:val="21"/>
              </w:rPr>
              <w:t>/</w:t>
            </w:r>
            <w:r w:rsidRPr="00CE6689">
              <w:rPr>
                <w:rFonts w:ascii="Arial" w:hAnsi="Arial" w:cs="Arial"/>
                <w:sz w:val="21"/>
                <w:szCs w:val="21"/>
              </w:rPr>
              <w:t>20</w:t>
            </w:r>
            <w:r w:rsidR="00CE6689">
              <w:rPr>
                <w:rFonts w:ascii="Arial" w:hAnsi="Arial" w:cs="Arial"/>
                <w:sz w:val="21"/>
                <w:szCs w:val="21"/>
              </w:rPr>
              <w:t>1</w:t>
            </w:r>
            <w:r w:rsidR="002D3448">
              <w:rPr>
                <w:rFonts w:ascii="Arial" w:hAnsi="Arial" w:cs="Arial"/>
                <w:sz w:val="21"/>
                <w:szCs w:val="21"/>
              </w:rPr>
              <w:t>5</w:t>
            </w:r>
            <w:r w:rsidR="00692381">
              <w:rPr>
                <w:rFonts w:ascii="Arial" w:hAnsi="Arial" w:cs="Arial"/>
                <w:sz w:val="21"/>
                <w:szCs w:val="21"/>
              </w:rPr>
              <w:t>/B</w:t>
            </w:r>
            <w:r w:rsidR="002D3448">
              <w:rPr>
                <w:rFonts w:ascii="Arial" w:hAnsi="Arial" w:cs="Arial"/>
                <w:sz w:val="21"/>
                <w:szCs w:val="21"/>
              </w:rPr>
              <w:t xml:space="preserve"> </w:t>
            </w:r>
          </w:p>
          <w:p w:rsidR="00963449" w:rsidRPr="00E7146B" w:rsidRDefault="00963449" w:rsidP="007C14B8">
            <w:pPr>
              <w:spacing w:line="360" w:lineRule="auto"/>
              <w:rPr>
                <w:rFonts w:ascii="Arial" w:hAnsi="Arial" w:cs="Arial"/>
                <w:sz w:val="21"/>
                <w:szCs w:val="21"/>
              </w:rPr>
            </w:pPr>
          </w:p>
        </w:tc>
      </w:tr>
      <w:tr w:rsidR="00963449" w:rsidRPr="00E7146B" w:rsidTr="002B287A">
        <w:tc>
          <w:tcPr>
            <w:tcW w:w="1665" w:type="dxa"/>
            <w:vAlign w:val="center"/>
          </w:tcPr>
          <w:p w:rsidR="00963449" w:rsidRDefault="00FB3A08" w:rsidP="002B287A">
            <w:pPr>
              <w:spacing w:line="360" w:lineRule="auto"/>
              <w:jc w:val="center"/>
              <w:rPr>
                <w:rFonts w:ascii="Arial" w:hAnsi="Arial" w:cs="Arial"/>
                <w:sz w:val="21"/>
                <w:szCs w:val="21"/>
              </w:rPr>
            </w:pPr>
            <w:r>
              <w:rPr>
                <w:rFonts w:ascii="Arial" w:hAnsi="Arial" w:cs="Arial"/>
                <w:sz w:val="21"/>
                <w:szCs w:val="21"/>
              </w:rPr>
              <w:t>4</w:t>
            </w:r>
          </w:p>
          <w:p w:rsidR="005D12F1" w:rsidRDefault="005D12F1" w:rsidP="002B287A">
            <w:pPr>
              <w:spacing w:line="360" w:lineRule="auto"/>
              <w:jc w:val="center"/>
              <w:rPr>
                <w:rFonts w:ascii="Arial" w:hAnsi="Arial" w:cs="Arial"/>
                <w:sz w:val="21"/>
                <w:szCs w:val="21"/>
              </w:rPr>
            </w:pPr>
          </w:p>
          <w:p w:rsidR="005D12F1" w:rsidRDefault="005D12F1" w:rsidP="002B287A">
            <w:pPr>
              <w:spacing w:line="360" w:lineRule="auto"/>
              <w:jc w:val="center"/>
              <w:rPr>
                <w:rFonts w:ascii="Arial" w:hAnsi="Arial" w:cs="Arial"/>
                <w:sz w:val="21"/>
                <w:szCs w:val="21"/>
              </w:rPr>
            </w:pPr>
          </w:p>
          <w:p w:rsidR="005D12F1" w:rsidRDefault="005D12F1" w:rsidP="002B287A">
            <w:pPr>
              <w:spacing w:line="360" w:lineRule="auto"/>
              <w:jc w:val="center"/>
              <w:rPr>
                <w:rFonts w:ascii="Arial" w:hAnsi="Arial" w:cs="Arial"/>
                <w:sz w:val="21"/>
                <w:szCs w:val="21"/>
              </w:rPr>
            </w:pPr>
          </w:p>
          <w:p w:rsidR="005D12F1" w:rsidRPr="00E7146B" w:rsidRDefault="005D12F1"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Default="00692381" w:rsidP="002B287A">
            <w:pPr>
              <w:spacing w:line="360" w:lineRule="auto"/>
              <w:rPr>
                <w:rFonts w:ascii="Arial" w:hAnsi="Arial" w:cs="Arial"/>
                <w:sz w:val="21"/>
                <w:szCs w:val="21"/>
              </w:rPr>
            </w:pPr>
            <w:r w:rsidRPr="00E7146B">
              <w:rPr>
                <w:rFonts w:ascii="Arial" w:hAnsi="Arial" w:cs="Arial"/>
                <w:sz w:val="21"/>
                <w:szCs w:val="21"/>
              </w:rPr>
              <w:t>Development (Description)</w:t>
            </w:r>
          </w:p>
          <w:p w:rsidR="005D12F1" w:rsidRDefault="005D12F1" w:rsidP="002B287A">
            <w:pPr>
              <w:spacing w:line="360" w:lineRule="auto"/>
              <w:rPr>
                <w:rFonts w:ascii="Arial" w:hAnsi="Arial" w:cs="Arial"/>
                <w:sz w:val="21"/>
                <w:szCs w:val="21"/>
              </w:rPr>
            </w:pPr>
          </w:p>
          <w:p w:rsidR="005D12F1" w:rsidRDefault="005D12F1" w:rsidP="002B287A">
            <w:pPr>
              <w:spacing w:line="360" w:lineRule="auto"/>
              <w:rPr>
                <w:rFonts w:ascii="Arial" w:hAnsi="Arial" w:cs="Arial"/>
                <w:sz w:val="21"/>
                <w:szCs w:val="21"/>
              </w:rPr>
            </w:pPr>
          </w:p>
          <w:p w:rsidR="005D12F1" w:rsidRDefault="005D12F1" w:rsidP="002B287A">
            <w:pPr>
              <w:spacing w:line="360" w:lineRule="auto"/>
              <w:rPr>
                <w:rFonts w:ascii="Arial" w:hAnsi="Arial" w:cs="Arial"/>
                <w:sz w:val="21"/>
                <w:szCs w:val="21"/>
              </w:rPr>
            </w:pPr>
          </w:p>
          <w:p w:rsidR="005D12F1" w:rsidRPr="00E7146B" w:rsidRDefault="005D12F1"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bookmarkStart w:id="0" w:name="_GoBack"/>
            <w:bookmarkEnd w:id="0"/>
          </w:p>
        </w:tc>
        <w:tc>
          <w:tcPr>
            <w:tcW w:w="4159" w:type="dxa"/>
            <w:vAlign w:val="center"/>
          </w:tcPr>
          <w:p w:rsidR="00734BFE" w:rsidRDefault="00734BFE" w:rsidP="00CE6689">
            <w:pPr>
              <w:spacing w:line="360" w:lineRule="auto"/>
              <w:rPr>
                <w:rFonts w:ascii="Arial" w:hAnsi="Arial" w:cs="Arial"/>
                <w:sz w:val="21"/>
                <w:szCs w:val="21"/>
              </w:rPr>
            </w:pPr>
          </w:p>
          <w:p w:rsidR="00963449" w:rsidRPr="00E7146B" w:rsidRDefault="00692381" w:rsidP="00CA7C4F">
            <w:pPr>
              <w:spacing w:line="360" w:lineRule="auto"/>
              <w:rPr>
                <w:rFonts w:ascii="Arial" w:hAnsi="Arial" w:cs="Arial"/>
                <w:sz w:val="21"/>
                <w:szCs w:val="21"/>
              </w:rPr>
            </w:pPr>
            <w:r>
              <w:rPr>
                <w:rFonts w:ascii="Arial" w:hAnsi="Arial" w:cs="Arial"/>
                <w:noProof/>
                <w:sz w:val="21"/>
                <w:szCs w:val="21"/>
              </w:rPr>
              <w:t>MODIFICATION OF APPROVED RESIDENTIAL FLAT BUILDING, INCLUDING EXTENSION OF NORTH-WESTERN CORNER OF FIRST FLOOR LEVEL OF THE BUILDING TO CONVERT UNIT G.03 INTO A 2 BEDROOM APARTMENT; INCREASE OF ROOF PARAPET LEVEL; WINDOW CHANGES; CHANGES TO FINISHED FLOOR LEVELS; AND EXTENSION OF BASEMENT</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FB3A08" w:rsidP="002B287A">
            <w:pPr>
              <w:spacing w:line="360" w:lineRule="auto"/>
              <w:jc w:val="center"/>
              <w:rPr>
                <w:rFonts w:ascii="Arial" w:hAnsi="Arial" w:cs="Arial"/>
                <w:sz w:val="21"/>
                <w:szCs w:val="21"/>
              </w:rPr>
            </w:pPr>
            <w:r>
              <w:rPr>
                <w:rFonts w:ascii="Arial" w:hAnsi="Arial" w:cs="Arial"/>
                <w:sz w:val="21"/>
                <w:szCs w:val="21"/>
              </w:rPr>
              <w:t>5</w:t>
            </w: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Development Contribution</w:t>
            </w:r>
          </w:p>
        </w:tc>
        <w:tc>
          <w:tcPr>
            <w:tcW w:w="4159" w:type="dxa"/>
            <w:vAlign w:val="center"/>
          </w:tcPr>
          <w:p w:rsidR="00963449" w:rsidRPr="00E7146B" w:rsidRDefault="00963449" w:rsidP="00692381">
            <w:pPr>
              <w:spacing w:line="360" w:lineRule="auto"/>
              <w:rPr>
                <w:rFonts w:ascii="Arial" w:hAnsi="Arial" w:cs="Arial"/>
                <w:sz w:val="21"/>
                <w:szCs w:val="21"/>
              </w:rPr>
            </w:pPr>
            <w:r w:rsidRPr="00E7146B">
              <w:rPr>
                <w:rFonts w:ascii="Arial" w:hAnsi="Arial" w:cs="Arial"/>
                <w:sz w:val="21"/>
                <w:szCs w:val="21"/>
              </w:rPr>
              <w:t>$</w:t>
            </w:r>
            <w:r w:rsidR="00692381">
              <w:rPr>
                <w:rFonts w:ascii="Arial" w:hAnsi="Arial" w:cs="Arial"/>
                <w:sz w:val="21"/>
                <w:szCs w:val="21"/>
              </w:rPr>
              <w:t>58,459</w:t>
            </w:r>
          </w:p>
        </w:tc>
      </w:tr>
      <w:tr w:rsidR="00963449" w:rsidRPr="00E7146B" w:rsidTr="006F29FC">
        <w:trPr>
          <w:trHeight w:val="1671"/>
        </w:trPr>
        <w:tc>
          <w:tcPr>
            <w:tcW w:w="1665" w:type="dxa"/>
            <w:vAlign w:val="center"/>
          </w:tcPr>
          <w:p w:rsidR="00C02CCE" w:rsidRDefault="00C02CCE" w:rsidP="002B287A">
            <w:pPr>
              <w:spacing w:line="360" w:lineRule="auto"/>
              <w:jc w:val="center"/>
              <w:rPr>
                <w:rFonts w:ascii="Arial" w:hAnsi="Arial" w:cs="Arial"/>
                <w:sz w:val="21"/>
                <w:szCs w:val="21"/>
              </w:rPr>
            </w:pPr>
          </w:p>
          <w:p w:rsidR="00963449" w:rsidRDefault="00FB3A08" w:rsidP="002B287A">
            <w:pPr>
              <w:spacing w:line="360" w:lineRule="auto"/>
              <w:jc w:val="center"/>
              <w:rPr>
                <w:rFonts w:ascii="Arial" w:hAnsi="Arial" w:cs="Arial"/>
                <w:sz w:val="21"/>
                <w:szCs w:val="21"/>
              </w:rPr>
            </w:pPr>
            <w:r>
              <w:rPr>
                <w:rFonts w:ascii="Arial" w:hAnsi="Arial" w:cs="Arial"/>
                <w:sz w:val="21"/>
                <w:szCs w:val="21"/>
              </w:rPr>
              <w:t>6</w:t>
            </w:r>
          </w:p>
          <w:p w:rsidR="00E23012" w:rsidRPr="00E7146B" w:rsidRDefault="00E23012"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C02CCE" w:rsidRDefault="00C02CCE" w:rsidP="002B287A">
            <w:pPr>
              <w:spacing w:line="360" w:lineRule="auto"/>
              <w:rPr>
                <w:rFonts w:ascii="Arial" w:hAnsi="Arial" w:cs="Arial"/>
                <w:sz w:val="21"/>
                <w:szCs w:val="21"/>
              </w:rPr>
            </w:pPr>
          </w:p>
          <w:p w:rsidR="00963449" w:rsidRDefault="00963449" w:rsidP="002B287A">
            <w:pPr>
              <w:spacing w:line="360" w:lineRule="auto"/>
              <w:rPr>
                <w:rFonts w:ascii="Arial" w:hAnsi="Arial" w:cs="Arial"/>
                <w:sz w:val="21"/>
                <w:szCs w:val="21"/>
              </w:rPr>
            </w:pPr>
            <w:r w:rsidRPr="00E7146B">
              <w:rPr>
                <w:rFonts w:ascii="Arial" w:hAnsi="Arial" w:cs="Arial"/>
                <w:sz w:val="21"/>
                <w:szCs w:val="21"/>
              </w:rPr>
              <w:t>Public Purpose</w:t>
            </w:r>
          </w:p>
          <w:p w:rsidR="00E23012" w:rsidRPr="00E7146B" w:rsidRDefault="00E23012"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tc>
        <w:tc>
          <w:tcPr>
            <w:tcW w:w="4159" w:type="dxa"/>
            <w:vAlign w:val="center"/>
          </w:tcPr>
          <w:p w:rsidR="00CE6689" w:rsidRDefault="00CE6689" w:rsidP="006F29FC">
            <w:pPr>
              <w:spacing w:line="360" w:lineRule="auto"/>
              <w:rPr>
                <w:rFonts w:ascii="Arial" w:hAnsi="Arial" w:cs="Arial"/>
                <w:sz w:val="21"/>
                <w:szCs w:val="21"/>
              </w:rPr>
            </w:pPr>
          </w:p>
          <w:p w:rsidR="00963449" w:rsidRPr="0039759E" w:rsidRDefault="00FE2FBB" w:rsidP="006F29FC">
            <w:pPr>
              <w:spacing w:line="360" w:lineRule="auto"/>
              <w:rPr>
                <w:rFonts w:ascii="Arial" w:hAnsi="Arial" w:cs="Arial"/>
                <w:sz w:val="21"/>
                <w:szCs w:val="21"/>
              </w:rPr>
            </w:pPr>
            <w:r w:rsidRPr="0039759E">
              <w:rPr>
                <w:rFonts w:ascii="Arial" w:hAnsi="Arial" w:cs="Arial"/>
                <w:sz w:val="21"/>
                <w:szCs w:val="21"/>
              </w:rPr>
              <w:t xml:space="preserve">TO BE APPLIED TOWARDS THE IMPROVEMENT AND REGENERATION OF THE BONDI AREA AND AFFORDABLE HOUSING UNDER WAVERLEY’S AFFORDABLE HOUSING PROGRAM </w:t>
            </w:r>
          </w:p>
          <w:p w:rsidR="00FE2FBB" w:rsidRPr="00E7146B" w:rsidRDefault="00FE2FBB" w:rsidP="006F29FC">
            <w:pPr>
              <w:spacing w:line="360" w:lineRule="auto"/>
              <w:rPr>
                <w:rFonts w:ascii="Arial" w:hAnsi="Arial" w:cs="Arial"/>
                <w:sz w:val="21"/>
                <w:szCs w:val="21"/>
                <w:highlight w:val="yellow"/>
              </w:rPr>
            </w:pPr>
          </w:p>
        </w:tc>
      </w:tr>
      <w:tr w:rsidR="00963449" w:rsidRPr="00E7146B" w:rsidTr="002B287A">
        <w:tc>
          <w:tcPr>
            <w:tcW w:w="1665" w:type="dxa"/>
            <w:vAlign w:val="center"/>
          </w:tcPr>
          <w:p w:rsidR="00963449" w:rsidRPr="00E7146B" w:rsidRDefault="00FB3A08" w:rsidP="002B287A">
            <w:pPr>
              <w:spacing w:line="360" w:lineRule="auto"/>
              <w:jc w:val="center"/>
              <w:rPr>
                <w:rFonts w:ascii="Arial" w:hAnsi="Arial" w:cs="Arial"/>
                <w:sz w:val="21"/>
                <w:szCs w:val="21"/>
              </w:rPr>
            </w:pPr>
            <w:r>
              <w:rPr>
                <w:rFonts w:ascii="Arial" w:hAnsi="Arial" w:cs="Arial"/>
                <w:sz w:val="21"/>
                <w:szCs w:val="21"/>
              </w:rPr>
              <w:t>7</w:t>
            </w: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Development Contribution Date (Payment date for the Development Contribution)</w:t>
            </w:r>
          </w:p>
        </w:tc>
        <w:tc>
          <w:tcPr>
            <w:tcW w:w="4159"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 xml:space="preserve">PRIOR TO THE ISSUE OF ANY </w:t>
            </w:r>
            <w:r w:rsidR="00CE6689">
              <w:rPr>
                <w:rFonts w:ascii="Arial" w:hAnsi="Arial" w:cs="Arial"/>
                <w:sz w:val="21"/>
                <w:szCs w:val="21"/>
              </w:rPr>
              <w:t>OCCUPATION</w:t>
            </w:r>
            <w:r w:rsidRPr="00E7146B">
              <w:rPr>
                <w:rFonts w:ascii="Arial" w:hAnsi="Arial" w:cs="Arial"/>
                <w:sz w:val="21"/>
                <w:szCs w:val="21"/>
              </w:rPr>
              <w:t xml:space="preserve"> CERTIFICATE</w:t>
            </w:r>
            <w:r w:rsidR="00715F88" w:rsidRPr="00E7146B">
              <w:rPr>
                <w:rFonts w:ascii="Arial" w:hAnsi="Arial" w:cs="Arial"/>
                <w:sz w:val="21"/>
                <w:szCs w:val="21"/>
              </w:rPr>
              <w:t xml:space="preserve"> FOR </w:t>
            </w:r>
            <w:r w:rsidR="00D83E7D" w:rsidRPr="00E7146B">
              <w:rPr>
                <w:rFonts w:ascii="Arial" w:hAnsi="Arial" w:cs="Arial"/>
                <w:sz w:val="21"/>
                <w:szCs w:val="21"/>
              </w:rPr>
              <w:t xml:space="preserve">THE </w:t>
            </w:r>
            <w:r w:rsidR="00715F88" w:rsidRPr="00E7146B">
              <w:rPr>
                <w:rFonts w:ascii="Arial" w:hAnsi="Arial" w:cs="Arial"/>
                <w:sz w:val="21"/>
                <w:szCs w:val="21"/>
              </w:rPr>
              <w:t>DEVELOPMENT</w:t>
            </w:r>
            <w:r w:rsidR="00D33263">
              <w:rPr>
                <w:rFonts w:ascii="Arial" w:hAnsi="Arial" w:cs="Arial"/>
                <w:sz w:val="21"/>
                <w:szCs w:val="21"/>
              </w:rPr>
              <w:t xml:space="preserve"> AND THE DEVELOPMENT CONSENT AS </w:t>
            </w:r>
            <w:r w:rsidR="00D33263">
              <w:rPr>
                <w:rFonts w:ascii="Arial" w:hAnsi="Arial" w:cs="Arial"/>
                <w:sz w:val="21"/>
                <w:szCs w:val="21"/>
              </w:rPr>
              <w:lastRenderedPageBreak/>
              <w:t>MODIFIED</w:t>
            </w:r>
          </w:p>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FB3A08" w:rsidP="002B287A">
            <w:pPr>
              <w:spacing w:line="360" w:lineRule="auto"/>
              <w:jc w:val="center"/>
              <w:rPr>
                <w:rFonts w:ascii="Arial" w:hAnsi="Arial" w:cs="Arial"/>
                <w:sz w:val="21"/>
                <w:szCs w:val="21"/>
              </w:rPr>
            </w:pPr>
            <w:r>
              <w:rPr>
                <w:rFonts w:ascii="Arial" w:hAnsi="Arial" w:cs="Arial"/>
                <w:sz w:val="21"/>
                <w:szCs w:val="21"/>
              </w:rPr>
              <w:lastRenderedPageBreak/>
              <w:t>8</w:t>
            </w: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 Address</w:t>
            </w:r>
          </w:p>
          <w:p w:rsidR="00963449" w:rsidRPr="00E7146B" w:rsidRDefault="00963449" w:rsidP="002B287A">
            <w:pPr>
              <w:spacing w:line="360" w:lineRule="auto"/>
              <w:rPr>
                <w:rFonts w:ascii="Arial" w:hAnsi="Arial" w:cs="Arial"/>
                <w:sz w:val="21"/>
                <w:szCs w:val="21"/>
              </w:rPr>
            </w:pPr>
          </w:p>
        </w:tc>
        <w:tc>
          <w:tcPr>
            <w:tcW w:w="4159" w:type="dxa"/>
            <w:vAlign w:val="center"/>
          </w:tcPr>
          <w:p w:rsidR="00DF4C8F" w:rsidRDefault="00692381" w:rsidP="00267AAF">
            <w:pPr>
              <w:spacing w:line="360" w:lineRule="auto"/>
              <w:ind w:right="168"/>
              <w:rPr>
                <w:rFonts w:ascii="Arial" w:eastAsia="Arial" w:hAnsi="Arial" w:cs="Arial"/>
                <w:sz w:val="21"/>
                <w:szCs w:val="21"/>
              </w:rPr>
            </w:pPr>
            <w:r>
              <w:rPr>
                <w:rFonts w:ascii="Arial" w:eastAsia="Arial" w:hAnsi="Arial" w:cs="Arial"/>
                <w:sz w:val="21"/>
                <w:szCs w:val="21"/>
              </w:rPr>
              <w:t>41 O”DONNELL STREET, NORTH BONDI</w:t>
            </w:r>
          </w:p>
          <w:p w:rsidR="00963449" w:rsidRPr="00E7146B" w:rsidRDefault="00963449" w:rsidP="00E66893">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 Email</w:t>
            </w:r>
          </w:p>
        </w:tc>
        <w:tc>
          <w:tcPr>
            <w:tcW w:w="4159" w:type="dxa"/>
            <w:vAlign w:val="center"/>
          </w:tcPr>
          <w:p w:rsidR="00963449" w:rsidRPr="00692381" w:rsidRDefault="00692381" w:rsidP="00692381">
            <w:pPr>
              <w:spacing w:line="360" w:lineRule="auto"/>
              <w:rPr>
                <w:rFonts w:ascii="Arial" w:hAnsi="Arial" w:cs="Arial"/>
                <w:sz w:val="21"/>
                <w:szCs w:val="21"/>
              </w:rPr>
            </w:pPr>
            <w:r w:rsidRPr="00692381">
              <w:rPr>
                <w:rFonts w:ascii="Arial" w:hAnsi="Arial" w:cs="Arial"/>
                <w:sz w:val="21"/>
                <w:szCs w:val="21"/>
              </w:rPr>
              <w:t>martin@airthbuilding.com.au</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Address</w:t>
            </w:r>
          </w:p>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CORNER PAUL STREET AND BONDI ROAD, BONDI JUNCTION NSW 2022</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Fax</w:t>
            </w:r>
          </w:p>
        </w:tc>
        <w:tc>
          <w:tcPr>
            <w:tcW w:w="4159"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(02) 9387 1820</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Email</w:t>
            </w:r>
          </w:p>
        </w:tc>
        <w:tc>
          <w:tcPr>
            <w:tcW w:w="4159" w:type="dxa"/>
            <w:vAlign w:val="center"/>
          </w:tcPr>
          <w:p w:rsidR="00963449" w:rsidRPr="00E7146B" w:rsidRDefault="00C60C20" w:rsidP="002B287A">
            <w:pPr>
              <w:spacing w:line="360" w:lineRule="auto"/>
              <w:rPr>
                <w:rFonts w:ascii="Arial" w:hAnsi="Arial" w:cs="Arial"/>
                <w:sz w:val="21"/>
                <w:szCs w:val="21"/>
              </w:rPr>
            </w:pPr>
            <w:hyperlink r:id="rId14" w:history="1">
              <w:r w:rsidR="00963449" w:rsidRPr="00E7146B">
                <w:rPr>
                  <w:rStyle w:val="Hyperlink"/>
                  <w:rFonts w:ascii="Arial" w:hAnsi="Arial" w:cs="Arial"/>
                  <w:sz w:val="21"/>
                  <w:szCs w:val="21"/>
                </w:rPr>
                <w:t>info@waverley.nsw.gov.au</w:t>
              </w:r>
            </w:hyperlink>
          </w:p>
        </w:tc>
      </w:tr>
    </w:tbl>
    <w:p w:rsidR="00963449" w:rsidRPr="00E7146B" w:rsidRDefault="00963449" w:rsidP="00963449">
      <w:pPr>
        <w:jc w:val="both"/>
        <w:rPr>
          <w:rFonts w:ascii="Arial" w:hAnsi="Arial" w:cs="Arial"/>
          <w:sz w:val="21"/>
          <w:szCs w:val="21"/>
        </w:rPr>
      </w:pPr>
    </w:p>
    <w:p w:rsidR="00DB37D7" w:rsidRPr="00E7146B" w:rsidRDefault="00DB37D7" w:rsidP="00DB37D7">
      <w:pPr>
        <w:pStyle w:val="BodyText"/>
        <w:spacing w:before="137" w:line="374" w:lineRule="auto"/>
        <w:ind w:left="851" w:right="107" w:firstLine="0"/>
        <w:jc w:val="both"/>
        <w:rPr>
          <w:rFonts w:cs="Arial"/>
        </w:rPr>
      </w:pPr>
    </w:p>
    <w:p w:rsidR="00DB37D7" w:rsidRDefault="00DB37D7" w:rsidP="00DB37D7">
      <w:pPr>
        <w:widowControl/>
        <w:spacing w:line="374" w:lineRule="auto"/>
        <w:sectPr w:rsidR="00DB37D7" w:rsidSect="00F0148B">
          <w:pgSz w:w="11900" w:h="16840"/>
          <w:pgMar w:top="960" w:right="980" w:bottom="280" w:left="1680" w:header="758" w:footer="0" w:gutter="0"/>
          <w:cols w:space="720"/>
          <w:docGrid w:linePitch="299"/>
        </w:sect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spacing w:before="9"/>
        <w:rPr>
          <w:rFonts w:ascii="Arial" w:eastAsia="Arial" w:hAnsi="Arial" w:cs="Arial"/>
          <w:sz w:val="17"/>
          <w:szCs w:val="17"/>
        </w:rPr>
      </w:pPr>
    </w:p>
    <w:p w:rsidR="008243B7" w:rsidRDefault="00B82D8F">
      <w:pPr>
        <w:pStyle w:val="Heading1"/>
        <w:spacing w:line="286" w:lineRule="auto"/>
        <w:ind w:left="131" w:right="108"/>
        <w:rPr>
          <w:b w:val="0"/>
          <w:bCs w:val="0"/>
        </w:rPr>
      </w:pPr>
      <w:r>
        <w:t>EXECUTED</w:t>
      </w:r>
      <w:r>
        <w:rPr>
          <w:spacing w:val="41"/>
        </w:rPr>
        <w:t xml:space="preserve"> </w:t>
      </w:r>
      <w:r>
        <w:t>by</w:t>
      </w:r>
      <w:r>
        <w:rPr>
          <w:spacing w:val="41"/>
        </w:rPr>
        <w:t xml:space="preserve"> </w:t>
      </w:r>
      <w:r>
        <w:rPr>
          <w:spacing w:val="1"/>
        </w:rPr>
        <w:t>WAVERLEY</w:t>
      </w:r>
      <w:r>
        <w:rPr>
          <w:spacing w:val="43"/>
        </w:rPr>
        <w:t xml:space="preserve"> </w:t>
      </w:r>
      <w:r>
        <w:t>COUNCIL</w:t>
      </w:r>
      <w:r>
        <w:rPr>
          <w:spacing w:val="41"/>
        </w:rPr>
        <w:t xml:space="preserve"> </w:t>
      </w:r>
      <w:r>
        <w:t>with</w:t>
      </w:r>
      <w:r>
        <w:rPr>
          <w:spacing w:val="41"/>
        </w:rPr>
        <w:t xml:space="preserve"> </w:t>
      </w:r>
      <w:r>
        <w:rPr>
          <w:spacing w:val="1"/>
        </w:rPr>
        <w:t>Common</w:t>
      </w:r>
      <w:r>
        <w:rPr>
          <w:spacing w:val="41"/>
        </w:rPr>
        <w:t xml:space="preserve"> </w:t>
      </w:r>
      <w:r>
        <w:t>Seal</w:t>
      </w:r>
      <w:r>
        <w:rPr>
          <w:spacing w:val="41"/>
        </w:rPr>
        <w:t xml:space="preserve"> </w:t>
      </w:r>
      <w:r>
        <w:t>of</w:t>
      </w:r>
      <w:r>
        <w:rPr>
          <w:spacing w:val="40"/>
        </w:rPr>
        <w:t xml:space="preserve"> </w:t>
      </w:r>
      <w:r>
        <w:t>Waverley</w:t>
      </w:r>
      <w:r>
        <w:rPr>
          <w:spacing w:val="41"/>
        </w:rPr>
        <w:t xml:space="preserve"> </w:t>
      </w:r>
      <w:r>
        <w:t>Council</w:t>
      </w:r>
      <w:r>
        <w:rPr>
          <w:spacing w:val="40"/>
        </w:rPr>
        <w:t xml:space="preserve"> </w:t>
      </w:r>
      <w:r>
        <w:t>affixed</w:t>
      </w:r>
      <w:r>
        <w:rPr>
          <w:spacing w:val="52"/>
          <w:w w:val="102"/>
        </w:rPr>
        <w:t xml:space="preserve"> </w:t>
      </w:r>
      <w:r>
        <w:t>pursuant</w:t>
      </w:r>
      <w:r>
        <w:rPr>
          <w:spacing w:val="21"/>
        </w:rPr>
        <w:t xml:space="preserve"> </w:t>
      </w:r>
      <w:r>
        <w:t>to</w:t>
      </w:r>
      <w:r>
        <w:rPr>
          <w:spacing w:val="23"/>
        </w:rPr>
        <w:t xml:space="preserve"> </w:t>
      </w:r>
      <w:r>
        <w:t>a</w:t>
      </w:r>
      <w:r>
        <w:rPr>
          <w:spacing w:val="22"/>
        </w:rPr>
        <w:t xml:space="preserve"> </w:t>
      </w:r>
      <w:r>
        <w:t>resolution</w:t>
      </w:r>
      <w:r>
        <w:rPr>
          <w:spacing w:val="23"/>
        </w:rPr>
        <w:t xml:space="preserve"> </w:t>
      </w:r>
      <w:r>
        <w:t>of</w:t>
      </w:r>
      <w:r>
        <w:rPr>
          <w:spacing w:val="22"/>
        </w:rPr>
        <w:t xml:space="preserve"> </w:t>
      </w:r>
      <w:r>
        <w:t>Waverley</w:t>
      </w:r>
      <w:r>
        <w:rPr>
          <w:spacing w:val="23"/>
        </w:rPr>
        <w:t xml:space="preserve"> </w:t>
      </w:r>
      <w:r>
        <w:t>Council</w:t>
      </w:r>
      <w:r>
        <w:rPr>
          <w:spacing w:val="20"/>
        </w:rPr>
        <w:t xml:space="preserve"> </w:t>
      </w:r>
      <w:r>
        <w:rPr>
          <w:spacing w:val="1"/>
        </w:rPr>
        <w:t>on</w:t>
      </w: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B82D8F">
      <w:pPr>
        <w:pStyle w:val="BodyText"/>
        <w:tabs>
          <w:tab w:val="left" w:pos="5171"/>
        </w:tabs>
        <w:spacing w:before="127"/>
        <w:ind w:left="131" w:firstLine="0"/>
      </w:pPr>
      <w:r>
        <w:t>___________________________</w:t>
      </w:r>
      <w:r>
        <w:tab/>
      </w:r>
      <w:r>
        <w:rPr>
          <w:spacing w:val="1"/>
        </w:rPr>
        <w:t>___________________________</w:t>
      </w:r>
    </w:p>
    <w:p w:rsidR="008243B7" w:rsidRDefault="00BA1DE3">
      <w:pPr>
        <w:pStyle w:val="Heading1"/>
        <w:tabs>
          <w:tab w:val="left" w:pos="5171"/>
        </w:tabs>
        <w:spacing w:before="142"/>
        <w:ind w:left="131"/>
        <w:rPr>
          <w:b w:val="0"/>
          <w:bCs w:val="0"/>
        </w:rPr>
      </w:pPr>
      <w:r>
        <w:rPr>
          <w:spacing w:val="1"/>
        </w:rPr>
        <w:t>ROSS MCLEOD</w:t>
      </w:r>
      <w:r w:rsidR="00B82D8F">
        <w:tab/>
        <w:t>CLR</w:t>
      </w:r>
      <w:r w:rsidR="00B82D8F">
        <w:rPr>
          <w:spacing w:val="30"/>
        </w:rPr>
        <w:t xml:space="preserve"> </w:t>
      </w:r>
      <w:r w:rsidR="007C14B8">
        <w:t>JOHN WAKEFIELD</w:t>
      </w:r>
    </w:p>
    <w:p w:rsidR="008243B7" w:rsidRDefault="00B82D8F">
      <w:pPr>
        <w:pStyle w:val="BodyText"/>
        <w:tabs>
          <w:tab w:val="left" w:pos="5171"/>
        </w:tabs>
        <w:spacing w:before="137"/>
        <w:ind w:left="131" w:firstLine="0"/>
      </w:pPr>
      <w:r>
        <w:t>General</w:t>
      </w:r>
      <w:r>
        <w:rPr>
          <w:spacing w:val="48"/>
        </w:rPr>
        <w:t xml:space="preserve"> </w:t>
      </w:r>
      <w:r>
        <w:t>Manager</w:t>
      </w:r>
      <w:r>
        <w:tab/>
        <w:t>Mayor</w:t>
      </w: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Pr="00092490" w:rsidRDefault="008243B7">
      <w:pPr>
        <w:spacing w:before="6"/>
        <w:rPr>
          <w:rFonts w:ascii="Arial" w:eastAsia="Arial" w:hAnsi="Arial" w:cs="Arial"/>
          <w:sz w:val="21"/>
          <w:szCs w:val="21"/>
        </w:rPr>
      </w:pPr>
    </w:p>
    <w:p w:rsidR="008243B7" w:rsidRPr="00092490" w:rsidRDefault="00B82D8F" w:rsidP="00692381">
      <w:pPr>
        <w:ind w:left="142" w:right="2273"/>
        <w:rPr>
          <w:rFonts w:ascii="Arial" w:eastAsia="Arial" w:hAnsi="Arial" w:cs="Arial"/>
          <w:bCs/>
          <w:sz w:val="21"/>
          <w:szCs w:val="21"/>
        </w:rPr>
      </w:pPr>
      <w:r w:rsidRPr="00092490">
        <w:rPr>
          <w:rFonts w:ascii="Arial" w:hAnsi="Arial" w:cs="Arial"/>
          <w:b/>
          <w:sz w:val="21"/>
          <w:szCs w:val="21"/>
        </w:rPr>
        <w:t>EXECUTED</w:t>
      </w:r>
      <w:r w:rsidRPr="00092490">
        <w:rPr>
          <w:rFonts w:ascii="Arial" w:hAnsi="Arial" w:cs="Arial"/>
          <w:spacing w:val="42"/>
          <w:sz w:val="21"/>
          <w:szCs w:val="21"/>
        </w:rPr>
        <w:t xml:space="preserve"> </w:t>
      </w:r>
      <w:r w:rsidRPr="00092490">
        <w:rPr>
          <w:rFonts w:ascii="Arial" w:hAnsi="Arial" w:cs="Arial"/>
          <w:spacing w:val="1"/>
          <w:sz w:val="21"/>
          <w:szCs w:val="21"/>
        </w:rPr>
        <w:t>by</w:t>
      </w:r>
      <w:r w:rsidR="00092490" w:rsidRPr="00092490">
        <w:rPr>
          <w:rFonts w:ascii="Arial" w:hAnsi="Arial" w:cs="Arial"/>
          <w:b/>
          <w:spacing w:val="1"/>
          <w:sz w:val="21"/>
          <w:szCs w:val="21"/>
        </w:rPr>
        <w:t xml:space="preserve"> </w:t>
      </w:r>
      <w:r w:rsidR="00692381">
        <w:rPr>
          <w:rFonts w:ascii="Arial" w:eastAsia="Arial" w:hAnsi="Arial" w:cs="Arial"/>
          <w:b/>
          <w:bCs/>
          <w:sz w:val="23"/>
          <w:szCs w:val="23"/>
        </w:rPr>
        <w:t>MARTIN AIRTH</w:t>
      </w:r>
    </w:p>
    <w:p w:rsidR="008243B7" w:rsidRDefault="008243B7" w:rsidP="00092490">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E76F5F" w:rsidRPr="00A3158B" w:rsidRDefault="00B82D8F" w:rsidP="00DF4C8F">
      <w:pPr>
        <w:pStyle w:val="BodyText"/>
        <w:tabs>
          <w:tab w:val="left" w:pos="5171"/>
        </w:tabs>
        <w:spacing w:before="136" w:line="381" w:lineRule="auto"/>
        <w:ind w:left="131" w:right="115" w:firstLine="0"/>
        <w:rPr>
          <w:spacing w:val="1"/>
        </w:rPr>
      </w:pPr>
      <w:r w:rsidRPr="00A3158B">
        <w:t>___</w:t>
      </w:r>
      <w:r w:rsidR="00A3158B" w:rsidRPr="00A3158B">
        <w:t>_________________________</w:t>
      </w:r>
      <w:r w:rsidRPr="00A3158B">
        <w:tab/>
      </w:r>
    </w:p>
    <w:p w:rsidR="00A3158B" w:rsidRDefault="00A3158B">
      <w:pPr>
        <w:pStyle w:val="BodyText"/>
        <w:tabs>
          <w:tab w:val="left" w:pos="5171"/>
        </w:tabs>
        <w:spacing w:before="136" w:line="381" w:lineRule="auto"/>
        <w:ind w:left="131" w:right="115" w:firstLine="0"/>
      </w:pPr>
    </w:p>
    <w:p w:rsidR="00A3158B" w:rsidRDefault="00A3158B">
      <w:pPr>
        <w:pStyle w:val="BodyText"/>
        <w:tabs>
          <w:tab w:val="left" w:pos="5171"/>
        </w:tabs>
        <w:spacing w:before="136" w:line="381" w:lineRule="auto"/>
        <w:ind w:left="131" w:right="115" w:firstLine="0"/>
      </w:pPr>
    </w:p>
    <w:p w:rsidR="00A3158B" w:rsidRDefault="00A3158B">
      <w:pPr>
        <w:pStyle w:val="BodyText"/>
        <w:tabs>
          <w:tab w:val="left" w:pos="5171"/>
        </w:tabs>
        <w:spacing w:before="136" w:line="381" w:lineRule="auto"/>
        <w:ind w:left="131" w:right="115" w:firstLine="0"/>
      </w:pPr>
      <w:r>
        <w:t>____________________________</w:t>
      </w:r>
    </w:p>
    <w:p w:rsidR="00A3158B" w:rsidRDefault="00A3158B" w:rsidP="00A3158B">
      <w:pPr>
        <w:pStyle w:val="BodyText"/>
        <w:tabs>
          <w:tab w:val="left" w:pos="5171"/>
        </w:tabs>
        <w:spacing w:before="136" w:line="381" w:lineRule="auto"/>
        <w:ind w:left="131" w:right="115" w:firstLine="0"/>
      </w:pPr>
      <w:r>
        <w:t>Witness</w:t>
      </w:r>
    </w:p>
    <w:p w:rsidR="008243B7" w:rsidRDefault="00A3158B" w:rsidP="00A3158B">
      <w:pPr>
        <w:pStyle w:val="BodyText"/>
        <w:tabs>
          <w:tab w:val="left" w:pos="5171"/>
        </w:tabs>
        <w:spacing w:before="136" w:line="381" w:lineRule="auto"/>
        <w:ind w:left="131" w:right="115" w:firstLine="0"/>
      </w:pPr>
      <w:r>
        <w:t>Name of Witness:</w:t>
      </w:r>
      <w:r w:rsidR="00B82D8F">
        <w:tab/>
      </w:r>
    </w:p>
    <w:sectPr w:rsidR="008243B7">
      <w:headerReference w:type="default" r:id="rId15"/>
      <w:pgSz w:w="11900" w:h="16840"/>
      <w:pgMar w:top="960" w:right="1260" w:bottom="280" w:left="1680" w:header="7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28" w:rsidRDefault="00E71B28">
      <w:r>
        <w:separator/>
      </w:r>
    </w:p>
  </w:endnote>
  <w:endnote w:type="continuationSeparator" w:id="0">
    <w:p w:rsidR="00E71B28" w:rsidRDefault="00E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04898"/>
      <w:docPartObj>
        <w:docPartGallery w:val="Page Numbers (Bottom of Page)"/>
        <w:docPartUnique/>
      </w:docPartObj>
    </w:sdtPr>
    <w:sdtEndPr>
      <w:rPr>
        <w:rFonts w:ascii="Arial" w:hAnsi="Arial" w:cs="Arial"/>
        <w:noProof/>
        <w:sz w:val="21"/>
        <w:szCs w:val="21"/>
      </w:rPr>
    </w:sdtEndPr>
    <w:sdtContent>
      <w:p w:rsidR="0015450E" w:rsidRPr="00E7146B" w:rsidRDefault="0015450E">
        <w:pPr>
          <w:pStyle w:val="Footer"/>
          <w:jc w:val="right"/>
          <w:rPr>
            <w:rFonts w:ascii="Arial" w:hAnsi="Arial" w:cs="Arial"/>
            <w:sz w:val="21"/>
            <w:szCs w:val="21"/>
          </w:rPr>
        </w:pPr>
        <w:r w:rsidRPr="00E7146B">
          <w:rPr>
            <w:rFonts w:ascii="Arial" w:hAnsi="Arial" w:cs="Arial"/>
            <w:sz w:val="21"/>
            <w:szCs w:val="21"/>
          </w:rPr>
          <w:fldChar w:fldCharType="begin"/>
        </w:r>
        <w:r w:rsidRPr="00E7146B">
          <w:rPr>
            <w:rFonts w:ascii="Arial" w:hAnsi="Arial" w:cs="Arial"/>
            <w:sz w:val="21"/>
            <w:szCs w:val="21"/>
          </w:rPr>
          <w:instrText xml:space="preserve"> PAGE   \* MERGEFORMAT </w:instrText>
        </w:r>
        <w:r w:rsidRPr="00E7146B">
          <w:rPr>
            <w:rFonts w:ascii="Arial" w:hAnsi="Arial" w:cs="Arial"/>
            <w:sz w:val="21"/>
            <w:szCs w:val="21"/>
          </w:rPr>
          <w:fldChar w:fldCharType="separate"/>
        </w:r>
        <w:r w:rsidR="00C60C20">
          <w:rPr>
            <w:rFonts w:ascii="Arial" w:hAnsi="Arial" w:cs="Arial"/>
            <w:noProof/>
            <w:sz w:val="21"/>
            <w:szCs w:val="21"/>
          </w:rPr>
          <w:t>18</w:t>
        </w:r>
        <w:r w:rsidRPr="00E7146B">
          <w:rPr>
            <w:rFonts w:ascii="Arial" w:hAnsi="Arial" w:cs="Arial"/>
            <w:noProof/>
            <w:sz w:val="21"/>
            <w:szCs w:val="21"/>
          </w:rPr>
          <w:fldChar w:fldCharType="end"/>
        </w:r>
      </w:p>
    </w:sdtContent>
  </w:sdt>
  <w:p w:rsidR="0015450E" w:rsidRDefault="00154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28" w:rsidRDefault="00E71B28">
      <w:r>
        <w:separator/>
      </w:r>
    </w:p>
  </w:footnote>
  <w:footnote w:type="continuationSeparator" w:id="0">
    <w:p w:rsidR="00E71B28" w:rsidRDefault="00E7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78552"/>
      <w:docPartObj>
        <w:docPartGallery w:val="Watermarks"/>
        <w:docPartUnique/>
      </w:docPartObj>
    </w:sdtPr>
    <w:sdtEndPr/>
    <w:sdtContent>
      <w:p w:rsidR="0015450E" w:rsidRDefault="00C60C20">
        <w:pPr>
          <w:pStyle w:val="Header"/>
        </w:pPr>
        <w:r>
          <w:rPr>
            <w:noProof/>
            <w:lang w:eastAsia="zh-TW"/>
          </w:rPr>
          <w:pict w14:anchorId="6F480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spacing w:line="14" w:lineRule="auto"/>
      <w:rPr>
        <w:sz w:val="20"/>
        <w:szCs w:val="20"/>
      </w:rPr>
    </w:pPr>
    <w:r>
      <w:rPr>
        <w:noProof/>
        <w:lang w:val="en-AU" w:eastAsia="en-AU"/>
      </w:rPr>
      <mc:AlternateContent>
        <mc:Choice Requires="wps">
          <w:drawing>
            <wp:anchor distT="0" distB="0" distL="114300" distR="114300" simplePos="0" relativeHeight="251657216" behindDoc="1" locked="0" layoutInCell="1" allowOverlap="1" wp14:anchorId="0DB09824" wp14:editId="4AC94829">
              <wp:simplePos x="0" y="0"/>
              <wp:positionH relativeFrom="page">
                <wp:posOffset>3904615</wp:posOffset>
              </wp:positionH>
              <wp:positionV relativeFrom="page">
                <wp:posOffset>468630</wp:posOffset>
              </wp:positionV>
              <wp:extent cx="206375" cy="16256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0E" w:rsidRDefault="0015450E">
                          <w:pPr>
                            <w:pStyle w:val="BodyText"/>
                            <w:spacing w:line="240" w:lineRule="exact"/>
                            <w:ind w:left="40" w:firstLine="0"/>
                          </w:pPr>
                          <w:r>
                            <w:fldChar w:fldCharType="begin"/>
                          </w:r>
                          <w:r>
                            <w:instrText xml:space="preserve"> PAGE </w:instrText>
                          </w:r>
                          <w:r>
                            <w:fldChar w:fldCharType="separate"/>
                          </w:r>
                          <w:r w:rsidR="00C60C20">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09824" id="_x0000_t202" coordsize="21600,21600" o:spt="202" path="m,l,21600r21600,l21600,xe">
              <v:stroke joinstyle="miter"/>
              <v:path gradientshapeok="t" o:connecttype="rect"/>
            </v:shapetype>
            <v:shape id="Text Box 1" o:spid="_x0000_s1026" type="#_x0000_t202" style="position:absolute;margin-left:307.45pt;margin-top:36.9pt;width:1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HZ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" filled="f" stroked="f">
              <v:textbox inset="0,0,0,0">
                <w:txbxContent>
                  <w:p w:rsidR="0015450E" w:rsidRDefault="0015450E">
                    <w:pPr>
                      <w:pStyle w:val="BodyText"/>
                      <w:spacing w:line="240" w:lineRule="exact"/>
                      <w:ind w:left="40" w:firstLine="0"/>
                    </w:pPr>
                    <w:r>
                      <w:fldChar w:fldCharType="begin"/>
                    </w:r>
                    <w:r>
                      <w:instrText xml:space="preserve"> PAGE </w:instrText>
                    </w:r>
                    <w:r>
                      <w:fldChar w:fldCharType="separate"/>
                    </w:r>
                    <w:r w:rsidR="00C60C20">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100" w:hanging="269"/>
      </w:pPr>
      <w:rPr>
        <w:rFonts w:ascii="Arial" w:hAnsi="Arial" w:cs="Arial"/>
        <w:b w:val="0"/>
        <w:bCs w:val="0"/>
        <w:spacing w:val="-1"/>
        <w:sz w:val="22"/>
        <w:szCs w:val="22"/>
      </w:rPr>
    </w:lvl>
    <w:lvl w:ilvl="1">
      <w:numFmt w:val="bullet"/>
      <w:lvlText w:val="•"/>
      <w:lvlJc w:val="left"/>
      <w:pPr>
        <w:ind w:left="1013" w:hanging="269"/>
      </w:pPr>
    </w:lvl>
    <w:lvl w:ilvl="2">
      <w:numFmt w:val="bullet"/>
      <w:lvlText w:val="•"/>
      <w:lvlJc w:val="left"/>
      <w:pPr>
        <w:ind w:left="1925" w:hanging="269"/>
      </w:pPr>
    </w:lvl>
    <w:lvl w:ilvl="3">
      <w:numFmt w:val="bullet"/>
      <w:lvlText w:val="•"/>
      <w:lvlJc w:val="left"/>
      <w:pPr>
        <w:ind w:left="2838" w:hanging="269"/>
      </w:pPr>
    </w:lvl>
    <w:lvl w:ilvl="4">
      <w:numFmt w:val="bullet"/>
      <w:lvlText w:val="•"/>
      <w:lvlJc w:val="left"/>
      <w:pPr>
        <w:ind w:left="3750" w:hanging="269"/>
      </w:pPr>
    </w:lvl>
    <w:lvl w:ilvl="5">
      <w:numFmt w:val="bullet"/>
      <w:lvlText w:val="•"/>
      <w:lvlJc w:val="left"/>
      <w:pPr>
        <w:ind w:left="4663" w:hanging="269"/>
      </w:pPr>
    </w:lvl>
    <w:lvl w:ilvl="6">
      <w:numFmt w:val="bullet"/>
      <w:lvlText w:val="•"/>
      <w:lvlJc w:val="left"/>
      <w:pPr>
        <w:ind w:left="5576" w:hanging="269"/>
      </w:pPr>
    </w:lvl>
    <w:lvl w:ilvl="7">
      <w:numFmt w:val="bullet"/>
      <w:lvlText w:val="•"/>
      <w:lvlJc w:val="left"/>
      <w:pPr>
        <w:ind w:left="6488" w:hanging="269"/>
      </w:pPr>
    </w:lvl>
    <w:lvl w:ilvl="8">
      <w:numFmt w:val="bullet"/>
      <w:lvlText w:val="•"/>
      <w:lvlJc w:val="left"/>
      <w:pPr>
        <w:ind w:left="7401" w:hanging="269"/>
      </w:pPr>
    </w:lvl>
  </w:abstractNum>
  <w:abstractNum w:abstractNumId="1" w15:restartNumberingAfterBreak="0">
    <w:nsid w:val="00000403"/>
    <w:multiLevelType w:val="multilevel"/>
    <w:tmpl w:val="78BA17D0"/>
    <w:lvl w:ilvl="0">
      <w:start w:val="14"/>
      <w:numFmt w:val="decimal"/>
      <w:lvlText w:val="%1"/>
      <w:lvlJc w:val="left"/>
      <w:pPr>
        <w:ind w:left="284" w:hanging="185"/>
      </w:pPr>
      <w:rPr>
        <w:rFonts w:ascii="Arial" w:hAnsi="Arial" w:cs="Arial" w:hint="default"/>
        <w:b/>
        <w:bCs/>
        <w:sz w:val="22"/>
        <w:szCs w:val="22"/>
      </w:rPr>
    </w:lvl>
    <w:lvl w:ilvl="1">
      <w:start w:val="1"/>
      <w:numFmt w:val="decimal"/>
      <w:lvlText w:val="1.%2"/>
      <w:lvlJc w:val="left"/>
      <w:pPr>
        <w:ind w:left="100" w:hanging="368"/>
      </w:pPr>
      <w:rPr>
        <w:rFonts w:hint="default"/>
        <w:b w:val="0"/>
        <w:bCs w:val="0"/>
        <w:sz w:val="22"/>
        <w:szCs w:val="22"/>
      </w:rPr>
    </w:lvl>
    <w:lvl w:ilvl="2">
      <w:start w:val="1"/>
      <w:numFmt w:val="lowerRoman"/>
      <w:lvlText w:val="(%3)"/>
      <w:lvlJc w:val="left"/>
      <w:pPr>
        <w:ind w:left="1540" w:hanging="720"/>
      </w:pPr>
      <w:rPr>
        <w:rFonts w:ascii="Arial" w:hAnsi="Arial" w:cs="Arial" w:hint="default"/>
        <w:b w:val="0"/>
        <w:bCs w:val="0"/>
        <w:sz w:val="22"/>
        <w:szCs w:val="22"/>
      </w:rPr>
    </w:lvl>
    <w:lvl w:ilvl="3">
      <w:start w:val="1"/>
      <w:numFmt w:val="lowerLetter"/>
      <w:lvlText w:val="(%4)"/>
      <w:lvlJc w:val="left"/>
      <w:pPr>
        <w:ind w:left="2260" w:hanging="720"/>
      </w:pPr>
      <w:rPr>
        <w:rFonts w:ascii="Arial" w:hAnsi="Arial" w:cs="Arial" w:hint="default"/>
        <w:b w:val="0"/>
        <w:bCs w:val="0"/>
        <w:sz w:val="22"/>
        <w:szCs w:val="22"/>
      </w:rPr>
    </w:lvl>
    <w:lvl w:ilvl="4">
      <w:numFmt w:val="bullet"/>
      <w:lvlText w:val="•"/>
      <w:lvlJc w:val="left"/>
      <w:pPr>
        <w:ind w:left="2260" w:hanging="720"/>
      </w:pPr>
      <w:rPr>
        <w:rFonts w:hint="default"/>
      </w:rPr>
    </w:lvl>
    <w:lvl w:ilvl="5">
      <w:numFmt w:val="bullet"/>
      <w:lvlText w:val="•"/>
      <w:lvlJc w:val="left"/>
      <w:pPr>
        <w:ind w:left="3421" w:hanging="720"/>
      </w:pPr>
      <w:rPr>
        <w:rFonts w:hint="default"/>
      </w:rPr>
    </w:lvl>
    <w:lvl w:ilvl="6">
      <w:numFmt w:val="bullet"/>
      <w:lvlText w:val="•"/>
      <w:lvlJc w:val="left"/>
      <w:pPr>
        <w:ind w:left="4582" w:hanging="720"/>
      </w:pPr>
      <w:rPr>
        <w:rFonts w:hint="default"/>
      </w:rPr>
    </w:lvl>
    <w:lvl w:ilvl="7">
      <w:numFmt w:val="bullet"/>
      <w:lvlText w:val="•"/>
      <w:lvlJc w:val="left"/>
      <w:pPr>
        <w:ind w:left="5743" w:hanging="720"/>
      </w:pPr>
      <w:rPr>
        <w:rFonts w:hint="default"/>
      </w:rPr>
    </w:lvl>
    <w:lvl w:ilvl="8">
      <w:numFmt w:val="bullet"/>
      <w:lvlText w:val="•"/>
      <w:lvlJc w:val="left"/>
      <w:pPr>
        <w:ind w:left="6904" w:hanging="720"/>
      </w:pPr>
      <w:rPr>
        <w:rFonts w:hint="default"/>
      </w:rPr>
    </w:lvl>
  </w:abstractNum>
  <w:abstractNum w:abstractNumId="2" w15:restartNumberingAfterBreak="0">
    <w:nsid w:val="00000404"/>
    <w:multiLevelType w:val="multilevel"/>
    <w:tmpl w:val="00000887"/>
    <w:lvl w:ilvl="0">
      <w:start w:val="1"/>
      <w:numFmt w:val="lowerLetter"/>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3" w:hanging="334"/>
      </w:pPr>
    </w:lvl>
    <w:lvl w:ilvl="3">
      <w:numFmt w:val="bullet"/>
      <w:lvlText w:val="•"/>
      <w:lvlJc w:val="left"/>
      <w:pPr>
        <w:ind w:left="2790" w:hanging="334"/>
      </w:pPr>
    </w:lvl>
    <w:lvl w:ilvl="4">
      <w:numFmt w:val="bullet"/>
      <w:lvlText w:val="•"/>
      <w:lvlJc w:val="left"/>
      <w:pPr>
        <w:ind w:left="3686" w:hanging="334"/>
      </w:pPr>
    </w:lvl>
    <w:lvl w:ilvl="5">
      <w:numFmt w:val="bullet"/>
      <w:lvlText w:val="•"/>
      <w:lvlJc w:val="left"/>
      <w:pPr>
        <w:ind w:left="4583" w:hanging="334"/>
      </w:pPr>
    </w:lvl>
    <w:lvl w:ilvl="6">
      <w:numFmt w:val="bullet"/>
      <w:lvlText w:val="•"/>
      <w:lvlJc w:val="left"/>
      <w:pPr>
        <w:ind w:left="5480" w:hanging="334"/>
      </w:pPr>
    </w:lvl>
    <w:lvl w:ilvl="7">
      <w:numFmt w:val="bullet"/>
      <w:lvlText w:val="•"/>
      <w:lvlJc w:val="left"/>
      <w:pPr>
        <w:ind w:left="6376" w:hanging="334"/>
      </w:pPr>
    </w:lvl>
    <w:lvl w:ilvl="8">
      <w:numFmt w:val="bullet"/>
      <w:lvlText w:val="•"/>
      <w:lvlJc w:val="left"/>
      <w:pPr>
        <w:ind w:left="7273" w:hanging="334"/>
      </w:pPr>
    </w:lvl>
  </w:abstractNum>
  <w:abstractNum w:abstractNumId="3" w15:restartNumberingAfterBreak="0">
    <w:nsid w:val="00000405"/>
    <w:multiLevelType w:val="multilevel"/>
    <w:tmpl w:val="00000888"/>
    <w:lvl w:ilvl="0">
      <w:start w:val="1"/>
      <w:numFmt w:val="lowerLetter"/>
      <w:lvlText w:val="(%1)"/>
      <w:lvlJc w:val="left"/>
      <w:pPr>
        <w:ind w:left="433" w:hanging="334"/>
      </w:pPr>
      <w:rPr>
        <w:rFonts w:ascii="Arial" w:hAnsi="Arial" w:cs="Arial"/>
        <w:b w:val="0"/>
        <w:bCs w:val="0"/>
        <w:sz w:val="22"/>
        <w:szCs w:val="22"/>
      </w:rPr>
    </w:lvl>
    <w:lvl w:ilvl="1">
      <w:numFmt w:val="bullet"/>
      <w:lvlText w:val="•"/>
      <w:lvlJc w:val="left"/>
      <w:pPr>
        <w:ind w:left="1314" w:hanging="334"/>
      </w:pPr>
    </w:lvl>
    <w:lvl w:ilvl="2">
      <w:numFmt w:val="bullet"/>
      <w:lvlText w:val="•"/>
      <w:lvlJc w:val="left"/>
      <w:pPr>
        <w:ind w:left="2196" w:hanging="334"/>
      </w:pPr>
    </w:lvl>
    <w:lvl w:ilvl="3">
      <w:numFmt w:val="bullet"/>
      <w:lvlText w:val="•"/>
      <w:lvlJc w:val="left"/>
      <w:pPr>
        <w:ind w:left="3077" w:hanging="334"/>
      </w:pPr>
    </w:lvl>
    <w:lvl w:ilvl="4">
      <w:numFmt w:val="bullet"/>
      <w:lvlText w:val="•"/>
      <w:lvlJc w:val="left"/>
      <w:pPr>
        <w:ind w:left="3958" w:hanging="334"/>
      </w:pPr>
    </w:lvl>
    <w:lvl w:ilvl="5">
      <w:numFmt w:val="bullet"/>
      <w:lvlText w:val="•"/>
      <w:lvlJc w:val="left"/>
      <w:pPr>
        <w:ind w:left="4840" w:hanging="334"/>
      </w:pPr>
    </w:lvl>
    <w:lvl w:ilvl="6">
      <w:numFmt w:val="bullet"/>
      <w:lvlText w:val="•"/>
      <w:lvlJc w:val="left"/>
      <w:pPr>
        <w:ind w:left="5721" w:hanging="334"/>
      </w:pPr>
    </w:lvl>
    <w:lvl w:ilvl="7">
      <w:numFmt w:val="bullet"/>
      <w:lvlText w:val="•"/>
      <w:lvlJc w:val="left"/>
      <w:pPr>
        <w:ind w:left="6602" w:hanging="334"/>
      </w:pPr>
    </w:lvl>
    <w:lvl w:ilvl="8">
      <w:numFmt w:val="bullet"/>
      <w:lvlText w:val="•"/>
      <w:lvlJc w:val="left"/>
      <w:pPr>
        <w:ind w:left="7483" w:hanging="334"/>
      </w:pPr>
    </w:lvl>
  </w:abstractNum>
  <w:abstractNum w:abstractNumId="4" w15:restartNumberingAfterBreak="0">
    <w:nsid w:val="00000406"/>
    <w:multiLevelType w:val="multilevel"/>
    <w:tmpl w:val="5EA44308"/>
    <w:lvl w:ilvl="0">
      <w:start w:val="1"/>
      <w:numFmt w:val="lowerLetter"/>
      <w:lvlText w:val="(%1)"/>
      <w:lvlJc w:val="left"/>
      <w:pPr>
        <w:ind w:left="100" w:hanging="331"/>
      </w:pPr>
      <w:rPr>
        <w:rFonts w:ascii="Arial" w:hAnsi="Arial" w:cs="Arial"/>
        <w:b w:val="0"/>
        <w:bCs w:val="0"/>
        <w:sz w:val="21"/>
        <w:szCs w:val="21"/>
      </w:rPr>
    </w:lvl>
    <w:lvl w:ilvl="1">
      <w:numFmt w:val="bullet"/>
      <w:lvlText w:val="•"/>
      <w:lvlJc w:val="left"/>
      <w:pPr>
        <w:ind w:left="1015" w:hanging="331"/>
      </w:pPr>
    </w:lvl>
    <w:lvl w:ilvl="2">
      <w:numFmt w:val="bullet"/>
      <w:lvlText w:val="•"/>
      <w:lvlJc w:val="left"/>
      <w:pPr>
        <w:ind w:left="1929" w:hanging="331"/>
      </w:pPr>
    </w:lvl>
    <w:lvl w:ilvl="3">
      <w:numFmt w:val="bullet"/>
      <w:lvlText w:val="•"/>
      <w:lvlJc w:val="left"/>
      <w:pPr>
        <w:ind w:left="2844" w:hanging="331"/>
      </w:pPr>
    </w:lvl>
    <w:lvl w:ilvl="4">
      <w:numFmt w:val="bullet"/>
      <w:lvlText w:val="•"/>
      <w:lvlJc w:val="left"/>
      <w:pPr>
        <w:ind w:left="3758" w:hanging="331"/>
      </w:pPr>
    </w:lvl>
    <w:lvl w:ilvl="5">
      <w:numFmt w:val="bullet"/>
      <w:lvlText w:val="•"/>
      <w:lvlJc w:val="left"/>
      <w:pPr>
        <w:ind w:left="4673" w:hanging="331"/>
      </w:pPr>
    </w:lvl>
    <w:lvl w:ilvl="6">
      <w:numFmt w:val="bullet"/>
      <w:lvlText w:val="•"/>
      <w:lvlJc w:val="left"/>
      <w:pPr>
        <w:ind w:left="5588" w:hanging="331"/>
      </w:pPr>
    </w:lvl>
    <w:lvl w:ilvl="7">
      <w:numFmt w:val="bullet"/>
      <w:lvlText w:val="•"/>
      <w:lvlJc w:val="left"/>
      <w:pPr>
        <w:ind w:left="6502" w:hanging="331"/>
      </w:pPr>
    </w:lvl>
    <w:lvl w:ilvl="8">
      <w:numFmt w:val="bullet"/>
      <w:lvlText w:val="•"/>
      <w:lvlJc w:val="left"/>
      <w:pPr>
        <w:ind w:left="7417" w:hanging="331"/>
      </w:pPr>
    </w:lvl>
  </w:abstractNum>
  <w:abstractNum w:abstractNumId="5" w15:restartNumberingAfterBreak="0">
    <w:nsid w:val="00000407"/>
    <w:multiLevelType w:val="multilevel"/>
    <w:tmpl w:val="0000088A"/>
    <w:lvl w:ilvl="0">
      <w:start w:val="1"/>
      <w:numFmt w:val="decimal"/>
      <w:lvlText w:val="%1."/>
      <w:lvlJc w:val="left"/>
      <w:pPr>
        <w:ind w:left="345" w:hanging="245"/>
      </w:pPr>
      <w:rPr>
        <w:rFonts w:ascii="Arial" w:hAnsi="Arial" w:cs="Arial"/>
        <w:b w:val="0"/>
        <w:bCs w:val="0"/>
        <w:sz w:val="22"/>
        <w:szCs w:val="22"/>
      </w:rPr>
    </w:lvl>
    <w:lvl w:ilvl="1">
      <w:numFmt w:val="bullet"/>
      <w:lvlText w:val="•"/>
      <w:lvlJc w:val="left"/>
      <w:pPr>
        <w:ind w:left="1219" w:hanging="245"/>
      </w:pPr>
    </w:lvl>
    <w:lvl w:ilvl="2">
      <w:numFmt w:val="bullet"/>
      <w:lvlText w:val="•"/>
      <w:lvlJc w:val="left"/>
      <w:pPr>
        <w:ind w:left="2093" w:hanging="245"/>
      </w:pPr>
    </w:lvl>
    <w:lvl w:ilvl="3">
      <w:numFmt w:val="bullet"/>
      <w:lvlText w:val="•"/>
      <w:lvlJc w:val="left"/>
      <w:pPr>
        <w:ind w:left="2967" w:hanging="245"/>
      </w:pPr>
    </w:lvl>
    <w:lvl w:ilvl="4">
      <w:numFmt w:val="bullet"/>
      <w:lvlText w:val="•"/>
      <w:lvlJc w:val="left"/>
      <w:pPr>
        <w:ind w:left="3841" w:hanging="245"/>
      </w:pPr>
    </w:lvl>
    <w:lvl w:ilvl="5">
      <w:numFmt w:val="bullet"/>
      <w:lvlText w:val="•"/>
      <w:lvlJc w:val="left"/>
      <w:pPr>
        <w:ind w:left="4715" w:hanging="245"/>
      </w:pPr>
    </w:lvl>
    <w:lvl w:ilvl="6">
      <w:numFmt w:val="bullet"/>
      <w:lvlText w:val="•"/>
      <w:lvlJc w:val="left"/>
      <w:pPr>
        <w:ind w:left="5589" w:hanging="245"/>
      </w:pPr>
    </w:lvl>
    <w:lvl w:ilvl="7">
      <w:numFmt w:val="bullet"/>
      <w:lvlText w:val="•"/>
      <w:lvlJc w:val="left"/>
      <w:pPr>
        <w:ind w:left="6464" w:hanging="245"/>
      </w:pPr>
    </w:lvl>
    <w:lvl w:ilvl="8">
      <w:numFmt w:val="bullet"/>
      <w:lvlText w:val="•"/>
      <w:lvlJc w:val="left"/>
      <w:pPr>
        <w:ind w:left="7338" w:hanging="245"/>
      </w:pPr>
    </w:lvl>
  </w:abstractNum>
  <w:abstractNum w:abstractNumId="6" w15:restartNumberingAfterBreak="0">
    <w:nsid w:val="00000409"/>
    <w:multiLevelType w:val="multilevel"/>
    <w:tmpl w:val="AAFC1E9E"/>
    <w:lvl w:ilvl="0">
      <w:start w:val="1"/>
      <w:numFmt w:val="decimal"/>
      <w:lvlText w:val="%1."/>
      <w:lvlJc w:val="left"/>
      <w:pPr>
        <w:ind w:left="830" w:hanging="710"/>
      </w:pPr>
      <w:rPr>
        <w:rFonts w:ascii="Arial" w:hAnsi="Arial" w:cs="Arial"/>
        <w:b/>
        <w:bCs/>
        <w:sz w:val="22"/>
        <w:szCs w:val="22"/>
      </w:rPr>
    </w:lvl>
    <w:lvl w:ilvl="1">
      <w:start w:val="1"/>
      <w:numFmt w:val="decimal"/>
      <w:lvlText w:val="%1.%2"/>
      <w:lvlJc w:val="left"/>
      <w:pPr>
        <w:ind w:left="831" w:hanging="710"/>
      </w:pPr>
      <w:rPr>
        <w:rFonts w:ascii="Arial" w:hAnsi="Arial" w:cs="Arial"/>
        <w:b/>
        <w:bCs/>
        <w:sz w:val="22"/>
        <w:szCs w:val="22"/>
      </w:rPr>
    </w:lvl>
    <w:lvl w:ilvl="2">
      <w:start w:val="1"/>
      <w:numFmt w:val="lowerLetter"/>
      <w:lvlText w:val="(%3)"/>
      <w:lvlJc w:val="left"/>
      <w:pPr>
        <w:ind w:left="1420" w:hanging="710"/>
      </w:pPr>
      <w:rPr>
        <w:rFonts w:ascii="Arial" w:hAnsi="Arial" w:cs="Arial"/>
        <w:b w:val="0"/>
        <w:bCs w:val="0"/>
        <w:spacing w:val="-1"/>
        <w:sz w:val="21"/>
        <w:szCs w:val="21"/>
      </w:rPr>
    </w:lvl>
    <w:lvl w:ilvl="3">
      <w:start w:val="1"/>
      <w:numFmt w:val="lowerRoman"/>
      <w:lvlText w:val="(%4)"/>
      <w:lvlJc w:val="left"/>
      <w:pPr>
        <w:ind w:left="2248" w:hanging="709"/>
      </w:pPr>
      <w:rPr>
        <w:rFonts w:cs="Times New Roman"/>
        <w:b w:val="0"/>
        <w:bCs w:val="0"/>
        <w:spacing w:val="-1"/>
        <w:sz w:val="22"/>
        <w:szCs w:val="22"/>
      </w:rPr>
    </w:lvl>
    <w:lvl w:ilvl="4">
      <w:numFmt w:val="bullet"/>
      <w:lvlText w:val="•"/>
      <w:lvlJc w:val="left"/>
      <w:pPr>
        <w:ind w:left="830" w:hanging="709"/>
      </w:pPr>
    </w:lvl>
    <w:lvl w:ilvl="5">
      <w:numFmt w:val="bullet"/>
      <w:lvlText w:val="•"/>
      <w:lvlJc w:val="left"/>
      <w:pPr>
        <w:ind w:left="831" w:hanging="709"/>
      </w:pPr>
    </w:lvl>
    <w:lvl w:ilvl="6">
      <w:numFmt w:val="bullet"/>
      <w:lvlText w:val="•"/>
      <w:lvlJc w:val="left"/>
      <w:pPr>
        <w:ind w:left="831" w:hanging="709"/>
      </w:pPr>
    </w:lvl>
    <w:lvl w:ilvl="7">
      <w:numFmt w:val="bullet"/>
      <w:lvlText w:val="•"/>
      <w:lvlJc w:val="left"/>
      <w:pPr>
        <w:ind w:left="1539" w:hanging="709"/>
      </w:pPr>
    </w:lvl>
    <w:lvl w:ilvl="8">
      <w:numFmt w:val="bullet"/>
      <w:lvlText w:val="•"/>
      <w:lvlJc w:val="left"/>
      <w:pPr>
        <w:ind w:left="1539" w:hanging="709"/>
      </w:pPr>
    </w:lvl>
  </w:abstractNum>
  <w:abstractNum w:abstractNumId="7" w15:restartNumberingAfterBreak="0">
    <w:nsid w:val="042C42DD"/>
    <w:multiLevelType w:val="hybridMultilevel"/>
    <w:tmpl w:val="BC72DFD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043B7752"/>
    <w:multiLevelType w:val="hybridMultilevel"/>
    <w:tmpl w:val="A41EA49C"/>
    <w:lvl w:ilvl="0" w:tplc="6922C106">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9D14B63"/>
    <w:multiLevelType w:val="hybridMultilevel"/>
    <w:tmpl w:val="48766F68"/>
    <w:lvl w:ilvl="0" w:tplc="C346F41A">
      <w:numFmt w:val="bullet"/>
      <w:lvlText w:val="-"/>
      <w:lvlJc w:val="left"/>
      <w:pPr>
        <w:ind w:left="1211" w:hanging="360"/>
      </w:pPr>
      <w:rPr>
        <w:rFonts w:ascii="Arial" w:eastAsia="Arial" w:hAnsi="Arial" w:cs="Arial" w:hint="default"/>
        <w:b/>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0AB32DF1"/>
    <w:multiLevelType w:val="hybridMultilevel"/>
    <w:tmpl w:val="56FEC1D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0D8B5101"/>
    <w:multiLevelType w:val="multilevel"/>
    <w:tmpl w:val="D7F8E18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E946F3F"/>
    <w:multiLevelType w:val="hybridMultilevel"/>
    <w:tmpl w:val="1DF48C5C"/>
    <w:lvl w:ilvl="0" w:tplc="0038A296">
      <w:start w:val="1"/>
      <w:numFmt w:val="decimal"/>
      <w:lvlText w:val="1.%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3" w15:restartNumberingAfterBreak="0">
    <w:nsid w:val="0F3A5962"/>
    <w:multiLevelType w:val="hybridMultilevel"/>
    <w:tmpl w:val="BD922FAE"/>
    <w:lvl w:ilvl="0" w:tplc="93D4BE76">
      <w:start w:val="1"/>
      <w:numFmt w:val="upperLetter"/>
      <w:lvlText w:val="%1."/>
      <w:lvlJc w:val="left"/>
      <w:pPr>
        <w:ind w:left="840" w:hanging="709"/>
      </w:pPr>
      <w:rPr>
        <w:rFonts w:ascii="Arial" w:eastAsia="Arial" w:hAnsi="Arial" w:hint="default"/>
        <w:b/>
        <w:bCs/>
        <w:spacing w:val="3"/>
        <w:w w:val="102"/>
        <w:sz w:val="21"/>
        <w:szCs w:val="21"/>
      </w:rPr>
    </w:lvl>
    <w:lvl w:ilvl="1" w:tplc="66B0FF54">
      <w:start w:val="1"/>
      <w:numFmt w:val="bullet"/>
      <w:lvlText w:val="•"/>
      <w:lvlJc w:val="left"/>
      <w:pPr>
        <w:ind w:left="1680" w:hanging="709"/>
      </w:pPr>
      <w:rPr>
        <w:rFonts w:hint="default"/>
      </w:rPr>
    </w:lvl>
    <w:lvl w:ilvl="2" w:tplc="DEA61B24">
      <w:start w:val="1"/>
      <w:numFmt w:val="bullet"/>
      <w:lvlText w:val="•"/>
      <w:lvlJc w:val="left"/>
      <w:pPr>
        <w:ind w:left="2520" w:hanging="709"/>
      </w:pPr>
      <w:rPr>
        <w:rFonts w:hint="default"/>
      </w:rPr>
    </w:lvl>
    <w:lvl w:ilvl="3" w:tplc="74A8D0A4">
      <w:start w:val="1"/>
      <w:numFmt w:val="bullet"/>
      <w:lvlText w:val="•"/>
      <w:lvlJc w:val="left"/>
      <w:pPr>
        <w:ind w:left="3360" w:hanging="709"/>
      </w:pPr>
      <w:rPr>
        <w:rFonts w:hint="default"/>
      </w:rPr>
    </w:lvl>
    <w:lvl w:ilvl="4" w:tplc="9EAE12B6">
      <w:start w:val="1"/>
      <w:numFmt w:val="bullet"/>
      <w:lvlText w:val="•"/>
      <w:lvlJc w:val="left"/>
      <w:pPr>
        <w:ind w:left="4200" w:hanging="709"/>
      </w:pPr>
      <w:rPr>
        <w:rFonts w:hint="default"/>
      </w:rPr>
    </w:lvl>
    <w:lvl w:ilvl="5" w:tplc="37064198">
      <w:start w:val="1"/>
      <w:numFmt w:val="bullet"/>
      <w:lvlText w:val="•"/>
      <w:lvlJc w:val="left"/>
      <w:pPr>
        <w:ind w:left="5040" w:hanging="709"/>
      </w:pPr>
      <w:rPr>
        <w:rFonts w:hint="default"/>
      </w:rPr>
    </w:lvl>
    <w:lvl w:ilvl="6" w:tplc="B6906410">
      <w:start w:val="1"/>
      <w:numFmt w:val="bullet"/>
      <w:lvlText w:val="•"/>
      <w:lvlJc w:val="left"/>
      <w:pPr>
        <w:ind w:left="5880" w:hanging="709"/>
      </w:pPr>
      <w:rPr>
        <w:rFonts w:hint="default"/>
      </w:rPr>
    </w:lvl>
    <w:lvl w:ilvl="7" w:tplc="44EECDE6">
      <w:start w:val="1"/>
      <w:numFmt w:val="bullet"/>
      <w:lvlText w:val="•"/>
      <w:lvlJc w:val="left"/>
      <w:pPr>
        <w:ind w:left="6720" w:hanging="709"/>
      </w:pPr>
      <w:rPr>
        <w:rFonts w:hint="default"/>
      </w:rPr>
    </w:lvl>
    <w:lvl w:ilvl="8" w:tplc="9CF27284">
      <w:start w:val="1"/>
      <w:numFmt w:val="bullet"/>
      <w:lvlText w:val="•"/>
      <w:lvlJc w:val="left"/>
      <w:pPr>
        <w:ind w:left="7560" w:hanging="709"/>
      </w:pPr>
      <w:rPr>
        <w:rFonts w:hint="default"/>
      </w:rPr>
    </w:lvl>
  </w:abstractNum>
  <w:abstractNum w:abstractNumId="14" w15:restartNumberingAfterBreak="0">
    <w:nsid w:val="104E285E"/>
    <w:multiLevelType w:val="multilevel"/>
    <w:tmpl w:val="DB0E69FA"/>
    <w:lvl w:ilvl="0">
      <w:start w:val="6"/>
      <w:numFmt w:val="decimal"/>
      <w:lvlText w:val="%1."/>
      <w:lvlJc w:val="left"/>
      <w:pPr>
        <w:ind w:left="851" w:hanging="660"/>
      </w:pPr>
      <w:rPr>
        <w:rFonts w:ascii="Arial" w:eastAsia="Arial" w:hAnsi="Arial" w:hint="default"/>
        <w:b/>
        <w:bCs/>
        <w:spacing w:val="2"/>
        <w:w w:val="102"/>
        <w:sz w:val="21"/>
        <w:szCs w:val="21"/>
      </w:rPr>
    </w:lvl>
    <w:lvl w:ilvl="1">
      <w:start w:val="1"/>
      <w:numFmt w:val="decimal"/>
      <w:lvlText w:val="%1.%2"/>
      <w:lvlJc w:val="left"/>
      <w:pPr>
        <w:ind w:left="840" w:hanging="709"/>
      </w:pPr>
      <w:rPr>
        <w:rFonts w:ascii="Arial" w:eastAsia="Arial" w:hAnsi="Arial" w:hint="default"/>
        <w:spacing w:val="2"/>
        <w:w w:val="102"/>
        <w:sz w:val="21"/>
        <w:szCs w:val="21"/>
      </w:rPr>
    </w:lvl>
    <w:lvl w:ilvl="2">
      <w:start w:val="1"/>
      <w:numFmt w:val="bullet"/>
      <w:lvlText w:val="•"/>
      <w:lvlJc w:val="left"/>
      <w:pPr>
        <w:ind w:left="1783" w:hanging="709"/>
      </w:pPr>
      <w:rPr>
        <w:rFonts w:hint="default"/>
      </w:rPr>
    </w:lvl>
    <w:lvl w:ilvl="3">
      <w:start w:val="1"/>
      <w:numFmt w:val="bullet"/>
      <w:lvlText w:val="•"/>
      <w:lvlJc w:val="left"/>
      <w:pPr>
        <w:ind w:left="2715" w:hanging="709"/>
      </w:pPr>
      <w:rPr>
        <w:rFonts w:hint="default"/>
      </w:rPr>
    </w:lvl>
    <w:lvl w:ilvl="4">
      <w:start w:val="1"/>
      <w:numFmt w:val="bullet"/>
      <w:lvlText w:val="•"/>
      <w:lvlJc w:val="left"/>
      <w:pPr>
        <w:ind w:left="3647" w:hanging="709"/>
      </w:pPr>
      <w:rPr>
        <w:rFonts w:hint="default"/>
      </w:rPr>
    </w:lvl>
    <w:lvl w:ilvl="5">
      <w:start w:val="1"/>
      <w:numFmt w:val="bullet"/>
      <w:lvlText w:val="•"/>
      <w:lvlJc w:val="left"/>
      <w:pPr>
        <w:ind w:left="4579" w:hanging="709"/>
      </w:pPr>
      <w:rPr>
        <w:rFonts w:hint="default"/>
      </w:rPr>
    </w:lvl>
    <w:lvl w:ilvl="6">
      <w:start w:val="1"/>
      <w:numFmt w:val="bullet"/>
      <w:lvlText w:val="•"/>
      <w:lvlJc w:val="left"/>
      <w:pPr>
        <w:ind w:left="5511" w:hanging="709"/>
      </w:pPr>
      <w:rPr>
        <w:rFonts w:hint="default"/>
      </w:rPr>
    </w:lvl>
    <w:lvl w:ilvl="7">
      <w:start w:val="1"/>
      <w:numFmt w:val="bullet"/>
      <w:lvlText w:val="•"/>
      <w:lvlJc w:val="left"/>
      <w:pPr>
        <w:ind w:left="6443" w:hanging="709"/>
      </w:pPr>
      <w:rPr>
        <w:rFonts w:hint="default"/>
      </w:rPr>
    </w:lvl>
    <w:lvl w:ilvl="8">
      <w:start w:val="1"/>
      <w:numFmt w:val="bullet"/>
      <w:lvlText w:val="•"/>
      <w:lvlJc w:val="left"/>
      <w:pPr>
        <w:ind w:left="7375" w:hanging="709"/>
      </w:pPr>
      <w:rPr>
        <w:rFonts w:hint="default"/>
      </w:rPr>
    </w:lvl>
  </w:abstractNum>
  <w:abstractNum w:abstractNumId="15" w15:restartNumberingAfterBreak="0">
    <w:nsid w:val="128357CB"/>
    <w:multiLevelType w:val="hybridMultilevel"/>
    <w:tmpl w:val="ABBAAB90"/>
    <w:lvl w:ilvl="0" w:tplc="549091FA">
      <w:start w:val="1"/>
      <w:numFmt w:val="lowerLetter"/>
      <w:lvlText w:val="(%1)"/>
      <w:lvlJc w:val="left"/>
      <w:pPr>
        <w:ind w:left="1549" w:hanging="567"/>
      </w:pPr>
      <w:rPr>
        <w:rFonts w:ascii="Arial" w:eastAsia="Arial" w:hAnsi="Arial" w:cs="Times New Roman" w:hint="default"/>
        <w:spacing w:val="-2"/>
        <w:w w:val="102"/>
        <w:sz w:val="21"/>
        <w:szCs w:val="21"/>
      </w:rPr>
    </w:lvl>
    <w:lvl w:ilvl="1" w:tplc="ABCAE654">
      <w:start w:val="1"/>
      <w:numFmt w:val="bullet"/>
      <w:lvlText w:val="•"/>
      <w:lvlJc w:val="left"/>
      <w:pPr>
        <w:ind w:left="2318" w:hanging="567"/>
      </w:pPr>
    </w:lvl>
    <w:lvl w:ilvl="2" w:tplc="A3A0D150">
      <w:start w:val="1"/>
      <w:numFmt w:val="bullet"/>
      <w:lvlText w:val="•"/>
      <w:lvlJc w:val="left"/>
      <w:pPr>
        <w:ind w:left="3087" w:hanging="567"/>
      </w:pPr>
    </w:lvl>
    <w:lvl w:ilvl="3" w:tplc="83EC7D8E">
      <w:start w:val="1"/>
      <w:numFmt w:val="bullet"/>
      <w:lvlText w:val="•"/>
      <w:lvlJc w:val="left"/>
      <w:pPr>
        <w:ind w:left="3856" w:hanging="567"/>
      </w:pPr>
    </w:lvl>
    <w:lvl w:ilvl="4" w:tplc="3E5CAFE2">
      <w:start w:val="1"/>
      <w:numFmt w:val="bullet"/>
      <w:lvlText w:val="•"/>
      <w:lvlJc w:val="left"/>
      <w:pPr>
        <w:ind w:left="4625" w:hanging="567"/>
      </w:pPr>
    </w:lvl>
    <w:lvl w:ilvl="5" w:tplc="ED6E2614">
      <w:start w:val="1"/>
      <w:numFmt w:val="bullet"/>
      <w:lvlText w:val="•"/>
      <w:lvlJc w:val="left"/>
      <w:pPr>
        <w:ind w:left="5394" w:hanging="567"/>
      </w:pPr>
    </w:lvl>
    <w:lvl w:ilvl="6" w:tplc="3A7C18D2">
      <w:start w:val="1"/>
      <w:numFmt w:val="bullet"/>
      <w:lvlText w:val="•"/>
      <w:lvlJc w:val="left"/>
      <w:pPr>
        <w:ind w:left="6163" w:hanging="567"/>
      </w:pPr>
    </w:lvl>
    <w:lvl w:ilvl="7" w:tplc="6FDEFD7E">
      <w:start w:val="1"/>
      <w:numFmt w:val="bullet"/>
      <w:lvlText w:val="•"/>
      <w:lvlJc w:val="left"/>
      <w:pPr>
        <w:ind w:left="6932" w:hanging="567"/>
      </w:pPr>
    </w:lvl>
    <w:lvl w:ilvl="8" w:tplc="6CC657D0">
      <w:start w:val="1"/>
      <w:numFmt w:val="bullet"/>
      <w:lvlText w:val="•"/>
      <w:lvlJc w:val="left"/>
      <w:pPr>
        <w:ind w:left="7701" w:hanging="567"/>
      </w:pPr>
    </w:lvl>
  </w:abstractNum>
  <w:abstractNum w:abstractNumId="16" w15:restartNumberingAfterBreak="0">
    <w:nsid w:val="14F35EF8"/>
    <w:multiLevelType w:val="multilevel"/>
    <w:tmpl w:val="5D0881B8"/>
    <w:lvl w:ilvl="0">
      <w:start w:val="13"/>
      <w:numFmt w:val="decimal"/>
      <w:lvlText w:val="%1."/>
      <w:lvlJc w:val="left"/>
      <w:pPr>
        <w:ind w:left="698" w:hanging="567"/>
      </w:pPr>
      <w:rPr>
        <w:rFonts w:ascii="Arial" w:eastAsia="Arial" w:hAnsi="Arial" w:hint="default"/>
        <w:b/>
        <w:bCs/>
        <w:spacing w:val="-1"/>
        <w:w w:val="102"/>
        <w:sz w:val="21"/>
        <w:szCs w:val="21"/>
      </w:rPr>
    </w:lvl>
    <w:lvl w:ilvl="1">
      <w:start w:val="1"/>
      <w:numFmt w:val="decimal"/>
      <w:lvlText w:val="%1.%2"/>
      <w:lvlJc w:val="left"/>
      <w:pPr>
        <w:ind w:left="1571" w:hanging="873"/>
      </w:pPr>
      <w:rPr>
        <w:rFonts w:ascii="Arial" w:eastAsia="Arial" w:hAnsi="Arial" w:hint="default"/>
        <w:spacing w:val="2"/>
        <w:w w:val="102"/>
        <w:sz w:val="21"/>
        <w:szCs w:val="21"/>
      </w:rPr>
    </w:lvl>
    <w:lvl w:ilvl="2">
      <w:start w:val="1"/>
      <w:numFmt w:val="lowerLetter"/>
      <w:lvlText w:val="(%3)"/>
      <w:lvlJc w:val="left"/>
      <w:pPr>
        <w:ind w:left="1931" w:hanging="360"/>
      </w:pPr>
      <w:rPr>
        <w:rFonts w:ascii="Arial" w:eastAsia="Arial" w:hAnsi="Arial" w:hint="default"/>
        <w:spacing w:val="1"/>
        <w:w w:val="102"/>
        <w:sz w:val="21"/>
        <w:szCs w:val="21"/>
      </w:rPr>
    </w:lvl>
    <w:lvl w:ilvl="3">
      <w:start w:val="1"/>
      <w:numFmt w:val="bullet"/>
      <w:lvlText w:val="•"/>
      <w:lvlJc w:val="left"/>
      <w:pPr>
        <w:ind w:left="2258" w:hanging="360"/>
      </w:pPr>
      <w:rPr>
        <w:rFonts w:hint="default"/>
      </w:rPr>
    </w:lvl>
    <w:lvl w:ilvl="4">
      <w:start w:val="1"/>
      <w:numFmt w:val="bullet"/>
      <w:lvlText w:val="•"/>
      <w:lvlJc w:val="left"/>
      <w:pPr>
        <w:ind w:left="3255" w:hanging="360"/>
      </w:pPr>
      <w:rPr>
        <w:rFonts w:hint="default"/>
      </w:rPr>
    </w:lvl>
    <w:lvl w:ilvl="5">
      <w:start w:val="1"/>
      <w:numFmt w:val="bullet"/>
      <w:lvlText w:val="•"/>
      <w:lvlJc w:val="left"/>
      <w:pPr>
        <w:ind w:left="4253"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247" w:hanging="360"/>
      </w:pPr>
      <w:rPr>
        <w:rFonts w:hint="default"/>
      </w:rPr>
    </w:lvl>
    <w:lvl w:ilvl="8">
      <w:start w:val="1"/>
      <w:numFmt w:val="bullet"/>
      <w:lvlText w:val="•"/>
      <w:lvlJc w:val="left"/>
      <w:pPr>
        <w:ind w:left="7245" w:hanging="360"/>
      </w:pPr>
      <w:rPr>
        <w:rFonts w:hint="default"/>
      </w:rPr>
    </w:lvl>
  </w:abstractNum>
  <w:abstractNum w:abstractNumId="17" w15:restartNumberingAfterBreak="0">
    <w:nsid w:val="19CD7280"/>
    <w:multiLevelType w:val="multilevel"/>
    <w:tmpl w:val="C2BAED58"/>
    <w:lvl w:ilvl="0">
      <w:start w:val="11"/>
      <w:numFmt w:val="decimal"/>
      <w:lvlText w:val="%1."/>
      <w:lvlJc w:val="left"/>
      <w:pPr>
        <w:ind w:left="830" w:hanging="710"/>
      </w:pPr>
      <w:rPr>
        <w:rFonts w:ascii="Arial" w:hAnsi="Arial" w:cs="Arial" w:hint="default"/>
        <w:b/>
        <w:bCs/>
        <w:sz w:val="22"/>
        <w:szCs w:val="22"/>
      </w:rPr>
    </w:lvl>
    <w:lvl w:ilvl="1">
      <w:start w:val="1"/>
      <w:numFmt w:val="decimal"/>
      <w:lvlText w:val="%1.%2"/>
      <w:lvlJc w:val="left"/>
      <w:pPr>
        <w:ind w:left="831" w:hanging="710"/>
      </w:pPr>
      <w:rPr>
        <w:rFonts w:ascii="Arial" w:hAnsi="Arial" w:cs="Arial" w:hint="default"/>
        <w:b w:val="0"/>
        <w:bCs/>
        <w:sz w:val="22"/>
        <w:szCs w:val="22"/>
      </w:rPr>
    </w:lvl>
    <w:lvl w:ilvl="2">
      <w:start w:val="1"/>
      <w:numFmt w:val="lowerLetter"/>
      <w:lvlText w:val="(%3)"/>
      <w:lvlJc w:val="left"/>
      <w:pPr>
        <w:ind w:left="1420" w:hanging="710"/>
      </w:pPr>
      <w:rPr>
        <w:rFonts w:ascii="Arial" w:hAnsi="Arial" w:cs="Arial" w:hint="default"/>
        <w:b w:val="0"/>
        <w:bCs w:val="0"/>
        <w:spacing w:val="-1"/>
        <w:sz w:val="21"/>
        <w:szCs w:val="21"/>
      </w:rPr>
    </w:lvl>
    <w:lvl w:ilvl="3">
      <w:start w:val="1"/>
      <w:numFmt w:val="lowerRoman"/>
      <w:lvlText w:val="(%4)"/>
      <w:lvlJc w:val="left"/>
      <w:pPr>
        <w:ind w:left="2248" w:hanging="709"/>
      </w:pPr>
      <w:rPr>
        <w:rFonts w:cs="Times New Roman" w:hint="default"/>
        <w:b w:val="0"/>
        <w:bCs w:val="0"/>
        <w:spacing w:val="-1"/>
        <w:sz w:val="22"/>
        <w:szCs w:val="22"/>
      </w:rPr>
    </w:lvl>
    <w:lvl w:ilvl="4">
      <w:numFmt w:val="bullet"/>
      <w:lvlText w:val="•"/>
      <w:lvlJc w:val="left"/>
      <w:pPr>
        <w:ind w:left="830" w:hanging="709"/>
      </w:pPr>
      <w:rPr>
        <w:rFonts w:hint="default"/>
      </w:rPr>
    </w:lvl>
    <w:lvl w:ilvl="5">
      <w:numFmt w:val="bullet"/>
      <w:lvlText w:val="•"/>
      <w:lvlJc w:val="left"/>
      <w:pPr>
        <w:ind w:left="831" w:hanging="709"/>
      </w:pPr>
      <w:rPr>
        <w:rFonts w:hint="default"/>
      </w:rPr>
    </w:lvl>
    <w:lvl w:ilvl="6">
      <w:numFmt w:val="bullet"/>
      <w:lvlText w:val="•"/>
      <w:lvlJc w:val="left"/>
      <w:pPr>
        <w:ind w:left="831" w:hanging="709"/>
      </w:pPr>
      <w:rPr>
        <w:rFonts w:hint="default"/>
      </w:rPr>
    </w:lvl>
    <w:lvl w:ilvl="7">
      <w:numFmt w:val="bullet"/>
      <w:lvlText w:val="•"/>
      <w:lvlJc w:val="left"/>
      <w:pPr>
        <w:ind w:left="1539" w:hanging="709"/>
      </w:pPr>
      <w:rPr>
        <w:rFonts w:hint="default"/>
      </w:rPr>
    </w:lvl>
    <w:lvl w:ilvl="8">
      <w:numFmt w:val="bullet"/>
      <w:lvlText w:val="•"/>
      <w:lvlJc w:val="left"/>
      <w:pPr>
        <w:ind w:left="1539" w:hanging="709"/>
      </w:pPr>
      <w:rPr>
        <w:rFonts w:hint="default"/>
      </w:rPr>
    </w:lvl>
  </w:abstractNum>
  <w:abstractNum w:abstractNumId="18" w15:restartNumberingAfterBreak="0">
    <w:nsid w:val="1EA132BD"/>
    <w:multiLevelType w:val="multilevel"/>
    <w:tmpl w:val="CE5404F2"/>
    <w:lvl w:ilvl="0">
      <w:start w:val="13"/>
      <w:numFmt w:val="decimal"/>
      <w:lvlText w:val="%1."/>
      <w:lvlJc w:val="left"/>
      <w:pPr>
        <w:ind w:left="698" w:hanging="567"/>
      </w:pPr>
      <w:rPr>
        <w:rFonts w:ascii="Arial" w:eastAsia="Arial" w:hAnsi="Arial" w:cs="Times New Roman" w:hint="default"/>
        <w:b/>
        <w:bCs/>
        <w:spacing w:val="-1"/>
        <w:w w:val="102"/>
        <w:sz w:val="21"/>
        <w:szCs w:val="21"/>
      </w:rPr>
    </w:lvl>
    <w:lvl w:ilvl="1">
      <w:start w:val="1"/>
      <w:numFmt w:val="decimal"/>
      <w:lvlText w:val="%1.%2"/>
      <w:lvlJc w:val="left"/>
      <w:pPr>
        <w:ind w:left="1571" w:hanging="873"/>
      </w:pPr>
      <w:rPr>
        <w:rFonts w:ascii="Arial" w:eastAsia="Arial" w:hAnsi="Arial" w:cs="Times New Roman" w:hint="default"/>
        <w:spacing w:val="2"/>
        <w:w w:val="102"/>
        <w:sz w:val="21"/>
        <w:szCs w:val="21"/>
      </w:rPr>
    </w:lvl>
    <w:lvl w:ilvl="2">
      <w:start w:val="1"/>
      <w:numFmt w:val="lowerLetter"/>
      <w:lvlText w:val="(%3)"/>
      <w:lvlJc w:val="left"/>
      <w:pPr>
        <w:ind w:left="1931" w:hanging="360"/>
      </w:pPr>
      <w:rPr>
        <w:rFonts w:ascii="Arial" w:eastAsia="Arial" w:hAnsi="Arial" w:cs="Times New Roman" w:hint="default"/>
        <w:spacing w:val="1"/>
        <w:w w:val="102"/>
        <w:sz w:val="21"/>
        <w:szCs w:val="21"/>
      </w:rPr>
    </w:lvl>
    <w:lvl w:ilvl="3">
      <w:start w:val="1"/>
      <w:numFmt w:val="bullet"/>
      <w:lvlText w:val="•"/>
      <w:lvlJc w:val="left"/>
      <w:pPr>
        <w:ind w:left="2258" w:hanging="360"/>
      </w:pPr>
    </w:lvl>
    <w:lvl w:ilvl="4">
      <w:start w:val="1"/>
      <w:numFmt w:val="bullet"/>
      <w:lvlText w:val="•"/>
      <w:lvlJc w:val="left"/>
      <w:pPr>
        <w:ind w:left="3255" w:hanging="360"/>
      </w:pPr>
    </w:lvl>
    <w:lvl w:ilvl="5">
      <w:start w:val="1"/>
      <w:numFmt w:val="bullet"/>
      <w:lvlText w:val="•"/>
      <w:lvlJc w:val="left"/>
      <w:pPr>
        <w:ind w:left="4253" w:hanging="360"/>
      </w:pPr>
    </w:lvl>
    <w:lvl w:ilvl="6">
      <w:start w:val="1"/>
      <w:numFmt w:val="bullet"/>
      <w:lvlText w:val="•"/>
      <w:lvlJc w:val="left"/>
      <w:pPr>
        <w:ind w:left="5250" w:hanging="360"/>
      </w:pPr>
    </w:lvl>
    <w:lvl w:ilvl="7">
      <w:start w:val="1"/>
      <w:numFmt w:val="bullet"/>
      <w:lvlText w:val="•"/>
      <w:lvlJc w:val="left"/>
      <w:pPr>
        <w:ind w:left="6247" w:hanging="360"/>
      </w:pPr>
    </w:lvl>
    <w:lvl w:ilvl="8">
      <w:start w:val="1"/>
      <w:numFmt w:val="bullet"/>
      <w:lvlText w:val="•"/>
      <w:lvlJc w:val="left"/>
      <w:pPr>
        <w:ind w:left="7245" w:hanging="360"/>
      </w:pPr>
    </w:lvl>
  </w:abstractNum>
  <w:abstractNum w:abstractNumId="19" w15:restartNumberingAfterBreak="0">
    <w:nsid w:val="1F0E0EE9"/>
    <w:multiLevelType w:val="multilevel"/>
    <w:tmpl w:val="314EE902"/>
    <w:lvl w:ilvl="0">
      <w:start w:val="9"/>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20A76396"/>
    <w:multiLevelType w:val="multilevel"/>
    <w:tmpl w:val="2A30FDB4"/>
    <w:lvl w:ilvl="0">
      <w:start w:val="8"/>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40" w:hanging="709"/>
      </w:pPr>
      <w:rPr>
        <w:rFonts w:ascii="Arial" w:eastAsia="Arial" w:hAnsi="Arial" w:hint="default"/>
        <w:spacing w:val="-1"/>
        <w:w w:val="102"/>
        <w:sz w:val="21"/>
        <w:szCs w:val="21"/>
      </w:rPr>
    </w:lvl>
    <w:lvl w:ilvl="2">
      <w:start w:val="1"/>
      <w:numFmt w:val="lowerLetter"/>
      <w:lvlText w:val="(%3)"/>
      <w:lvlJc w:val="left"/>
      <w:pPr>
        <w:ind w:left="1549" w:hanging="709"/>
      </w:pPr>
      <w:rPr>
        <w:rFonts w:ascii="Arial" w:eastAsia="Arial" w:hAnsi="Arial" w:hint="default"/>
        <w:spacing w:val="-2"/>
        <w:w w:val="102"/>
        <w:sz w:val="21"/>
        <w:szCs w:val="21"/>
      </w:rPr>
    </w:lvl>
    <w:lvl w:ilvl="3">
      <w:start w:val="1"/>
      <w:numFmt w:val="bullet"/>
      <w:lvlText w:val="•"/>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abstractNum w:abstractNumId="21" w15:restartNumberingAfterBreak="0">
    <w:nsid w:val="2F046C5A"/>
    <w:multiLevelType w:val="hybridMultilevel"/>
    <w:tmpl w:val="E0AEED50"/>
    <w:lvl w:ilvl="0" w:tplc="3CD0719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36A93C4E"/>
    <w:multiLevelType w:val="multilevel"/>
    <w:tmpl w:val="C2BAED58"/>
    <w:lvl w:ilvl="0">
      <w:start w:val="11"/>
      <w:numFmt w:val="decimal"/>
      <w:lvlText w:val="%1."/>
      <w:lvlJc w:val="left"/>
      <w:pPr>
        <w:ind w:left="830" w:hanging="710"/>
      </w:pPr>
      <w:rPr>
        <w:rFonts w:ascii="Arial" w:hAnsi="Arial" w:cs="Arial" w:hint="default"/>
        <w:b/>
        <w:bCs/>
        <w:sz w:val="22"/>
        <w:szCs w:val="22"/>
      </w:rPr>
    </w:lvl>
    <w:lvl w:ilvl="1">
      <w:start w:val="1"/>
      <w:numFmt w:val="decimal"/>
      <w:lvlText w:val="%1.%2"/>
      <w:lvlJc w:val="left"/>
      <w:pPr>
        <w:ind w:left="831" w:hanging="710"/>
      </w:pPr>
      <w:rPr>
        <w:rFonts w:ascii="Arial" w:hAnsi="Arial" w:cs="Arial" w:hint="default"/>
        <w:b w:val="0"/>
        <w:bCs/>
        <w:sz w:val="22"/>
        <w:szCs w:val="22"/>
      </w:rPr>
    </w:lvl>
    <w:lvl w:ilvl="2">
      <w:start w:val="1"/>
      <w:numFmt w:val="lowerLetter"/>
      <w:lvlText w:val="(%3)"/>
      <w:lvlJc w:val="left"/>
      <w:pPr>
        <w:ind w:left="1420" w:hanging="710"/>
      </w:pPr>
      <w:rPr>
        <w:rFonts w:ascii="Arial" w:hAnsi="Arial" w:cs="Arial" w:hint="default"/>
        <w:b w:val="0"/>
        <w:bCs w:val="0"/>
        <w:spacing w:val="-1"/>
        <w:sz w:val="21"/>
        <w:szCs w:val="21"/>
      </w:rPr>
    </w:lvl>
    <w:lvl w:ilvl="3">
      <w:start w:val="1"/>
      <w:numFmt w:val="lowerRoman"/>
      <w:lvlText w:val="(%4)"/>
      <w:lvlJc w:val="left"/>
      <w:pPr>
        <w:ind w:left="2248" w:hanging="709"/>
      </w:pPr>
      <w:rPr>
        <w:rFonts w:cs="Times New Roman" w:hint="default"/>
        <w:b w:val="0"/>
        <w:bCs w:val="0"/>
        <w:spacing w:val="-1"/>
        <w:sz w:val="22"/>
        <w:szCs w:val="22"/>
      </w:rPr>
    </w:lvl>
    <w:lvl w:ilvl="4">
      <w:numFmt w:val="bullet"/>
      <w:lvlText w:val="•"/>
      <w:lvlJc w:val="left"/>
      <w:pPr>
        <w:ind w:left="830" w:hanging="709"/>
      </w:pPr>
      <w:rPr>
        <w:rFonts w:hint="default"/>
      </w:rPr>
    </w:lvl>
    <w:lvl w:ilvl="5">
      <w:numFmt w:val="bullet"/>
      <w:lvlText w:val="•"/>
      <w:lvlJc w:val="left"/>
      <w:pPr>
        <w:ind w:left="831" w:hanging="709"/>
      </w:pPr>
      <w:rPr>
        <w:rFonts w:hint="default"/>
      </w:rPr>
    </w:lvl>
    <w:lvl w:ilvl="6">
      <w:numFmt w:val="bullet"/>
      <w:lvlText w:val="•"/>
      <w:lvlJc w:val="left"/>
      <w:pPr>
        <w:ind w:left="831" w:hanging="709"/>
      </w:pPr>
      <w:rPr>
        <w:rFonts w:hint="default"/>
      </w:rPr>
    </w:lvl>
    <w:lvl w:ilvl="7">
      <w:numFmt w:val="bullet"/>
      <w:lvlText w:val="•"/>
      <w:lvlJc w:val="left"/>
      <w:pPr>
        <w:ind w:left="1539" w:hanging="709"/>
      </w:pPr>
      <w:rPr>
        <w:rFonts w:hint="default"/>
      </w:rPr>
    </w:lvl>
    <w:lvl w:ilvl="8">
      <w:numFmt w:val="bullet"/>
      <w:lvlText w:val="•"/>
      <w:lvlJc w:val="left"/>
      <w:pPr>
        <w:ind w:left="1539" w:hanging="709"/>
      </w:pPr>
      <w:rPr>
        <w:rFonts w:hint="default"/>
      </w:rPr>
    </w:lvl>
  </w:abstractNum>
  <w:abstractNum w:abstractNumId="23" w15:restartNumberingAfterBreak="0">
    <w:nsid w:val="3B3D547C"/>
    <w:multiLevelType w:val="multilevel"/>
    <w:tmpl w:val="6EF2C7E2"/>
    <w:lvl w:ilvl="0">
      <w:start w:val="11"/>
      <w:numFmt w:val="decimal"/>
      <w:lvlText w:val="%1"/>
      <w:lvlJc w:val="left"/>
      <w:pPr>
        <w:ind w:left="840" w:hanging="709"/>
      </w:pPr>
      <w:rPr>
        <w:rFonts w:hint="default"/>
      </w:rPr>
    </w:lvl>
    <w:lvl w:ilvl="1">
      <w:start w:val="2"/>
      <w:numFmt w:val="decimal"/>
      <w:lvlText w:val="%1.%2"/>
      <w:lvlJc w:val="left"/>
      <w:pPr>
        <w:ind w:left="840" w:hanging="709"/>
      </w:pPr>
      <w:rPr>
        <w:rFonts w:ascii="Arial" w:eastAsia="Arial" w:hAnsi="Arial" w:hint="default"/>
        <w:spacing w:val="2"/>
        <w:w w:val="102"/>
        <w:sz w:val="21"/>
        <w:szCs w:val="21"/>
      </w:rPr>
    </w:lvl>
    <w:lvl w:ilvl="2">
      <w:start w:val="1"/>
      <w:numFmt w:val="lowerLetter"/>
      <w:lvlText w:val="(%3)"/>
      <w:lvlJc w:val="left"/>
      <w:pPr>
        <w:ind w:left="1549" w:hanging="709"/>
      </w:pPr>
      <w:rPr>
        <w:rFonts w:ascii="Arial" w:eastAsia="Arial" w:hAnsi="Arial" w:hint="default"/>
        <w:spacing w:val="1"/>
        <w:w w:val="102"/>
        <w:sz w:val="21"/>
        <w:szCs w:val="21"/>
      </w:rPr>
    </w:lvl>
    <w:lvl w:ilvl="3">
      <w:start w:val="1"/>
      <w:numFmt w:val="bullet"/>
      <w:lvlText w:val="•"/>
      <w:lvlJc w:val="left"/>
      <w:pPr>
        <w:ind w:left="3258" w:hanging="709"/>
      </w:pPr>
      <w:rPr>
        <w:rFonts w:hint="default"/>
      </w:rPr>
    </w:lvl>
    <w:lvl w:ilvl="4">
      <w:start w:val="1"/>
      <w:numFmt w:val="bullet"/>
      <w:lvlText w:val="•"/>
      <w:lvlJc w:val="left"/>
      <w:pPr>
        <w:ind w:left="4113" w:hanging="709"/>
      </w:pPr>
      <w:rPr>
        <w:rFonts w:hint="default"/>
      </w:rPr>
    </w:lvl>
    <w:lvl w:ilvl="5">
      <w:start w:val="1"/>
      <w:numFmt w:val="bullet"/>
      <w:lvlText w:val="•"/>
      <w:lvlJc w:val="left"/>
      <w:pPr>
        <w:ind w:left="4967" w:hanging="709"/>
      </w:pPr>
      <w:rPr>
        <w:rFonts w:hint="default"/>
      </w:rPr>
    </w:lvl>
    <w:lvl w:ilvl="6">
      <w:start w:val="1"/>
      <w:numFmt w:val="bullet"/>
      <w:lvlText w:val="•"/>
      <w:lvlJc w:val="left"/>
      <w:pPr>
        <w:ind w:left="5822" w:hanging="709"/>
      </w:pPr>
      <w:rPr>
        <w:rFonts w:hint="default"/>
      </w:rPr>
    </w:lvl>
    <w:lvl w:ilvl="7">
      <w:start w:val="1"/>
      <w:numFmt w:val="bullet"/>
      <w:lvlText w:val="•"/>
      <w:lvlJc w:val="left"/>
      <w:pPr>
        <w:ind w:left="6676" w:hanging="709"/>
      </w:pPr>
      <w:rPr>
        <w:rFonts w:hint="default"/>
      </w:rPr>
    </w:lvl>
    <w:lvl w:ilvl="8">
      <w:start w:val="1"/>
      <w:numFmt w:val="bullet"/>
      <w:lvlText w:val="•"/>
      <w:lvlJc w:val="left"/>
      <w:pPr>
        <w:ind w:left="7531" w:hanging="709"/>
      </w:pPr>
      <w:rPr>
        <w:rFonts w:hint="default"/>
      </w:rPr>
    </w:lvl>
  </w:abstractNum>
  <w:abstractNum w:abstractNumId="24" w15:restartNumberingAfterBreak="0">
    <w:nsid w:val="42F20B44"/>
    <w:multiLevelType w:val="hybridMultilevel"/>
    <w:tmpl w:val="17AC8E98"/>
    <w:lvl w:ilvl="0" w:tplc="E3C0C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9D6B06A">
      <w:start w:val="1"/>
      <w:numFmt w:val="upp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0E42AB"/>
    <w:multiLevelType w:val="hybridMultilevel"/>
    <w:tmpl w:val="9B10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C163FD"/>
    <w:multiLevelType w:val="hybridMultilevel"/>
    <w:tmpl w:val="52724100"/>
    <w:lvl w:ilvl="0" w:tplc="E856DDA2">
      <w:start w:val="1"/>
      <w:numFmt w:val="decimal"/>
      <w:lvlText w:val="%1"/>
      <w:lvlJc w:val="left"/>
      <w:pPr>
        <w:ind w:left="5190" w:hanging="1003"/>
      </w:pPr>
      <w:rPr>
        <w:rFonts w:ascii="Arial" w:eastAsia="Arial" w:hAnsi="Arial" w:hint="default"/>
        <w:w w:val="102"/>
        <w:sz w:val="21"/>
        <w:szCs w:val="21"/>
      </w:rPr>
    </w:lvl>
    <w:lvl w:ilvl="1" w:tplc="1764DDB2">
      <w:start w:val="1"/>
      <w:numFmt w:val="bullet"/>
      <w:lvlText w:val="•"/>
      <w:lvlJc w:val="left"/>
      <w:pPr>
        <w:ind w:left="4951" w:hanging="1003"/>
      </w:pPr>
      <w:rPr>
        <w:rFonts w:hint="default"/>
      </w:rPr>
    </w:lvl>
    <w:lvl w:ilvl="2" w:tplc="8E224632">
      <w:start w:val="1"/>
      <w:numFmt w:val="bullet"/>
      <w:lvlText w:val="•"/>
      <w:lvlJc w:val="left"/>
      <w:pPr>
        <w:ind w:left="4712" w:hanging="1003"/>
      </w:pPr>
      <w:rPr>
        <w:rFonts w:hint="default"/>
      </w:rPr>
    </w:lvl>
    <w:lvl w:ilvl="3" w:tplc="5E428032">
      <w:start w:val="1"/>
      <w:numFmt w:val="bullet"/>
      <w:lvlText w:val="•"/>
      <w:lvlJc w:val="left"/>
      <w:pPr>
        <w:ind w:left="4473" w:hanging="1003"/>
      </w:pPr>
      <w:rPr>
        <w:rFonts w:hint="default"/>
      </w:rPr>
    </w:lvl>
    <w:lvl w:ilvl="4" w:tplc="9DEE48DC">
      <w:start w:val="1"/>
      <w:numFmt w:val="bullet"/>
      <w:lvlText w:val="•"/>
      <w:lvlJc w:val="left"/>
      <w:pPr>
        <w:ind w:left="4234" w:hanging="1003"/>
      </w:pPr>
      <w:rPr>
        <w:rFonts w:hint="default"/>
      </w:rPr>
    </w:lvl>
    <w:lvl w:ilvl="5" w:tplc="B67C22D6">
      <w:start w:val="1"/>
      <w:numFmt w:val="bullet"/>
      <w:lvlText w:val="•"/>
      <w:lvlJc w:val="left"/>
      <w:pPr>
        <w:ind w:left="3994" w:hanging="1003"/>
      </w:pPr>
      <w:rPr>
        <w:rFonts w:hint="default"/>
      </w:rPr>
    </w:lvl>
    <w:lvl w:ilvl="6" w:tplc="F460C3BE">
      <w:start w:val="1"/>
      <w:numFmt w:val="bullet"/>
      <w:lvlText w:val="•"/>
      <w:lvlJc w:val="left"/>
      <w:pPr>
        <w:ind w:left="3755" w:hanging="1003"/>
      </w:pPr>
      <w:rPr>
        <w:rFonts w:hint="default"/>
      </w:rPr>
    </w:lvl>
    <w:lvl w:ilvl="7" w:tplc="FC640DB6">
      <w:start w:val="1"/>
      <w:numFmt w:val="bullet"/>
      <w:lvlText w:val="•"/>
      <w:lvlJc w:val="left"/>
      <w:pPr>
        <w:ind w:left="3516" w:hanging="1003"/>
      </w:pPr>
      <w:rPr>
        <w:rFonts w:hint="default"/>
      </w:rPr>
    </w:lvl>
    <w:lvl w:ilvl="8" w:tplc="6BDC3BAE">
      <w:start w:val="1"/>
      <w:numFmt w:val="bullet"/>
      <w:lvlText w:val="•"/>
      <w:lvlJc w:val="left"/>
      <w:pPr>
        <w:ind w:left="3277" w:hanging="1003"/>
      </w:pPr>
      <w:rPr>
        <w:rFonts w:hint="default"/>
      </w:rPr>
    </w:lvl>
  </w:abstractNum>
  <w:abstractNum w:abstractNumId="27" w15:restartNumberingAfterBreak="0">
    <w:nsid w:val="4BF82D58"/>
    <w:multiLevelType w:val="hybridMultilevel"/>
    <w:tmpl w:val="952A06C8"/>
    <w:lvl w:ilvl="0" w:tplc="9554514E">
      <w:start w:val="2"/>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8" w15:restartNumberingAfterBreak="0">
    <w:nsid w:val="4D8A64B1"/>
    <w:multiLevelType w:val="multilevel"/>
    <w:tmpl w:val="7D72F0EA"/>
    <w:lvl w:ilvl="0">
      <w:start w:val="1"/>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51" w:hanging="720"/>
      </w:pPr>
      <w:rPr>
        <w:rFonts w:ascii="Arial" w:eastAsia="Arial" w:hAnsi="Arial" w:hint="default"/>
        <w:b w:val="0"/>
        <w:bCs/>
        <w:color w:val="auto"/>
        <w:spacing w:val="2"/>
        <w:w w:val="102"/>
        <w:sz w:val="21"/>
        <w:szCs w:val="21"/>
      </w:rPr>
    </w:lvl>
    <w:lvl w:ilvl="2">
      <w:start w:val="1"/>
      <w:numFmt w:val="lowerLetter"/>
      <w:lvlText w:val="(%3)"/>
      <w:lvlJc w:val="left"/>
      <w:pPr>
        <w:ind w:left="1549" w:hanging="709"/>
      </w:pPr>
      <w:rPr>
        <w:rFonts w:ascii="Arial" w:eastAsia="Arial" w:hAnsi="Arial" w:hint="default"/>
        <w:spacing w:val="-2"/>
        <w:w w:val="102"/>
        <w:sz w:val="21"/>
        <w:szCs w:val="21"/>
      </w:rPr>
    </w:lvl>
    <w:lvl w:ilvl="3">
      <w:start w:val="1"/>
      <w:numFmt w:val="bullet"/>
      <w:lvlText w:val="•"/>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abstractNum w:abstractNumId="29" w15:restartNumberingAfterBreak="0">
    <w:nsid w:val="528743A7"/>
    <w:multiLevelType w:val="hybridMultilevel"/>
    <w:tmpl w:val="6012033A"/>
    <w:lvl w:ilvl="0" w:tplc="5BE8691E">
      <w:start w:val="1"/>
      <w:numFmt w:val="lowerRoman"/>
      <w:lvlText w:val="(%1)"/>
      <w:lvlJc w:val="righ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0" w15:restartNumberingAfterBreak="0">
    <w:nsid w:val="536227BE"/>
    <w:multiLevelType w:val="hybridMultilevel"/>
    <w:tmpl w:val="EC287304"/>
    <w:lvl w:ilvl="0" w:tplc="93D4BE76">
      <w:start w:val="1"/>
      <w:numFmt w:val="upperLetter"/>
      <w:lvlText w:val="%1."/>
      <w:lvlJc w:val="left"/>
      <w:pPr>
        <w:ind w:left="840" w:hanging="709"/>
      </w:pPr>
      <w:rPr>
        <w:rFonts w:ascii="Arial" w:eastAsia="Arial" w:hAnsi="Arial" w:hint="default"/>
        <w:b/>
        <w:bCs/>
        <w:spacing w:val="3"/>
        <w:w w:val="102"/>
        <w:sz w:val="21"/>
        <w:szCs w:val="21"/>
      </w:rPr>
    </w:lvl>
    <w:lvl w:ilvl="1" w:tplc="66B0FF54">
      <w:start w:val="1"/>
      <w:numFmt w:val="bullet"/>
      <w:lvlText w:val="•"/>
      <w:lvlJc w:val="left"/>
      <w:pPr>
        <w:ind w:left="1680" w:hanging="709"/>
      </w:pPr>
      <w:rPr>
        <w:rFonts w:hint="default"/>
      </w:rPr>
    </w:lvl>
    <w:lvl w:ilvl="2" w:tplc="DEA61B24">
      <w:start w:val="1"/>
      <w:numFmt w:val="bullet"/>
      <w:lvlText w:val="•"/>
      <w:lvlJc w:val="left"/>
      <w:pPr>
        <w:ind w:left="2520" w:hanging="709"/>
      </w:pPr>
      <w:rPr>
        <w:rFonts w:hint="default"/>
      </w:rPr>
    </w:lvl>
    <w:lvl w:ilvl="3" w:tplc="74A8D0A4">
      <w:start w:val="1"/>
      <w:numFmt w:val="bullet"/>
      <w:lvlText w:val="•"/>
      <w:lvlJc w:val="left"/>
      <w:pPr>
        <w:ind w:left="3360" w:hanging="709"/>
      </w:pPr>
      <w:rPr>
        <w:rFonts w:hint="default"/>
      </w:rPr>
    </w:lvl>
    <w:lvl w:ilvl="4" w:tplc="9EAE12B6">
      <w:start w:val="1"/>
      <w:numFmt w:val="bullet"/>
      <w:lvlText w:val="•"/>
      <w:lvlJc w:val="left"/>
      <w:pPr>
        <w:ind w:left="4200" w:hanging="709"/>
      </w:pPr>
      <w:rPr>
        <w:rFonts w:hint="default"/>
      </w:rPr>
    </w:lvl>
    <w:lvl w:ilvl="5" w:tplc="37064198">
      <w:start w:val="1"/>
      <w:numFmt w:val="bullet"/>
      <w:lvlText w:val="•"/>
      <w:lvlJc w:val="left"/>
      <w:pPr>
        <w:ind w:left="5040" w:hanging="709"/>
      </w:pPr>
      <w:rPr>
        <w:rFonts w:hint="default"/>
      </w:rPr>
    </w:lvl>
    <w:lvl w:ilvl="6" w:tplc="B6906410">
      <w:start w:val="1"/>
      <w:numFmt w:val="bullet"/>
      <w:lvlText w:val="•"/>
      <w:lvlJc w:val="left"/>
      <w:pPr>
        <w:ind w:left="5880" w:hanging="709"/>
      </w:pPr>
      <w:rPr>
        <w:rFonts w:hint="default"/>
      </w:rPr>
    </w:lvl>
    <w:lvl w:ilvl="7" w:tplc="44EECDE6">
      <w:start w:val="1"/>
      <w:numFmt w:val="bullet"/>
      <w:lvlText w:val="•"/>
      <w:lvlJc w:val="left"/>
      <w:pPr>
        <w:ind w:left="6720" w:hanging="709"/>
      </w:pPr>
      <w:rPr>
        <w:rFonts w:hint="default"/>
      </w:rPr>
    </w:lvl>
    <w:lvl w:ilvl="8" w:tplc="9CF27284">
      <w:start w:val="1"/>
      <w:numFmt w:val="bullet"/>
      <w:lvlText w:val="•"/>
      <w:lvlJc w:val="left"/>
      <w:pPr>
        <w:ind w:left="7560" w:hanging="709"/>
      </w:pPr>
      <w:rPr>
        <w:rFonts w:hint="default"/>
      </w:rPr>
    </w:lvl>
  </w:abstractNum>
  <w:abstractNum w:abstractNumId="31" w15:restartNumberingAfterBreak="0">
    <w:nsid w:val="68E851EB"/>
    <w:multiLevelType w:val="hybridMultilevel"/>
    <w:tmpl w:val="E876AE4E"/>
    <w:lvl w:ilvl="0" w:tplc="5D76118A">
      <w:start w:val="8"/>
      <w:numFmt w:val="decimal"/>
      <w:lvlText w:val="%1"/>
      <w:lvlJc w:val="left"/>
      <w:pPr>
        <w:ind w:left="1797" w:hanging="1003"/>
      </w:pPr>
      <w:rPr>
        <w:rFonts w:ascii="Arial" w:eastAsia="Arial" w:hAnsi="Arial" w:hint="default"/>
        <w:w w:val="102"/>
        <w:sz w:val="21"/>
        <w:szCs w:val="21"/>
      </w:rPr>
    </w:lvl>
    <w:lvl w:ilvl="1" w:tplc="30FEC6B8">
      <w:start w:val="1"/>
      <w:numFmt w:val="bullet"/>
      <w:lvlText w:val="•"/>
      <w:lvlJc w:val="left"/>
      <w:pPr>
        <w:ind w:left="2103" w:hanging="1003"/>
      </w:pPr>
      <w:rPr>
        <w:rFonts w:hint="default"/>
      </w:rPr>
    </w:lvl>
    <w:lvl w:ilvl="2" w:tplc="1C88E3C0">
      <w:start w:val="1"/>
      <w:numFmt w:val="bullet"/>
      <w:lvlText w:val="•"/>
      <w:lvlJc w:val="left"/>
      <w:pPr>
        <w:ind w:left="2410" w:hanging="1003"/>
      </w:pPr>
      <w:rPr>
        <w:rFonts w:hint="default"/>
      </w:rPr>
    </w:lvl>
    <w:lvl w:ilvl="3" w:tplc="FAAACE92">
      <w:start w:val="1"/>
      <w:numFmt w:val="bullet"/>
      <w:lvlText w:val="•"/>
      <w:lvlJc w:val="left"/>
      <w:pPr>
        <w:ind w:left="2717" w:hanging="1003"/>
      </w:pPr>
      <w:rPr>
        <w:rFonts w:hint="default"/>
      </w:rPr>
    </w:lvl>
    <w:lvl w:ilvl="4" w:tplc="34DC47DC">
      <w:start w:val="1"/>
      <w:numFmt w:val="bullet"/>
      <w:lvlText w:val="•"/>
      <w:lvlJc w:val="left"/>
      <w:pPr>
        <w:ind w:left="3024" w:hanging="1003"/>
      </w:pPr>
      <w:rPr>
        <w:rFonts w:hint="default"/>
      </w:rPr>
    </w:lvl>
    <w:lvl w:ilvl="5" w:tplc="2084B270">
      <w:start w:val="1"/>
      <w:numFmt w:val="bullet"/>
      <w:lvlText w:val="•"/>
      <w:lvlJc w:val="left"/>
      <w:pPr>
        <w:ind w:left="3330" w:hanging="1003"/>
      </w:pPr>
      <w:rPr>
        <w:rFonts w:hint="default"/>
      </w:rPr>
    </w:lvl>
    <w:lvl w:ilvl="6" w:tplc="E22A0108">
      <w:start w:val="1"/>
      <w:numFmt w:val="bullet"/>
      <w:lvlText w:val="•"/>
      <w:lvlJc w:val="left"/>
      <w:pPr>
        <w:ind w:left="3637" w:hanging="1003"/>
      </w:pPr>
      <w:rPr>
        <w:rFonts w:hint="default"/>
      </w:rPr>
    </w:lvl>
    <w:lvl w:ilvl="7" w:tplc="087277CE">
      <w:start w:val="1"/>
      <w:numFmt w:val="bullet"/>
      <w:lvlText w:val="•"/>
      <w:lvlJc w:val="left"/>
      <w:pPr>
        <w:ind w:left="3944" w:hanging="1003"/>
      </w:pPr>
      <w:rPr>
        <w:rFonts w:hint="default"/>
      </w:rPr>
    </w:lvl>
    <w:lvl w:ilvl="8" w:tplc="ACF25718">
      <w:start w:val="1"/>
      <w:numFmt w:val="bullet"/>
      <w:lvlText w:val="•"/>
      <w:lvlJc w:val="left"/>
      <w:pPr>
        <w:ind w:left="4251" w:hanging="1003"/>
      </w:pPr>
      <w:rPr>
        <w:rFonts w:hint="default"/>
      </w:rPr>
    </w:lvl>
  </w:abstractNum>
  <w:abstractNum w:abstractNumId="32" w15:restartNumberingAfterBreak="0">
    <w:nsid w:val="6B5A30AC"/>
    <w:multiLevelType w:val="multilevel"/>
    <w:tmpl w:val="AEBCD67C"/>
    <w:lvl w:ilvl="0">
      <w:start w:val="11"/>
      <w:numFmt w:val="decimal"/>
      <w:lvlText w:val="%1"/>
      <w:lvlJc w:val="left"/>
      <w:pPr>
        <w:ind w:left="840" w:hanging="709"/>
      </w:pPr>
      <w:rPr>
        <w:rFonts w:hint="default"/>
      </w:rPr>
    </w:lvl>
    <w:lvl w:ilvl="1">
      <w:start w:val="1"/>
      <w:numFmt w:val="decimal"/>
      <w:lvlText w:val="%1.%2"/>
      <w:lvlJc w:val="left"/>
      <w:pPr>
        <w:ind w:left="840" w:hanging="709"/>
      </w:pPr>
      <w:rPr>
        <w:rFonts w:ascii="Arial" w:eastAsia="Arial" w:hAnsi="Arial" w:hint="default"/>
        <w:spacing w:val="2"/>
        <w:w w:val="102"/>
        <w:sz w:val="21"/>
        <w:szCs w:val="21"/>
      </w:rPr>
    </w:lvl>
    <w:lvl w:ilvl="2">
      <w:start w:val="1"/>
      <w:numFmt w:val="lowerLetter"/>
      <w:lvlText w:val="(%3)"/>
      <w:lvlJc w:val="left"/>
      <w:pPr>
        <w:ind w:left="1549" w:hanging="709"/>
      </w:pPr>
      <w:rPr>
        <w:rFonts w:ascii="Arial" w:eastAsia="Arial" w:hAnsi="Arial" w:hint="default"/>
        <w:spacing w:val="1"/>
        <w:w w:val="102"/>
        <w:sz w:val="21"/>
        <w:szCs w:val="21"/>
      </w:rPr>
    </w:lvl>
    <w:lvl w:ilvl="3">
      <w:start w:val="1"/>
      <w:numFmt w:val="bullet"/>
      <w:lvlText w:val="•"/>
      <w:lvlJc w:val="left"/>
      <w:pPr>
        <w:ind w:left="3258" w:hanging="709"/>
      </w:pPr>
      <w:rPr>
        <w:rFonts w:hint="default"/>
      </w:rPr>
    </w:lvl>
    <w:lvl w:ilvl="4">
      <w:start w:val="1"/>
      <w:numFmt w:val="bullet"/>
      <w:lvlText w:val="•"/>
      <w:lvlJc w:val="left"/>
      <w:pPr>
        <w:ind w:left="4113" w:hanging="709"/>
      </w:pPr>
      <w:rPr>
        <w:rFonts w:hint="default"/>
      </w:rPr>
    </w:lvl>
    <w:lvl w:ilvl="5">
      <w:start w:val="1"/>
      <w:numFmt w:val="bullet"/>
      <w:lvlText w:val="•"/>
      <w:lvlJc w:val="left"/>
      <w:pPr>
        <w:ind w:left="4967" w:hanging="709"/>
      </w:pPr>
      <w:rPr>
        <w:rFonts w:hint="default"/>
      </w:rPr>
    </w:lvl>
    <w:lvl w:ilvl="6">
      <w:start w:val="1"/>
      <w:numFmt w:val="bullet"/>
      <w:lvlText w:val="•"/>
      <w:lvlJc w:val="left"/>
      <w:pPr>
        <w:ind w:left="5822" w:hanging="709"/>
      </w:pPr>
      <w:rPr>
        <w:rFonts w:hint="default"/>
      </w:rPr>
    </w:lvl>
    <w:lvl w:ilvl="7">
      <w:start w:val="1"/>
      <w:numFmt w:val="bullet"/>
      <w:lvlText w:val="•"/>
      <w:lvlJc w:val="left"/>
      <w:pPr>
        <w:ind w:left="6676" w:hanging="709"/>
      </w:pPr>
      <w:rPr>
        <w:rFonts w:hint="default"/>
      </w:rPr>
    </w:lvl>
    <w:lvl w:ilvl="8">
      <w:start w:val="1"/>
      <w:numFmt w:val="bullet"/>
      <w:lvlText w:val="•"/>
      <w:lvlJc w:val="left"/>
      <w:pPr>
        <w:ind w:left="7531" w:hanging="709"/>
      </w:pPr>
      <w:rPr>
        <w:rFonts w:hint="default"/>
      </w:rPr>
    </w:lvl>
  </w:abstractNum>
  <w:abstractNum w:abstractNumId="33" w15:restartNumberingAfterBreak="0">
    <w:nsid w:val="6D813751"/>
    <w:multiLevelType w:val="hybridMultilevel"/>
    <w:tmpl w:val="17AC8E98"/>
    <w:lvl w:ilvl="0" w:tplc="E3C0C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9D6B06A">
      <w:start w:val="1"/>
      <w:numFmt w:val="upp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15271D"/>
    <w:multiLevelType w:val="hybridMultilevel"/>
    <w:tmpl w:val="80245F68"/>
    <w:lvl w:ilvl="0" w:tplc="A2F8ABAA">
      <w:start w:val="1"/>
      <w:numFmt w:val="lowerLetter"/>
      <w:lvlText w:val="(%1)"/>
      <w:lvlJc w:val="left"/>
      <w:pPr>
        <w:ind w:left="1549" w:hanging="567"/>
      </w:pPr>
      <w:rPr>
        <w:rFonts w:ascii="Arial" w:eastAsia="Arial" w:hAnsi="Arial" w:hint="default"/>
        <w:spacing w:val="-2"/>
        <w:w w:val="102"/>
        <w:sz w:val="21"/>
        <w:szCs w:val="21"/>
      </w:rPr>
    </w:lvl>
    <w:lvl w:ilvl="1" w:tplc="28D27838">
      <w:start w:val="1"/>
      <w:numFmt w:val="bullet"/>
      <w:lvlText w:val="•"/>
      <w:lvlJc w:val="left"/>
      <w:pPr>
        <w:ind w:left="2318" w:hanging="567"/>
      </w:pPr>
      <w:rPr>
        <w:rFonts w:hint="default"/>
      </w:rPr>
    </w:lvl>
    <w:lvl w:ilvl="2" w:tplc="82AECBE8">
      <w:start w:val="1"/>
      <w:numFmt w:val="bullet"/>
      <w:lvlText w:val="•"/>
      <w:lvlJc w:val="left"/>
      <w:pPr>
        <w:ind w:left="3087" w:hanging="567"/>
      </w:pPr>
      <w:rPr>
        <w:rFonts w:hint="default"/>
      </w:rPr>
    </w:lvl>
    <w:lvl w:ilvl="3" w:tplc="2D100344">
      <w:start w:val="1"/>
      <w:numFmt w:val="bullet"/>
      <w:lvlText w:val="•"/>
      <w:lvlJc w:val="left"/>
      <w:pPr>
        <w:ind w:left="3856" w:hanging="567"/>
      </w:pPr>
      <w:rPr>
        <w:rFonts w:hint="default"/>
      </w:rPr>
    </w:lvl>
    <w:lvl w:ilvl="4" w:tplc="B598377C">
      <w:start w:val="1"/>
      <w:numFmt w:val="bullet"/>
      <w:lvlText w:val="•"/>
      <w:lvlJc w:val="left"/>
      <w:pPr>
        <w:ind w:left="4625" w:hanging="567"/>
      </w:pPr>
      <w:rPr>
        <w:rFonts w:hint="default"/>
      </w:rPr>
    </w:lvl>
    <w:lvl w:ilvl="5" w:tplc="F0B0550E">
      <w:start w:val="1"/>
      <w:numFmt w:val="bullet"/>
      <w:lvlText w:val="•"/>
      <w:lvlJc w:val="left"/>
      <w:pPr>
        <w:ind w:left="5394" w:hanging="567"/>
      </w:pPr>
      <w:rPr>
        <w:rFonts w:hint="default"/>
      </w:rPr>
    </w:lvl>
    <w:lvl w:ilvl="6" w:tplc="7B12C64E">
      <w:start w:val="1"/>
      <w:numFmt w:val="bullet"/>
      <w:lvlText w:val="•"/>
      <w:lvlJc w:val="left"/>
      <w:pPr>
        <w:ind w:left="6163" w:hanging="567"/>
      </w:pPr>
      <w:rPr>
        <w:rFonts w:hint="default"/>
      </w:rPr>
    </w:lvl>
    <w:lvl w:ilvl="7" w:tplc="2C80B7CE">
      <w:start w:val="1"/>
      <w:numFmt w:val="bullet"/>
      <w:lvlText w:val="•"/>
      <w:lvlJc w:val="left"/>
      <w:pPr>
        <w:ind w:left="6932" w:hanging="567"/>
      </w:pPr>
      <w:rPr>
        <w:rFonts w:hint="default"/>
      </w:rPr>
    </w:lvl>
    <w:lvl w:ilvl="8" w:tplc="EE70EBDE">
      <w:start w:val="1"/>
      <w:numFmt w:val="bullet"/>
      <w:lvlText w:val="•"/>
      <w:lvlJc w:val="left"/>
      <w:pPr>
        <w:ind w:left="7701" w:hanging="567"/>
      </w:pPr>
      <w:rPr>
        <w:rFonts w:hint="default"/>
      </w:rPr>
    </w:lvl>
  </w:abstractNum>
  <w:abstractNum w:abstractNumId="35" w15:restartNumberingAfterBreak="0">
    <w:nsid w:val="7F7A44B8"/>
    <w:multiLevelType w:val="multilevel"/>
    <w:tmpl w:val="305EDB40"/>
    <w:lvl w:ilvl="0">
      <w:start w:val="10"/>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40" w:hanging="709"/>
      </w:pPr>
      <w:rPr>
        <w:rFonts w:ascii="Arial" w:eastAsia="Arial" w:hAnsi="Arial" w:hint="default"/>
        <w:b w:val="0"/>
        <w:spacing w:val="-1"/>
        <w:w w:val="102"/>
        <w:sz w:val="21"/>
        <w:szCs w:val="21"/>
      </w:rPr>
    </w:lvl>
    <w:lvl w:ilvl="2">
      <w:start w:val="1"/>
      <w:numFmt w:val="lowerRoman"/>
      <w:lvlText w:val="(%3)"/>
      <w:lvlJc w:val="right"/>
      <w:pPr>
        <w:ind w:left="1549" w:hanging="709"/>
      </w:pPr>
      <w:rPr>
        <w:rFonts w:hint="default"/>
        <w:spacing w:val="-2"/>
        <w:w w:val="102"/>
        <w:sz w:val="21"/>
        <w:szCs w:val="21"/>
      </w:rPr>
    </w:lvl>
    <w:lvl w:ilvl="3">
      <w:start w:val="1"/>
      <w:numFmt w:val="lowerLetter"/>
      <w:lvlText w:val="(%4)"/>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num w:numId="1">
    <w:abstractNumId w:val="31"/>
  </w:num>
  <w:num w:numId="2">
    <w:abstractNumId w:val="26"/>
  </w:num>
  <w:num w:numId="3">
    <w:abstractNumId w:val="34"/>
  </w:num>
  <w:num w:numId="4">
    <w:abstractNumId w:val="16"/>
  </w:num>
  <w:num w:numId="5">
    <w:abstractNumId w:val="23"/>
  </w:num>
  <w:num w:numId="6">
    <w:abstractNumId w:val="32"/>
  </w:num>
  <w:num w:numId="7">
    <w:abstractNumId w:val="20"/>
  </w:num>
  <w:num w:numId="8">
    <w:abstractNumId w:val="14"/>
  </w:num>
  <w:num w:numId="9">
    <w:abstractNumId w:val="28"/>
  </w:num>
  <w:num w:numId="10">
    <w:abstractNumId w:val="30"/>
  </w:num>
  <w:num w:numId="1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5"/>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9"/>
  </w:num>
  <w:num w:numId="25">
    <w:abstractNumId w:val="24"/>
  </w:num>
  <w:num w:numId="26">
    <w:abstractNumId w:val="1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10"/>
  </w:num>
  <w:num w:numId="30">
    <w:abstractNumId w:val="33"/>
  </w:num>
  <w:num w:numId="31">
    <w:abstractNumId w:val="7"/>
  </w:num>
  <w:num w:numId="32">
    <w:abstractNumId w:val="9"/>
  </w:num>
  <w:num w:numId="33">
    <w:abstractNumId w:val="25"/>
  </w:num>
  <w:num w:numId="34">
    <w:abstractNumId w:val="22"/>
  </w:num>
  <w:num w:numId="35">
    <w:abstractNumId w:val="17"/>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B7"/>
    <w:rsid w:val="0000256A"/>
    <w:rsid w:val="000039C2"/>
    <w:rsid w:val="000151DA"/>
    <w:rsid w:val="00021F0B"/>
    <w:rsid w:val="00031324"/>
    <w:rsid w:val="0007443C"/>
    <w:rsid w:val="0009065F"/>
    <w:rsid w:val="00092490"/>
    <w:rsid w:val="000963B5"/>
    <w:rsid w:val="000E6A9C"/>
    <w:rsid w:val="000E7A17"/>
    <w:rsid w:val="000F6D8D"/>
    <w:rsid w:val="0011049D"/>
    <w:rsid w:val="00111912"/>
    <w:rsid w:val="001125E8"/>
    <w:rsid w:val="00126E55"/>
    <w:rsid w:val="0013252C"/>
    <w:rsid w:val="00150B13"/>
    <w:rsid w:val="0015450E"/>
    <w:rsid w:val="00171935"/>
    <w:rsid w:val="00183C38"/>
    <w:rsid w:val="00195128"/>
    <w:rsid w:val="001B3ADC"/>
    <w:rsid w:val="001D132A"/>
    <w:rsid w:val="002114F8"/>
    <w:rsid w:val="00221643"/>
    <w:rsid w:val="0025306E"/>
    <w:rsid w:val="00267AAF"/>
    <w:rsid w:val="00273EDD"/>
    <w:rsid w:val="00285607"/>
    <w:rsid w:val="00295B14"/>
    <w:rsid w:val="002B287A"/>
    <w:rsid w:val="002D3448"/>
    <w:rsid w:val="00326507"/>
    <w:rsid w:val="00327447"/>
    <w:rsid w:val="00334507"/>
    <w:rsid w:val="00354CF8"/>
    <w:rsid w:val="003560EA"/>
    <w:rsid w:val="0039759E"/>
    <w:rsid w:val="003A1E10"/>
    <w:rsid w:val="003A6811"/>
    <w:rsid w:val="003B3A86"/>
    <w:rsid w:val="003C0935"/>
    <w:rsid w:val="003D31D6"/>
    <w:rsid w:val="003D4C82"/>
    <w:rsid w:val="003D74E3"/>
    <w:rsid w:val="00400B7D"/>
    <w:rsid w:val="0040113D"/>
    <w:rsid w:val="00487008"/>
    <w:rsid w:val="004A1F21"/>
    <w:rsid w:val="004B7285"/>
    <w:rsid w:val="004E78D7"/>
    <w:rsid w:val="0052395F"/>
    <w:rsid w:val="00531EA6"/>
    <w:rsid w:val="00547FA9"/>
    <w:rsid w:val="00587F9B"/>
    <w:rsid w:val="005B3F77"/>
    <w:rsid w:val="005C5120"/>
    <w:rsid w:val="005D12F1"/>
    <w:rsid w:val="005E51F7"/>
    <w:rsid w:val="00601074"/>
    <w:rsid w:val="00607E83"/>
    <w:rsid w:val="006128C8"/>
    <w:rsid w:val="0062681E"/>
    <w:rsid w:val="00654335"/>
    <w:rsid w:val="006565B3"/>
    <w:rsid w:val="006755B8"/>
    <w:rsid w:val="00684B1D"/>
    <w:rsid w:val="00692381"/>
    <w:rsid w:val="00692E2D"/>
    <w:rsid w:val="00694C8D"/>
    <w:rsid w:val="006A3A48"/>
    <w:rsid w:val="006E3C30"/>
    <w:rsid w:val="006E3E78"/>
    <w:rsid w:val="006F17CA"/>
    <w:rsid w:val="006F1923"/>
    <w:rsid w:val="006F29FC"/>
    <w:rsid w:val="007031AD"/>
    <w:rsid w:val="00714982"/>
    <w:rsid w:val="00715F88"/>
    <w:rsid w:val="00730816"/>
    <w:rsid w:val="00734BFE"/>
    <w:rsid w:val="00743951"/>
    <w:rsid w:val="00792D8D"/>
    <w:rsid w:val="00794252"/>
    <w:rsid w:val="007A07C4"/>
    <w:rsid w:val="007A586B"/>
    <w:rsid w:val="007B206B"/>
    <w:rsid w:val="007B5900"/>
    <w:rsid w:val="007C14B8"/>
    <w:rsid w:val="007E1AFD"/>
    <w:rsid w:val="007F10CA"/>
    <w:rsid w:val="007F3F2D"/>
    <w:rsid w:val="008243B7"/>
    <w:rsid w:val="00844844"/>
    <w:rsid w:val="0085738B"/>
    <w:rsid w:val="00865783"/>
    <w:rsid w:val="00877AE5"/>
    <w:rsid w:val="008D0693"/>
    <w:rsid w:val="00902099"/>
    <w:rsid w:val="0090545D"/>
    <w:rsid w:val="00911063"/>
    <w:rsid w:val="009206B7"/>
    <w:rsid w:val="0096188A"/>
    <w:rsid w:val="00963449"/>
    <w:rsid w:val="00976308"/>
    <w:rsid w:val="00976E51"/>
    <w:rsid w:val="00984029"/>
    <w:rsid w:val="009A4BBE"/>
    <w:rsid w:val="009B0C73"/>
    <w:rsid w:val="009D7777"/>
    <w:rsid w:val="009F17BF"/>
    <w:rsid w:val="00A05F8A"/>
    <w:rsid w:val="00A11E57"/>
    <w:rsid w:val="00A218F0"/>
    <w:rsid w:val="00A23CF3"/>
    <w:rsid w:val="00A3158B"/>
    <w:rsid w:val="00A44311"/>
    <w:rsid w:val="00A85D44"/>
    <w:rsid w:val="00A862BA"/>
    <w:rsid w:val="00A87AFD"/>
    <w:rsid w:val="00A87C07"/>
    <w:rsid w:val="00A92867"/>
    <w:rsid w:val="00A95557"/>
    <w:rsid w:val="00AB360D"/>
    <w:rsid w:val="00AC6012"/>
    <w:rsid w:val="00AD4623"/>
    <w:rsid w:val="00AD7233"/>
    <w:rsid w:val="00AE00F4"/>
    <w:rsid w:val="00AF0ED5"/>
    <w:rsid w:val="00AF430A"/>
    <w:rsid w:val="00B230B0"/>
    <w:rsid w:val="00B61247"/>
    <w:rsid w:val="00B82D8D"/>
    <w:rsid w:val="00B82D8F"/>
    <w:rsid w:val="00B85A88"/>
    <w:rsid w:val="00B923BB"/>
    <w:rsid w:val="00BA1DE3"/>
    <w:rsid w:val="00BA416E"/>
    <w:rsid w:val="00BA7B58"/>
    <w:rsid w:val="00BE0718"/>
    <w:rsid w:val="00C02CCE"/>
    <w:rsid w:val="00C119BD"/>
    <w:rsid w:val="00C36762"/>
    <w:rsid w:val="00C413E2"/>
    <w:rsid w:val="00C45133"/>
    <w:rsid w:val="00C60C20"/>
    <w:rsid w:val="00C62207"/>
    <w:rsid w:val="00C6778C"/>
    <w:rsid w:val="00CA7C4F"/>
    <w:rsid w:val="00CC0A57"/>
    <w:rsid w:val="00CD4EE8"/>
    <w:rsid w:val="00CD616C"/>
    <w:rsid w:val="00CE6689"/>
    <w:rsid w:val="00D00A18"/>
    <w:rsid w:val="00D114B9"/>
    <w:rsid w:val="00D33263"/>
    <w:rsid w:val="00D36746"/>
    <w:rsid w:val="00D515BD"/>
    <w:rsid w:val="00D83E7D"/>
    <w:rsid w:val="00D8768B"/>
    <w:rsid w:val="00DA48B7"/>
    <w:rsid w:val="00DB37D7"/>
    <w:rsid w:val="00DE5AFE"/>
    <w:rsid w:val="00DF4C8F"/>
    <w:rsid w:val="00E057AA"/>
    <w:rsid w:val="00E06A04"/>
    <w:rsid w:val="00E14AB7"/>
    <w:rsid w:val="00E201C0"/>
    <w:rsid w:val="00E228A1"/>
    <w:rsid w:val="00E23012"/>
    <w:rsid w:val="00E300C9"/>
    <w:rsid w:val="00E362F3"/>
    <w:rsid w:val="00E62EFE"/>
    <w:rsid w:val="00E66893"/>
    <w:rsid w:val="00E7146B"/>
    <w:rsid w:val="00E71B28"/>
    <w:rsid w:val="00E76F5F"/>
    <w:rsid w:val="00E82AD9"/>
    <w:rsid w:val="00EA41F5"/>
    <w:rsid w:val="00EE6089"/>
    <w:rsid w:val="00F0148B"/>
    <w:rsid w:val="00F06991"/>
    <w:rsid w:val="00F4463B"/>
    <w:rsid w:val="00F63FD0"/>
    <w:rsid w:val="00FB3A08"/>
    <w:rsid w:val="00FB4198"/>
    <w:rsid w:val="00FD1423"/>
    <w:rsid w:val="00FD7CD1"/>
    <w:rsid w:val="00FE2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17FA45-2D5F-416E-9B25-FFADD692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851"/>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0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718"/>
    <w:pPr>
      <w:tabs>
        <w:tab w:val="center" w:pos="4513"/>
        <w:tab w:val="right" w:pos="9026"/>
      </w:tabs>
    </w:pPr>
  </w:style>
  <w:style w:type="character" w:customStyle="1" w:styleId="HeaderChar">
    <w:name w:val="Header Char"/>
    <w:basedOn w:val="DefaultParagraphFont"/>
    <w:link w:val="Header"/>
    <w:uiPriority w:val="99"/>
    <w:rsid w:val="00BE0718"/>
  </w:style>
  <w:style w:type="paragraph" w:styleId="Footer">
    <w:name w:val="footer"/>
    <w:basedOn w:val="Normal"/>
    <w:link w:val="FooterChar"/>
    <w:uiPriority w:val="99"/>
    <w:unhideWhenUsed/>
    <w:rsid w:val="00BE0718"/>
    <w:pPr>
      <w:tabs>
        <w:tab w:val="center" w:pos="4513"/>
        <w:tab w:val="right" w:pos="9026"/>
      </w:tabs>
    </w:pPr>
  </w:style>
  <w:style w:type="character" w:customStyle="1" w:styleId="FooterChar">
    <w:name w:val="Footer Char"/>
    <w:basedOn w:val="DefaultParagraphFont"/>
    <w:link w:val="Footer"/>
    <w:uiPriority w:val="99"/>
    <w:rsid w:val="00BE0718"/>
  </w:style>
  <w:style w:type="character" w:customStyle="1" w:styleId="Heading1Char">
    <w:name w:val="Heading 1 Char"/>
    <w:basedOn w:val="DefaultParagraphFont"/>
    <w:link w:val="Heading1"/>
    <w:uiPriority w:val="9"/>
    <w:rsid w:val="00BE0718"/>
    <w:rPr>
      <w:rFonts w:ascii="Arial" w:eastAsia="Arial" w:hAnsi="Arial"/>
      <w:b/>
      <w:bCs/>
      <w:sz w:val="21"/>
      <w:szCs w:val="21"/>
    </w:rPr>
  </w:style>
  <w:style w:type="character" w:customStyle="1" w:styleId="BodyTextChar">
    <w:name w:val="Body Text Char"/>
    <w:link w:val="BodyText"/>
    <w:uiPriority w:val="99"/>
    <w:rsid w:val="00295B14"/>
    <w:rPr>
      <w:rFonts w:ascii="Arial" w:eastAsia="Arial" w:hAnsi="Arial"/>
      <w:sz w:val="21"/>
      <w:szCs w:val="21"/>
    </w:rPr>
  </w:style>
  <w:style w:type="character" w:styleId="Hyperlink">
    <w:name w:val="Hyperlink"/>
    <w:uiPriority w:val="99"/>
    <w:unhideWhenUsed/>
    <w:rsid w:val="00963449"/>
    <w:rPr>
      <w:color w:val="0000FF"/>
      <w:u w:val="single"/>
    </w:rPr>
  </w:style>
  <w:style w:type="paragraph" w:styleId="BalloonText">
    <w:name w:val="Balloon Text"/>
    <w:basedOn w:val="Normal"/>
    <w:link w:val="BalloonTextChar"/>
    <w:uiPriority w:val="99"/>
    <w:semiHidden/>
    <w:unhideWhenUsed/>
    <w:rsid w:val="0096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49"/>
    <w:rPr>
      <w:rFonts w:ascii="Segoe UI" w:hAnsi="Segoe UI" w:cs="Segoe UI"/>
      <w:sz w:val="18"/>
      <w:szCs w:val="18"/>
    </w:rPr>
  </w:style>
  <w:style w:type="paragraph" w:styleId="Revision">
    <w:name w:val="Revision"/>
    <w:hidden/>
    <w:uiPriority w:val="99"/>
    <w:semiHidden/>
    <w:rsid w:val="003A1E10"/>
    <w:pPr>
      <w:widowControl/>
    </w:pPr>
  </w:style>
  <w:style w:type="character" w:styleId="CommentReference">
    <w:name w:val="annotation reference"/>
    <w:basedOn w:val="DefaultParagraphFont"/>
    <w:uiPriority w:val="99"/>
    <w:semiHidden/>
    <w:unhideWhenUsed/>
    <w:rsid w:val="00326507"/>
    <w:rPr>
      <w:sz w:val="16"/>
      <w:szCs w:val="16"/>
    </w:rPr>
  </w:style>
  <w:style w:type="paragraph" w:styleId="CommentText">
    <w:name w:val="annotation text"/>
    <w:basedOn w:val="Normal"/>
    <w:link w:val="CommentTextChar"/>
    <w:uiPriority w:val="99"/>
    <w:semiHidden/>
    <w:unhideWhenUsed/>
    <w:rsid w:val="00326507"/>
    <w:rPr>
      <w:sz w:val="20"/>
      <w:szCs w:val="20"/>
    </w:rPr>
  </w:style>
  <w:style w:type="character" w:customStyle="1" w:styleId="CommentTextChar">
    <w:name w:val="Comment Text Char"/>
    <w:basedOn w:val="DefaultParagraphFont"/>
    <w:link w:val="CommentText"/>
    <w:uiPriority w:val="99"/>
    <w:semiHidden/>
    <w:rsid w:val="00326507"/>
    <w:rPr>
      <w:sz w:val="20"/>
      <w:szCs w:val="20"/>
    </w:rPr>
  </w:style>
  <w:style w:type="paragraph" w:styleId="CommentSubject">
    <w:name w:val="annotation subject"/>
    <w:basedOn w:val="CommentText"/>
    <w:next w:val="CommentText"/>
    <w:link w:val="CommentSubjectChar"/>
    <w:uiPriority w:val="99"/>
    <w:semiHidden/>
    <w:unhideWhenUsed/>
    <w:rsid w:val="00326507"/>
    <w:rPr>
      <w:b/>
      <w:bCs/>
    </w:rPr>
  </w:style>
  <w:style w:type="character" w:customStyle="1" w:styleId="CommentSubjectChar">
    <w:name w:val="Comment Subject Char"/>
    <w:basedOn w:val="CommentTextChar"/>
    <w:link w:val="CommentSubject"/>
    <w:uiPriority w:val="99"/>
    <w:semiHidden/>
    <w:rsid w:val="00326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8921">
      <w:bodyDiv w:val="1"/>
      <w:marLeft w:val="0"/>
      <w:marRight w:val="0"/>
      <w:marTop w:val="0"/>
      <w:marBottom w:val="0"/>
      <w:divBdr>
        <w:top w:val="none" w:sz="0" w:space="0" w:color="auto"/>
        <w:left w:val="none" w:sz="0" w:space="0" w:color="auto"/>
        <w:bottom w:val="none" w:sz="0" w:space="0" w:color="auto"/>
        <w:right w:val="none" w:sz="0" w:space="0" w:color="auto"/>
      </w:divBdr>
    </w:div>
    <w:div w:id="1104375010">
      <w:bodyDiv w:val="1"/>
      <w:marLeft w:val="0"/>
      <w:marRight w:val="0"/>
      <w:marTop w:val="0"/>
      <w:marBottom w:val="0"/>
      <w:divBdr>
        <w:top w:val="none" w:sz="0" w:space="0" w:color="auto"/>
        <w:left w:val="none" w:sz="0" w:space="0" w:color="auto"/>
        <w:bottom w:val="none" w:sz="0" w:space="0" w:color="auto"/>
        <w:right w:val="none" w:sz="0" w:space="0" w:color="auto"/>
      </w:divBdr>
    </w:div>
    <w:div w:id="1188636522">
      <w:bodyDiv w:val="1"/>
      <w:marLeft w:val="0"/>
      <w:marRight w:val="0"/>
      <w:marTop w:val="0"/>
      <w:marBottom w:val="0"/>
      <w:divBdr>
        <w:top w:val="none" w:sz="0" w:space="0" w:color="auto"/>
        <w:left w:val="none" w:sz="0" w:space="0" w:color="auto"/>
        <w:bottom w:val="none" w:sz="0" w:space="0" w:color="auto"/>
        <w:right w:val="none" w:sz="0" w:space="0" w:color="auto"/>
      </w:divBdr>
    </w:div>
    <w:div w:id="1204093776">
      <w:bodyDiv w:val="1"/>
      <w:marLeft w:val="0"/>
      <w:marRight w:val="0"/>
      <w:marTop w:val="0"/>
      <w:marBottom w:val="0"/>
      <w:divBdr>
        <w:top w:val="none" w:sz="0" w:space="0" w:color="auto"/>
        <w:left w:val="none" w:sz="0" w:space="0" w:color="auto"/>
        <w:bottom w:val="none" w:sz="0" w:space="0" w:color="auto"/>
        <w:right w:val="none" w:sz="0" w:space="0" w:color="auto"/>
      </w:divBdr>
    </w:div>
    <w:div w:id="1808742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waverle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02EB-E275-4B10-AAB4-2325D07B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Mursell</dc:creator>
  <cp:lastModifiedBy>Gabrielle Coleman</cp:lastModifiedBy>
  <cp:revision>3</cp:revision>
  <cp:lastPrinted>2017-10-10T05:00:00Z</cp:lastPrinted>
  <dcterms:created xsi:type="dcterms:W3CDTF">2019-07-10T01:24:00Z</dcterms:created>
  <dcterms:modified xsi:type="dcterms:W3CDTF">2019-07-10T01:49:00Z</dcterms:modified>
</cp:coreProperties>
</file>